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F1" w:rsidRDefault="002C2F67">
      <w:pPr>
        <w:spacing w:before="1"/>
        <w:ind w:right="-200"/>
        <w:jc w:val="both"/>
        <w:sectPr w:rsidR="004050F1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5" o:title=""/>
          </v:shape>
        </w:pict>
      </w:r>
    </w:p>
    <w:p w:rsidR="004050F1" w:rsidRPr="002C2F67" w:rsidRDefault="002C2F67">
      <w:pPr>
        <w:spacing w:line="370" w:lineRule="atLeast"/>
        <w:ind w:left="514" w:right="269"/>
        <w:jc w:val="center"/>
        <w:rPr>
          <w:sz w:val="28"/>
          <w:szCs w:val="28"/>
          <w:lang w:val="ru-RU"/>
        </w:rPr>
      </w:pPr>
      <w:r w:rsidRPr="002C2F67">
        <w:rPr>
          <w:b/>
          <w:bCs/>
          <w:color w:val="000000"/>
          <w:sz w:val="28"/>
          <w:szCs w:val="28"/>
          <w:lang w:val="ru-RU"/>
        </w:rPr>
        <w:lastRenderedPageBreak/>
        <w:t>Паспорт дополнительной общеобразовательной общеразвивающей программы</w:t>
      </w:r>
    </w:p>
    <w:p w:rsidR="004050F1" w:rsidRPr="002C2F67" w:rsidRDefault="002C2F67">
      <w:pPr>
        <w:spacing w:before="259" w:line="310" w:lineRule="atLeast"/>
        <w:ind w:left="1025"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 </w:t>
      </w:r>
    </w:p>
    <w:p w:rsidR="004050F1" w:rsidRPr="002C2F67" w:rsidRDefault="002C2F67">
      <w:pPr>
        <w:spacing w:before="10" w:line="310" w:lineRule="atLeast"/>
        <w:ind w:left="2385"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«Средняя школа № 2 п. Усть-Камчатск»</w:t>
      </w:r>
    </w:p>
    <w:p w:rsidR="004050F1" w:rsidRPr="002C2F67" w:rsidRDefault="002C2F67">
      <w:pPr>
        <w:spacing w:before="227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2C2F67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5746"/>
      </w:tblGrid>
      <w:tr w:rsidR="004050F1" w:rsidRPr="002C2F67">
        <w:trPr>
          <w:trHeight w:hRule="exact" w:val="6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56" w:type="dxa"/>
            </w:tcMar>
          </w:tcPr>
          <w:p w:rsidR="004050F1" w:rsidRDefault="002C2F6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Название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050F1" w:rsidRPr="002C2F67" w:rsidRDefault="002C2F67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«Основы </w:t>
            </w:r>
            <w:r w:rsidRPr="002C2F67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обработки </w:t>
            </w:r>
            <w:r w:rsidRPr="002C2F67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фотографий </w:t>
            </w:r>
            <w:r w:rsidRPr="002C2F67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2C2F67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Adobe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Photoshop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4050F1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3" w:type="dxa"/>
            </w:tcMar>
            <w:vAlign w:val="center"/>
          </w:tcPr>
          <w:p w:rsidR="004050F1" w:rsidRDefault="002C2F67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056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Техническая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направленность</w:t>
            </w:r>
            <w:proofErr w:type="spellEnd"/>
          </w:p>
        </w:tc>
      </w:tr>
      <w:tr w:rsidR="004050F1">
        <w:trPr>
          <w:trHeight w:hRule="exact" w:val="162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050F1" w:rsidRPr="002C2F67" w:rsidRDefault="002C2F67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Ф.И.О. </w:t>
            </w:r>
            <w:r w:rsidRPr="002C2F67">
              <w:rPr>
                <w:color w:val="000000"/>
                <w:spacing w:val="130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педагога, реализующего дополнительную общеобразовательную программу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934" w:type="dxa"/>
            </w:tcMar>
          </w:tcPr>
          <w:p w:rsidR="004050F1" w:rsidRDefault="002C2F67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Топоев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Руслан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</w:tr>
      <w:tr w:rsidR="004050F1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51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разработки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78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4050F1" w:rsidRPr="002C2F67">
        <w:trPr>
          <w:trHeight w:hRule="exact" w:val="1298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4050F1" w:rsidRDefault="002C2F67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16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описание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050F1" w:rsidRPr="002C2F67" w:rsidRDefault="002C2F67">
            <w:pPr>
              <w:spacing w:before="1" w:line="321" w:lineRule="atLeast"/>
              <w:ind w:firstLine="840"/>
              <w:jc w:val="both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Основы </w:t>
            </w:r>
            <w:r w:rsidRPr="002C2F67">
              <w:rPr>
                <w:color w:val="000000"/>
                <w:spacing w:val="17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обработки </w:t>
            </w:r>
            <w:r w:rsidRPr="002C2F67">
              <w:rPr>
                <w:color w:val="000000"/>
                <w:spacing w:val="17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фотографий </w:t>
            </w:r>
            <w:r w:rsidRPr="002C2F67">
              <w:rPr>
                <w:color w:val="000000"/>
                <w:spacing w:val="17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– позволяет обучающимся исследовать основы композиции </w:t>
            </w:r>
            <w:r w:rsidRPr="002C2F67">
              <w:rPr>
                <w:color w:val="000000"/>
                <w:spacing w:val="442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кадра, </w:t>
            </w:r>
            <w:r w:rsidRPr="002C2F67">
              <w:rPr>
                <w:color w:val="000000"/>
                <w:spacing w:val="442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фотографии </w:t>
            </w:r>
            <w:r w:rsidRPr="002C2F67">
              <w:rPr>
                <w:color w:val="000000"/>
                <w:spacing w:val="442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2C2F67">
              <w:rPr>
                <w:color w:val="000000"/>
                <w:sz w:val="28"/>
                <w:szCs w:val="28"/>
                <w:lang w:val="ru-RU"/>
              </w:rPr>
              <w:t>фотобработке</w:t>
            </w:r>
            <w:proofErr w:type="spellEnd"/>
            <w:r w:rsidRPr="002C2F67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050F1" w:rsidRPr="002C2F67">
        <w:trPr>
          <w:trHeight w:hRule="exact" w:val="2273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31" w:type="dxa"/>
            </w:tcMar>
          </w:tcPr>
          <w:p w:rsidR="004050F1" w:rsidRDefault="002C2F67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050F1" w:rsidRPr="002C2F67" w:rsidRDefault="002C2F67">
            <w:pPr>
              <w:spacing w:line="321" w:lineRule="atLeast"/>
              <w:ind w:firstLine="840"/>
              <w:jc w:val="both"/>
              <w:rPr>
                <w:rFonts w:ascii="Calibri" w:eastAsia="Calibri" w:hAnsi="Calibri" w:cs="Calibri"/>
                <w:sz w:val="26"/>
                <w:szCs w:val="26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Создание  условий для формирования у </w:t>
            </w:r>
            <w:r w:rsidRPr="002C2F67">
              <w:rPr>
                <w:color w:val="000000"/>
                <w:spacing w:val="23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учащихся </w:t>
            </w:r>
            <w:r w:rsidRPr="002C2F67">
              <w:rPr>
                <w:color w:val="000000"/>
                <w:spacing w:val="23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теоретических </w:t>
            </w:r>
            <w:r w:rsidRPr="002C2F67">
              <w:rPr>
                <w:color w:val="000000"/>
                <w:spacing w:val="23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знаний </w:t>
            </w:r>
            <w:r w:rsidRPr="002C2F67">
              <w:rPr>
                <w:color w:val="000000"/>
                <w:spacing w:val="23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 практических навыков в области фото-видео съемки </w:t>
            </w:r>
            <w:r w:rsidRPr="002C2F67">
              <w:rPr>
                <w:color w:val="000000"/>
                <w:spacing w:val="3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2C2F67">
              <w:rPr>
                <w:color w:val="000000"/>
                <w:spacing w:val="3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монтажа, </w:t>
            </w:r>
            <w:r w:rsidRPr="002C2F67">
              <w:rPr>
                <w:color w:val="000000"/>
                <w:spacing w:val="3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способствует </w:t>
            </w:r>
            <w:r w:rsidRPr="002C2F67">
              <w:rPr>
                <w:color w:val="000000"/>
                <w:spacing w:val="3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развитию технического </w:t>
            </w:r>
            <w:r w:rsidRPr="002C2F67">
              <w:rPr>
                <w:color w:val="000000"/>
                <w:spacing w:val="17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2C2F67">
              <w:rPr>
                <w:color w:val="000000"/>
                <w:spacing w:val="17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творческого </w:t>
            </w:r>
            <w:r w:rsidRPr="002C2F67">
              <w:rPr>
                <w:color w:val="000000"/>
                <w:spacing w:val="17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потенциала личности </w:t>
            </w:r>
            <w:r w:rsidRPr="002C2F67">
              <w:rPr>
                <w:color w:val="000000"/>
                <w:spacing w:val="132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ребенка, </w:t>
            </w:r>
            <w:r w:rsidRPr="002C2F67">
              <w:rPr>
                <w:color w:val="000000"/>
                <w:spacing w:val="132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формирование </w:t>
            </w:r>
            <w:r w:rsidRPr="002C2F67">
              <w:rPr>
                <w:color w:val="000000"/>
                <w:spacing w:val="132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ранней профориентации</w:t>
            </w:r>
            <w:r w:rsidRPr="002C2F67">
              <w:rPr>
                <w:rFonts w:ascii="Calibri" w:eastAsia="Calibri" w:hAnsi="Calibri" w:cs="Calibri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4050F1" w:rsidRPr="002C2F67">
        <w:trPr>
          <w:trHeight w:hRule="exact" w:val="6128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573" w:type="dxa"/>
            </w:tcMar>
          </w:tcPr>
          <w:p w:rsidR="004050F1" w:rsidRDefault="002C2F67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050F1" w:rsidRDefault="002C2F67">
            <w:pPr>
              <w:spacing w:line="310" w:lineRule="atLeast"/>
              <w:ind w:left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4050F1" w:rsidRPr="002C2F67" w:rsidRDefault="002C2F67">
            <w:pPr>
              <w:numPr>
                <w:ilvl w:val="0"/>
                <w:numId w:val="1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формировать </w:t>
            </w:r>
            <w:r w:rsidRPr="002C2F67">
              <w:rPr>
                <w:color w:val="000000"/>
                <w:spacing w:val="7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представления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7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 </w:t>
            </w:r>
            <w:r w:rsidRPr="002C2F67">
              <w:rPr>
                <w:color w:val="000000"/>
                <w:spacing w:val="7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работе </w:t>
            </w:r>
            <w:r w:rsidRPr="002C2F67">
              <w:rPr>
                <w:color w:val="000000"/>
                <w:spacing w:val="7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с графикой;</w:t>
            </w:r>
          </w:p>
          <w:p w:rsidR="004050F1" w:rsidRPr="002C2F67" w:rsidRDefault="002C2F67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обучать </w:t>
            </w:r>
            <w:r w:rsidRPr="002C2F67">
              <w:rPr>
                <w:color w:val="000000"/>
                <w:spacing w:val="14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основам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14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фото-видеосъемки </w:t>
            </w:r>
            <w:r w:rsidRPr="002C2F67">
              <w:rPr>
                <w:color w:val="000000"/>
                <w:spacing w:val="14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и монтажа;</w:t>
            </w:r>
          </w:p>
          <w:p w:rsidR="004050F1" w:rsidRPr="002C2F67" w:rsidRDefault="002C2F67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знакомить с основами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дизайна и правилами композиции в кадре;</w:t>
            </w:r>
          </w:p>
          <w:p w:rsidR="004050F1" w:rsidRPr="002C2F67" w:rsidRDefault="002C2F67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>освоить технические навыки работы с фото- видео оборудованием.</w:t>
            </w:r>
          </w:p>
          <w:p w:rsidR="004050F1" w:rsidRDefault="002C2F67">
            <w:pPr>
              <w:spacing w:before="13" w:line="310" w:lineRule="atLeast"/>
              <w:ind w:left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Развивающие</w:t>
            </w:r>
            <w:proofErr w:type="spellEnd"/>
          </w:p>
          <w:p w:rsidR="004050F1" w:rsidRPr="002C2F67" w:rsidRDefault="002C2F67">
            <w:pPr>
              <w:numPr>
                <w:ilvl w:val="0"/>
                <w:numId w:val="2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2C2F67">
              <w:rPr>
                <w:color w:val="000000"/>
                <w:spacing w:val="8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2F67">
              <w:rPr>
                <w:color w:val="000000"/>
                <w:sz w:val="28"/>
                <w:szCs w:val="28"/>
                <w:lang w:val="ru-RU"/>
              </w:rPr>
              <w:t>межпредметные</w:t>
            </w:r>
            <w:proofErr w:type="spellEnd"/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8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связи </w:t>
            </w:r>
            <w:r w:rsidRPr="002C2F67">
              <w:rPr>
                <w:color w:val="000000"/>
                <w:spacing w:val="8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между техническими </w:t>
            </w:r>
            <w:r w:rsidRPr="002C2F67">
              <w:rPr>
                <w:color w:val="000000"/>
                <w:spacing w:val="752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2C2F67">
              <w:rPr>
                <w:color w:val="000000"/>
                <w:spacing w:val="752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гуманитарными направлениями;</w:t>
            </w:r>
          </w:p>
          <w:p w:rsidR="004050F1" w:rsidRPr="002C2F67" w:rsidRDefault="002C2F67">
            <w:pPr>
              <w:numPr>
                <w:ilvl w:val="0"/>
                <w:numId w:val="2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2C2F67">
              <w:rPr>
                <w:color w:val="000000"/>
                <w:spacing w:val="27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моторику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27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2C2F67">
              <w:rPr>
                <w:color w:val="000000"/>
                <w:spacing w:val="27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логическое мышление;</w:t>
            </w:r>
          </w:p>
          <w:p w:rsidR="004050F1" w:rsidRPr="002C2F67" w:rsidRDefault="002C2F67">
            <w:pPr>
              <w:numPr>
                <w:ilvl w:val="0"/>
                <w:numId w:val="2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2C2F67">
              <w:rPr>
                <w:color w:val="000000"/>
                <w:spacing w:val="18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творческую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18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инициативу </w:t>
            </w:r>
            <w:r w:rsidRPr="002C2F67">
              <w:rPr>
                <w:color w:val="000000"/>
                <w:spacing w:val="18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и самостоятельность в поиске решения;</w:t>
            </w:r>
          </w:p>
          <w:p w:rsidR="004050F1" w:rsidRPr="002C2F67" w:rsidRDefault="002C2F67">
            <w:pPr>
              <w:numPr>
                <w:ilvl w:val="0"/>
                <w:numId w:val="2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развивать  «4к  компетенции»:  Критическое мышление, </w:t>
            </w:r>
            <w:r w:rsidRPr="002C2F67">
              <w:rPr>
                <w:color w:val="000000"/>
                <w:spacing w:val="35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кооперацию, </w:t>
            </w:r>
            <w:r w:rsidRPr="002C2F67">
              <w:rPr>
                <w:color w:val="000000"/>
                <w:spacing w:val="35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креативность, </w:t>
            </w:r>
          </w:p>
        </w:tc>
      </w:tr>
      <w:tr w:rsidR="004050F1" w:rsidRPr="002C2F67">
        <w:trPr>
          <w:trHeight w:hRule="exact" w:val="4538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50F1" w:rsidRPr="002C2F67" w:rsidRDefault="004050F1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коммуникацию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4050F1" w:rsidRPr="002C2F67" w:rsidRDefault="002C2F67">
            <w:pPr>
              <w:numPr>
                <w:ilvl w:val="0"/>
                <w:numId w:val="3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2C2F67">
              <w:rPr>
                <w:color w:val="000000"/>
                <w:spacing w:val="18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творческую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18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инициативу </w:t>
            </w:r>
            <w:r w:rsidRPr="002C2F67">
              <w:rPr>
                <w:color w:val="000000"/>
                <w:spacing w:val="18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и самостоятельность в поиске решения.</w:t>
            </w:r>
          </w:p>
          <w:p w:rsidR="004050F1" w:rsidRDefault="002C2F67">
            <w:pPr>
              <w:spacing w:before="13" w:line="310" w:lineRule="atLeast"/>
              <w:ind w:left="720"/>
              <w:jc w:val="both"/>
              <w:rPr>
                <w:sz w:val="28"/>
                <w:szCs w:val="28"/>
              </w:rPr>
            </w:pPr>
            <w:r w:rsidRPr="002C2F67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Личностные</w:t>
            </w:r>
            <w:proofErr w:type="spellEnd"/>
          </w:p>
          <w:p w:rsidR="004050F1" w:rsidRPr="002C2F67" w:rsidRDefault="002C2F67">
            <w:pPr>
              <w:numPr>
                <w:ilvl w:val="0"/>
                <w:numId w:val="4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2C2F67">
              <w:rPr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умение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2C2F67">
              <w:rPr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2C2F67">
              <w:rPr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команде, умение </w:t>
            </w:r>
            <w:r w:rsidRPr="002C2F67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подчинять </w:t>
            </w:r>
            <w:r w:rsidRPr="002C2F67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личные </w:t>
            </w:r>
            <w:r w:rsidRPr="002C2F67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интересы </w:t>
            </w:r>
            <w:r w:rsidRPr="002C2F67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общей цели;</w:t>
            </w:r>
          </w:p>
          <w:p w:rsidR="004050F1" w:rsidRPr="002C2F67" w:rsidRDefault="002C2F67">
            <w:pPr>
              <w:numPr>
                <w:ilvl w:val="0"/>
                <w:numId w:val="4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воспитывать </w:t>
            </w:r>
            <w:r w:rsidRPr="002C2F67">
              <w:rPr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настойчивость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2C2F67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достижении поставленной </w:t>
            </w:r>
            <w:r w:rsidRPr="002C2F67">
              <w:rPr>
                <w:color w:val="000000"/>
                <w:spacing w:val="72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цели, </w:t>
            </w:r>
            <w:r w:rsidRPr="002C2F67">
              <w:rPr>
                <w:color w:val="000000"/>
                <w:spacing w:val="72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трудолюбие, ответственность, </w:t>
            </w:r>
            <w:r w:rsidRPr="002C2F67">
              <w:rPr>
                <w:color w:val="000000"/>
                <w:spacing w:val="48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дисциплинированность, внимательность и аккуратность;</w:t>
            </w:r>
          </w:p>
          <w:p w:rsidR="004050F1" w:rsidRPr="002C2F67" w:rsidRDefault="002C2F67">
            <w:pPr>
              <w:numPr>
                <w:ilvl w:val="0"/>
                <w:numId w:val="4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>воспитывать  интеллектуальную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творчески развитую, социально одаренную личность.</w:t>
            </w:r>
          </w:p>
          <w:p w:rsidR="004050F1" w:rsidRPr="002C2F67" w:rsidRDefault="004050F1">
            <w:pPr>
              <w:spacing w:before="1" w:line="343" w:lineRule="atLeast"/>
              <w:ind w:left="87"/>
              <w:jc w:val="both"/>
              <w:rPr>
                <w:rFonts w:ascii="Symbol" w:eastAsia="Symbol" w:hAnsi="Symbol" w:cs="Symbol"/>
                <w:sz w:val="28"/>
                <w:szCs w:val="28"/>
                <w:lang w:val="ru-RU"/>
              </w:rPr>
            </w:pPr>
          </w:p>
        </w:tc>
      </w:tr>
      <w:tr w:rsidR="004050F1">
        <w:trPr>
          <w:trHeight w:hRule="exact" w:val="9991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4050F1" w:rsidRDefault="002C2F67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Ожидаемые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48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результаты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освоения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050F1" w:rsidRDefault="002C2F67">
            <w:pPr>
              <w:spacing w:before="1" w:line="310" w:lineRule="atLeast"/>
              <w:ind w:left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Технические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компетенции</w:t>
            </w:r>
            <w:proofErr w:type="spellEnd"/>
          </w:p>
          <w:p w:rsidR="004050F1" w:rsidRPr="002C2F67" w:rsidRDefault="002C2F67">
            <w:pPr>
              <w:numPr>
                <w:ilvl w:val="0"/>
                <w:numId w:val="5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знание </w:t>
            </w:r>
            <w:r w:rsidRPr="002C2F67">
              <w:rPr>
                <w:i/>
                <w:iCs/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>правил</w:t>
            </w:r>
            <w:proofErr w:type="gramEnd"/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техники </w:t>
            </w:r>
            <w:r w:rsidRPr="002C2F67">
              <w:rPr>
                <w:i/>
                <w:iCs/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безопасности </w:t>
            </w:r>
            <w:r w:rsidRPr="002C2F67">
              <w:rPr>
                <w:i/>
                <w:iCs/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и соблюдение </w:t>
            </w:r>
            <w:r w:rsidRPr="002C2F67">
              <w:rPr>
                <w:i/>
                <w:iCs/>
                <w:color w:val="000000"/>
                <w:spacing w:val="33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правил </w:t>
            </w:r>
            <w:r w:rsidRPr="002C2F67">
              <w:rPr>
                <w:i/>
                <w:iCs/>
                <w:color w:val="000000"/>
                <w:spacing w:val="33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при </w:t>
            </w:r>
            <w:r w:rsidRPr="002C2F67">
              <w:rPr>
                <w:i/>
                <w:iCs/>
                <w:color w:val="000000"/>
                <w:spacing w:val="33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работе </w:t>
            </w:r>
            <w:r w:rsidRPr="002C2F67">
              <w:rPr>
                <w:i/>
                <w:iCs/>
                <w:color w:val="000000"/>
                <w:spacing w:val="33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с электронной, </w:t>
            </w:r>
            <w:r w:rsidRPr="002C2F67">
              <w:rPr>
                <w:i/>
                <w:iCs/>
                <w:color w:val="000000"/>
                <w:spacing w:val="30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компьютерной, </w:t>
            </w:r>
            <w:r w:rsidRPr="002C2F67">
              <w:rPr>
                <w:i/>
                <w:iCs/>
                <w:color w:val="000000"/>
                <w:spacing w:val="30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>цифровой техникой;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50F1" w:rsidRPr="002C2F67" w:rsidRDefault="002C2F67">
            <w:pPr>
              <w:numPr>
                <w:ilvl w:val="0"/>
                <w:numId w:val="5"/>
              </w:numPr>
              <w:spacing w:before="1" w:line="321" w:lineRule="atLeast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знание </w:t>
            </w:r>
            <w:r w:rsidRPr="002C2F67">
              <w:rPr>
                <w:color w:val="000000"/>
                <w:spacing w:val="37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и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37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2C2F67">
              <w:rPr>
                <w:color w:val="000000"/>
                <w:spacing w:val="37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пользоваться фотоаппаратурой, </w:t>
            </w:r>
            <w:r w:rsidRPr="002C2F67">
              <w:rPr>
                <w:color w:val="000000"/>
                <w:spacing w:val="96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видеоаппаратурой, компьютером.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>Информационно-коммуникационные компетенции</w:t>
            </w:r>
          </w:p>
          <w:p w:rsidR="004050F1" w:rsidRPr="002C2F67" w:rsidRDefault="002C2F67">
            <w:pPr>
              <w:numPr>
                <w:ilvl w:val="0"/>
                <w:numId w:val="5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открытость </w:t>
            </w:r>
            <w:r w:rsidRPr="002C2F67">
              <w:rPr>
                <w:i/>
                <w:iCs/>
                <w:color w:val="000000"/>
                <w:spacing w:val="13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pacing w:val="13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новой </w:t>
            </w:r>
            <w:r w:rsidRPr="002C2F67">
              <w:rPr>
                <w:i/>
                <w:iCs/>
                <w:color w:val="000000"/>
                <w:spacing w:val="13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информации </w:t>
            </w:r>
            <w:r w:rsidRPr="002C2F67">
              <w:rPr>
                <w:i/>
                <w:iCs/>
                <w:color w:val="000000"/>
                <w:spacing w:val="13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>и потребность в ней;</w:t>
            </w:r>
          </w:p>
          <w:p w:rsidR="004050F1" w:rsidRPr="002C2F67" w:rsidRDefault="002C2F67">
            <w:pPr>
              <w:numPr>
                <w:ilvl w:val="0"/>
                <w:numId w:val="5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2C2F67">
              <w:rPr>
                <w:i/>
                <w:iCs/>
                <w:color w:val="000000"/>
                <w:spacing w:val="93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>самостоятельно</w:t>
            </w:r>
            <w:proofErr w:type="gramEnd"/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анализировать, находить, </w:t>
            </w:r>
            <w:r w:rsidRPr="002C2F67">
              <w:rPr>
                <w:i/>
                <w:iCs/>
                <w:color w:val="000000"/>
                <w:spacing w:val="82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производить </w:t>
            </w:r>
            <w:r w:rsidRPr="002C2F67">
              <w:rPr>
                <w:i/>
                <w:iCs/>
                <w:color w:val="000000"/>
                <w:spacing w:val="82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отбор, преобразовывать, сохранять, осуществлять перенос </w:t>
            </w:r>
            <w:r w:rsidRPr="002C2F67">
              <w:rPr>
                <w:i/>
                <w:iCs/>
                <w:color w:val="000000"/>
                <w:spacing w:val="153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и </w:t>
            </w:r>
            <w:r w:rsidRPr="002C2F67">
              <w:rPr>
                <w:i/>
                <w:iCs/>
                <w:color w:val="000000"/>
                <w:spacing w:val="153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обработку </w:t>
            </w:r>
            <w:r w:rsidRPr="002C2F67">
              <w:rPr>
                <w:i/>
                <w:iCs/>
                <w:color w:val="000000"/>
                <w:spacing w:val="153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информации, </w:t>
            </w:r>
            <w:r w:rsidRPr="002C2F67">
              <w:rPr>
                <w:i/>
                <w:iCs/>
                <w:color w:val="000000"/>
                <w:spacing w:val="153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при помощи </w:t>
            </w:r>
            <w:r w:rsidRPr="002C2F67">
              <w:rPr>
                <w:i/>
                <w:iCs/>
                <w:color w:val="000000"/>
                <w:spacing w:val="37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современных </w:t>
            </w:r>
            <w:r w:rsidRPr="002C2F67">
              <w:rPr>
                <w:i/>
                <w:iCs/>
                <w:color w:val="000000"/>
                <w:spacing w:val="37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информационно- коммуникационных, </w:t>
            </w:r>
            <w:r w:rsidRPr="002C2F67">
              <w:rPr>
                <w:i/>
                <w:iCs/>
                <w:color w:val="000000"/>
                <w:spacing w:val="1102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компьютерных, электронных, </w:t>
            </w:r>
            <w:r w:rsidRPr="002C2F67">
              <w:rPr>
                <w:i/>
                <w:iCs/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цифровых, </w:t>
            </w:r>
            <w:r w:rsidRPr="002C2F67">
              <w:rPr>
                <w:i/>
                <w:iCs/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>мультимедиа, интернет-технологий.</w:t>
            </w:r>
          </w:p>
          <w:p w:rsidR="004050F1" w:rsidRDefault="002C2F67">
            <w:pPr>
              <w:spacing w:before="13" w:line="310" w:lineRule="atLeast"/>
              <w:ind w:left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Программные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компетенции</w:t>
            </w:r>
            <w:proofErr w:type="spellEnd"/>
          </w:p>
          <w:p w:rsidR="004050F1" w:rsidRPr="002C2F67" w:rsidRDefault="002C2F67">
            <w:pPr>
              <w:numPr>
                <w:ilvl w:val="0"/>
                <w:numId w:val="6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2C2F67">
              <w:rPr>
                <w:i/>
                <w:iCs/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>работать</w:t>
            </w:r>
            <w:proofErr w:type="gramEnd"/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в </w:t>
            </w:r>
            <w:r w:rsidRPr="002C2F67">
              <w:rPr>
                <w:i/>
                <w:iCs/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фоторедакторах, </w:t>
            </w:r>
            <w:proofErr w:type="spellStart"/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>видеоредакторах</w:t>
            </w:r>
            <w:proofErr w:type="spellEnd"/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>.</w:t>
            </w:r>
          </w:p>
          <w:p w:rsidR="004050F1" w:rsidRDefault="002C2F67">
            <w:pPr>
              <w:spacing w:before="13" w:line="310" w:lineRule="atLeast"/>
              <w:ind w:left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результаты</w:t>
            </w:r>
            <w:proofErr w:type="spellEnd"/>
          </w:p>
          <w:p w:rsidR="004050F1" w:rsidRDefault="002C2F67">
            <w:pPr>
              <w:numPr>
                <w:ilvl w:val="0"/>
                <w:numId w:val="7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основы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фотографии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; </w:t>
            </w:r>
          </w:p>
          <w:p w:rsidR="004050F1" w:rsidRPr="002C2F67" w:rsidRDefault="002C2F67">
            <w:pPr>
              <w:numPr>
                <w:ilvl w:val="0"/>
                <w:numId w:val="7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основы </w:t>
            </w:r>
            <w:r w:rsidRPr="002C2F67">
              <w:rPr>
                <w:i/>
                <w:iCs/>
                <w:color w:val="000000"/>
                <w:spacing w:val="16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>обработки</w:t>
            </w:r>
            <w:proofErr w:type="gramEnd"/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pacing w:val="16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и </w:t>
            </w:r>
            <w:r w:rsidRPr="002C2F67">
              <w:rPr>
                <w:i/>
                <w:iCs/>
                <w:color w:val="000000"/>
                <w:spacing w:val="16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i/>
                <w:iCs/>
                <w:color w:val="000000"/>
                <w:sz w:val="28"/>
                <w:szCs w:val="28"/>
                <w:lang w:val="ru-RU"/>
              </w:rPr>
              <w:t>ретуширования фотографии;</w:t>
            </w:r>
          </w:p>
          <w:p w:rsidR="004050F1" w:rsidRDefault="002C2F67">
            <w:pPr>
              <w:numPr>
                <w:ilvl w:val="0"/>
                <w:numId w:val="7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профессия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фотограф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; </w:t>
            </w:r>
          </w:p>
          <w:p w:rsidR="004050F1" w:rsidRDefault="002C2F67">
            <w:pPr>
              <w:numPr>
                <w:ilvl w:val="0"/>
                <w:numId w:val="7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видеосъемка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видеомонтаж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;</w:t>
            </w:r>
          </w:p>
          <w:p w:rsidR="004050F1" w:rsidRDefault="002C2F67">
            <w:pPr>
              <w:spacing w:before="12" w:line="310" w:lineRule="atLeast"/>
              <w:ind w:left="70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Личностные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результаты</w:t>
            </w:r>
            <w:proofErr w:type="spellEnd"/>
          </w:p>
          <w:p w:rsidR="004050F1" w:rsidRDefault="002C2F67">
            <w:pPr>
              <w:numPr>
                <w:ilvl w:val="0"/>
                <w:numId w:val="8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умение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понимать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других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050F1" w:rsidRPr="002C2F67">
        <w:trPr>
          <w:trHeight w:hRule="exact" w:val="645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50F1" w:rsidRDefault="004050F1"/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4050F1" w:rsidRPr="002C2F67" w:rsidRDefault="002C2F67">
            <w:pPr>
              <w:numPr>
                <w:ilvl w:val="0"/>
                <w:numId w:val="9"/>
              </w:numPr>
              <w:spacing w:before="5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2C2F67">
              <w:rPr>
                <w:color w:val="000000"/>
                <w:spacing w:val="4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строить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4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речевое </w:t>
            </w:r>
            <w:r w:rsidRPr="002C2F67">
              <w:rPr>
                <w:color w:val="000000"/>
                <w:spacing w:val="4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высказывание </w:t>
            </w:r>
            <w:r w:rsidRPr="002C2F67">
              <w:rPr>
                <w:color w:val="000000"/>
                <w:spacing w:val="4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в соответствии с поставленными задачами;</w:t>
            </w:r>
          </w:p>
          <w:p w:rsidR="004050F1" w:rsidRPr="002C2F67" w:rsidRDefault="002C2F67">
            <w:pPr>
              <w:numPr>
                <w:ilvl w:val="0"/>
                <w:numId w:val="9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уметь </w:t>
            </w:r>
            <w:r w:rsidRPr="002C2F67">
              <w:rPr>
                <w:color w:val="000000"/>
                <w:spacing w:val="14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ставить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14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цели </w:t>
            </w:r>
            <w:r w:rsidRPr="002C2F67">
              <w:rPr>
                <w:color w:val="000000"/>
                <w:spacing w:val="14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2C2F67">
              <w:rPr>
                <w:color w:val="000000"/>
                <w:spacing w:val="14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грамотно </w:t>
            </w:r>
            <w:r w:rsidRPr="002C2F67">
              <w:rPr>
                <w:color w:val="000000"/>
                <w:spacing w:val="14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их достигать;</w:t>
            </w:r>
          </w:p>
          <w:p w:rsidR="004050F1" w:rsidRPr="002C2F67" w:rsidRDefault="002C2F67">
            <w:pPr>
              <w:numPr>
                <w:ilvl w:val="0"/>
                <w:numId w:val="9"/>
              </w:numPr>
              <w:spacing w:before="1" w:line="321" w:lineRule="atLeast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эмоциональное </w:t>
            </w:r>
            <w:r w:rsidRPr="002C2F67">
              <w:rPr>
                <w:color w:val="000000"/>
                <w:spacing w:val="15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отношение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15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2C2F67">
              <w:rPr>
                <w:color w:val="000000"/>
                <w:spacing w:val="15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учебной деятельности </w:t>
            </w:r>
            <w:r w:rsidRPr="002C2F67">
              <w:rPr>
                <w:color w:val="000000"/>
                <w:spacing w:val="14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2C2F67">
              <w:rPr>
                <w:color w:val="000000"/>
                <w:spacing w:val="14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общее </w:t>
            </w:r>
            <w:r w:rsidRPr="002C2F67">
              <w:rPr>
                <w:color w:val="000000"/>
                <w:spacing w:val="14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представление </w:t>
            </w:r>
            <w:r w:rsidRPr="002C2F67">
              <w:rPr>
                <w:color w:val="000000"/>
                <w:spacing w:val="14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 моральных нормах поведения </w:t>
            </w:r>
            <w:proofErr w:type="spellStart"/>
            <w:r w:rsidRPr="002C2F67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2C2F67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результаты</w:t>
            </w:r>
          </w:p>
          <w:p w:rsidR="004050F1" w:rsidRPr="002C2F67" w:rsidRDefault="002C2F67">
            <w:pPr>
              <w:numPr>
                <w:ilvl w:val="0"/>
                <w:numId w:val="9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извлекать информацию из текста и иллюстрации;</w:t>
            </w:r>
          </w:p>
          <w:p w:rsidR="004050F1" w:rsidRPr="002C2F67" w:rsidRDefault="002C2F67">
            <w:pPr>
              <w:numPr>
                <w:ilvl w:val="0"/>
                <w:numId w:val="9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2C2F67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оценивать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учебные </w:t>
            </w:r>
            <w:r w:rsidRPr="002C2F67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действия </w:t>
            </w:r>
            <w:r w:rsidRPr="002C2F67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в соответствии с поставленной задачей;</w:t>
            </w:r>
          </w:p>
          <w:p w:rsidR="004050F1" w:rsidRDefault="002C2F67">
            <w:pPr>
              <w:numPr>
                <w:ilvl w:val="0"/>
                <w:numId w:val="9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умение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составлять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план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действия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4050F1" w:rsidRPr="002C2F67" w:rsidRDefault="002C2F67">
            <w:pPr>
              <w:numPr>
                <w:ilvl w:val="0"/>
                <w:numId w:val="9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2C2F67">
              <w:rPr>
                <w:color w:val="000000"/>
                <w:spacing w:val="133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мобильно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133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перестраивать </w:t>
            </w:r>
            <w:r w:rsidRPr="002C2F67">
              <w:rPr>
                <w:color w:val="000000"/>
                <w:spacing w:val="133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свою работу </w:t>
            </w:r>
            <w:r w:rsidRPr="002C2F67">
              <w:rPr>
                <w:color w:val="000000"/>
                <w:spacing w:val="16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2C2F67">
              <w:rPr>
                <w:color w:val="000000"/>
                <w:spacing w:val="16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соответствии </w:t>
            </w:r>
            <w:r w:rsidRPr="002C2F67">
              <w:rPr>
                <w:color w:val="000000"/>
                <w:spacing w:val="16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2C2F67">
              <w:rPr>
                <w:color w:val="000000"/>
                <w:spacing w:val="16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полученными данными.</w:t>
            </w:r>
          </w:p>
          <w:p w:rsidR="004050F1" w:rsidRPr="002C2F67" w:rsidRDefault="002C2F67">
            <w:pPr>
              <w:numPr>
                <w:ilvl w:val="0"/>
                <w:numId w:val="9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обладать 4к компетенциями (креативность, кооперация, </w:t>
            </w:r>
            <w:r w:rsidRPr="002C2F67">
              <w:rPr>
                <w:color w:val="000000"/>
                <w:spacing w:val="24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коммуникация, </w:t>
            </w:r>
            <w:r w:rsidRPr="002C2F67">
              <w:rPr>
                <w:color w:val="000000"/>
                <w:spacing w:val="24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критическое мышление);</w:t>
            </w:r>
          </w:p>
        </w:tc>
      </w:tr>
      <w:tr w:rsidR="004050F1">
        <w:trPr>
          <w:trHeight w:hRule="exact" w:val="6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050F1" w:rsidRDefault="002C2F67">
            <w:pPr>
              <w:spacing w:before="1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Сроки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13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31" w:type="dxa"/>
            </w:tcMar>
          </w:tcPr>
          <w:p w:rsidR="004050F1" w:rsidRDefault="002C2F67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4050F1" w:rsidRPr="002C2F67">
        <w:trPr>
          <w:trHeight w:hRule="exact" w:val="6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050F1" w:rsidRPr="002C2F67" w:rsidRDefault="002C2F67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r w:rsidRPr="002C2F67">
              <w:rPr>
                <w:color w:val="000000"/>
                <w:spacing w:val="45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часов </w:t>
            </w:r>
            <w:r w:rsidRPr="002C2F67">
              <w:rPr>
                <w:color w:val="000000"/>
                <w:spacing w:val="45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в неделю/год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972" w:type="dxa"/>
            </w:tcMar>
          </w:tcPr>
          <w:p w:rsidR="004050F1" w:rsidRPr="002C2F67" w:rsidRDefault="002C2F67">
            <w:pPr>
              <w:spacing w:before="18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>2 часа в неделю/ 72 часа в год</w:t>
            </w:r>
          </w:p>
        </w:tc>
      </w:tr>
      <w:tr w:rsidR="004050F1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22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Возраст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98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12-18лет</w:t>
            </w:r>
          </w:p>
        </w:tc>
      </w:tr>
      <w:tr w:rsidR="004050F1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87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Форма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92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Очная</w:t>
            </w:r>
            <w:proofErr w:type="spellEnd"/>
          </w:p>
        </w:tc>
      </w:tr>
      <w:tr w:rsidR="004050F1" w:rsidRPr="002C2F67">
        <w:trPr>
          <w:trHeight w:hRule="exact" w:val="2586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3" w:type="dxa"/>
            </w:tcMar>
          </w:tcPr>
          <w:p w:rsidR="004050F1" w:rsidRDefault="002C2F6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Методическое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4050F1" w:rsidRPr="002C2F67" w:rsidRDefault="002C2F67">
            <w:pPr>
              <w:spacing w:before="5" w:line="321" w:lineRule="atLeast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2C2F67">
              <w:rPr>
                <w:color w:val="000000"/>
                <w:spacing w:val="1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обеспечения </w:t>
            </w:r>
            <w:r w:rsidRPr="002C2F67">
              <w:rPr>
                <w:color w:val="000000"/>
                <w:spacing w:val="1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наиболее </w:t>
            </w:r>
            <w:r w:rsidRPr="002C2F67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успешного освоения </w:t>
            </w:r>
            <w:r w:rsidRPr="002C2F67">
              <w:rPr>
                <w:color w:val="000000"/>
                <w:spacing w:val="14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курса </w:t>
            </w:r>
            <w:r w:rsidRPr="002C2F67">
              <w:rPr>
                <w:color w:val="000000"/>
                <w:spacing w:val="14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используются </w:t>
            </w:r>
            <w:r w:rsidRPr="002C2F67">
              <w:rPr>
                <w:color w:val="000000"/>
                <w:spacing w:val="14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различные ресурсы: </w:t>
            </w:r>
            <w:r w:rsidRPr="002C2F67">
              <w:rPr>
                <w:color w:val="000000"/>
                <w:spacing w:val="52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программное </w:t>
            </w:r>
            <w:r w:rsidRPr="002C2F67">
              <w:rPr>
                <w:color w:val="000000"/>
                <w:spacing w:val="525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обеспечение, методические </w:t>
            </w:r>
            <w:r w:rsidRPr="002C2F67">
              <w:rPr>
                <w:color w:val="000000"/>
                <w:spacing w:val="52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пособия, </w:t>
            </w:r>
            <w:r w:rsidRPr="002C2F67">
              <w:rPr>
                <w:color w:val="000000"/>
                <w:spacing w:val="528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специальная литература </w:t>
            </w:r>
            <w:r w:rsidRPr="002C2F67">
              <w:rPr>
                <w:color w:val="000000"/>
                <w:spacing w:val="9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r w:rsidRPr="002C2F67">
              <w:rPr>
                <w:color w:val="000000"/>
                <w:spacing w:val="9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изучаемому </w:t>
            </w:r>
            <w:r w:rsidRPr="002C2F67">
              <w:rPr>
                <w:color w:val="000000"/>
                <w:spacing w:val="9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программному продукту, электронные пособия, раздаточный материал.</w:t>
            </w:r>
          </w:p>
        </w:tc>
      </w:tr>
      <w:tr w:rsidR="004050F1">
        <w:trPr>
          <w:trHeight w:hRule="exact" w:val="33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4050F1" w:rsidRDefault="002C2F67">
            <w:pPr>
              <w:spacing w:before="6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Условия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87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050F1" w:rsidRDefault="002C2F67">
            <w:pPr>
              <w:numPr>
                <w:ilvl w:val="0"/>
                <w:numId w:val="10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Ноутбуки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видеомонтажа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–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4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4050F1" w:rsidRPr="002C2F67" w:rsidRDefault="002C2F67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Процессор </w:t>
            </w:r>
            <w:r w:rsidRPr="002C2F67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от</w:t>
            </w:r>
            <w:proofErr w:type="gram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intel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i</w:t>
            </w:r>
            <w:proofErr w:type="spell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5 </w:t>
            </w:r>
            <w:r w:rsidRPr="002C2F67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4ядра, </w:t>
            </w:r>
            <w:r w:rsidRPr="002C2F67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ОЗУ </w:t>
            </w:r>
            <w:r w:rsidRPr="002C2F67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2C2F67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8гб, дискретная </w:t>
            </w:r>
            <w:r w:rsidRPr="002C2F67">
              <w:rPr>
                <w:color w:val="000000"/>
                <w:spacing w:val="133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видеокарта </w:t>
            </w:r>
            <w:r w:rsidRPr="002C2F67">
              <w:rPr>
                <w:color w:val="000000"/>
                <w:spacing w:val="132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2C2F67">
              <w:rPr>
                <w:color w:val="000000"/>
                <w:spacing w:val="132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2гб </w:t>
            </w:r>
            <w:r w:rsidRPr="002C2F67">
              <w:rPr>
                <w:color w:val="000000"/>
                <w:spacing w:val="13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2F67">
              <w:rPr>
                <w:color w:val="000000"/>
                <w:sz w:val="28"/>
                <w:szCs w:val="28"/>
                <w:lang w:val="ru-RU"/>
              </w:rPr>
              <w:t>озу</w:t>
            </w:r>
            <w:proofErr w:type="spell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133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или встроенная </w:t>
            </w:r>
            <w:r w:rsidRPr="002C2F67">
              <w:rPr>
                <w:color w:val="000000"/>
                <w:spacing w:val="23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2C2F67">
              <w:rPr>
                <w:color w:val="000000"/>
                <w:spacing w:val="23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поддержкой </w:t>
            </w:r>
            <w:r w:rsidRPr="002C2F67">
              <w:rPr>
                <w:color w:val="000000"/>
                <w:spacing w:val="237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аппаратного кодирования </w:t>
            </w:r>
            <w:r>
              <w:rPr>
                <w:color w:val="000000"/>
                <w:sz w:val="28"/>
                <w:szCs w:val="28"/>
              </w:rPr>
              <w:t>h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264 и </w:t>
            </w:r>
            <w:r>
              <w:rPr>
                <w:color w:val="000000"/>
                <w:sz w:val="28"/>
                <w:szCs w:val="28"/>
              </w:rPr>
              <w:t>HEVC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4050F1" w:rsidRDefault="002C2F67">
            <w:pPr>
              <w:numPr>
                <w:ilvl w:val="0"/>
                <w:numId w:val="11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pacing w:val="14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фотоаппарата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pacing w:val="14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возможностью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050F1" w:rsidRDefault="002C2F67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видеосъемки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4050F1" w:rsidRDefault="002C2F67">
            <w:pPr>
              <w:numPr>
                <w:ilvl w:val="0"/>
                <w:numId w:val="12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DSLR </w:t>
            </w:r>
            <w:r>
              <w:rPr>
                <w:color w:val="000000"/>
                <w:spacing w:val="12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зеркальный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2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фотоаппарат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</w:p>
          <w:p w:rsidR="004050F1" w:rsidRDefault="002C2F67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возможностью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видеосъемки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4050F1" w:rsidRDefault="002C2F67">
            <w:pPr>
              <w:numPr>
                <w:ilvl w:val="0"/>
                <w:numId w:val="13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Экшн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камера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GoPro </w:t>
            </w:r>
            <w:r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black </w:t>
            </w:r>
            <w:r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050F1">
        <w:trPr>
          <w:trHeight w:hRule="exact" w:val="196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50F1" w:rsidRDefault="004050F1"/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050F1" w:rsidRPr="002C2F67" w:rsidRDefault="002C2F67">
            <w:pPr>
              <w:spacing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>новее</w:t>
            </w:r>
          </w:p>
          <w:p w:rsidR="004050F1" w:rsidRPr="002C2F67" w:rsidRDefault="002C2F67">
            <w:pPr>
              <w:spacing w:line="343" w:lineRule="atLeast"/>
              <w:ind w:left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sym w:font="Symbol" w:char="F02D"/>
            </w:r>
            <w:r w:rsidRPr="002C2F67">
              <w:rPr>
                <w:color w:val="000000"/>
                <w:spacing w:val="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2F67">
              <w:rPr>
                <w:color w:val="000000"/>
                <w:sz w:val="28"/>
                <w:szCs w:val="28"/>
                <w:lang w:val="ru-RU"/>
              </w:rPr>
              <w:t>Квадрокоптер</w:t>
            </w:r>
            <w:proofErr w:type="spellEnd"/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pacing w:val="512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2C2F67">
              <w:rPr>
                <w:color w:val="000000"/>
                <w:spacing w:val="512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трех-осевой </w:t>
            </w:r>
          </w:p>
          <w:p w:rsidR="004050F1" w:rsidRPr="002C2F67" w:rsidRDefault="002C2F67">
            <w:pPr>
              <w:spacing w:before="11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стабилизацией съёмки </w:t>
            </w:r>
          </w:p>
          <w:p w:rsidR="004050F1" w:rsidRDefault="002C2F67">
            <w:pPr>
              <w:spacing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Программное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Adobe </w:t>
            </w:r>
            <w:proofErr w:type="spellStart"/>
            <w:r>
              <w:rPr>
                <w:color w:val="000000"/>
                <w:sz w:val="28"/>
                <w:szCs w:val="28"/>
              </w:rPr>
              <w:t>Photosop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Movavi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Video Editor, Adobe Premier Pro. </w:t>
            </w:r>
            <w:proofErr w:type="spellStart"/>
            <w:r>
              <w:rPr>
                <w:color w:val="000000"/>
                <w:sz w:val="28"/>
                <w:szCs w:val="28"/>
              </w:rPr>
              <w:t>Или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подобные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бесплатные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аналоги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050F1" w:rsidRDefault="002C2F67">
      <w:pPr>
        <w:spacing w:before="493" w:line="310" w:lineRule="atLeast"/>
        <w:ind w:left="2915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pacing w:val="428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Пояснительная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записка</w:t>
      </w:r>
      <w:proofErr w:type="spellEnd"/>
    </w:p>
    <w:p w:rsidR="004050F1" w:rsidRPr="002C2F67" w:rsidRDefault="002C2F67">
      <w:pPr>
        <w:spacing w:line="321" w:lineRule="atLeast"/>
        <w:ind w:left="113" w:right="-131" w:firstLine="85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Данная </w:t>
      </w:r>
      <w:r w:rsidRPr="002C2F67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программа </w:t>
      </w:r>
      <w:r w:rsidRPr="002C2F67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относится </w:t>
      </w:r>
      <w:r w:rsidRPr="002C2F67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к </w:t>
      </w:r>
      <w:r w:rsidRPr="002C2F67">
        <w:rPr>
          <w:b/>
          <w:bCs/>
          <w:color w:val="000000"/>
          <w:spacing w:val="115"/>
          <w:sz w:val="28"/>
          <w:szCs w:val="28"/>
          <w:lang w:val="ru-RU"/>
        </w:rPr>
        <w:t xml:space="preserve"> </w:t>
      </w:r>
      <w:r w:rsidRPr="002C2F67">
        <w:rPr>
          <w:b/>
          <w:bCs/>
          <w:color w:val="000000"/>
          <w:sz w:val="28"/>
          <w:szCs w:val="28"/>
          <w:lang w:val="ru-RU"/>
        </w:rPr>
        <w:t xml:space="preserve">технической </w:t>
      </w:r>
      <w:r w:rsidRPr="002C2F67">
        <w:rPr>
          <w:b/>
          <w:bCs/>
          <w:color w:val="000000"/>
          <w:spacing w:val="115"/>
          <w:sz w:val="28"/>
          <w:szCs w:val="28"/>
          <w:lang w:val="ru-RU"/>
        </w:rPr>
        <w:t xml:space="preserve"> </w:t>
      </w:r>
      <w:r w:rsidRPr="002C2F67">
        <w:rPr>
          <w:b/>
          <w:bCs/>
          <w:color w:val="000000"/>
          <w:sz w:val="28"/>
          <w:szCs w:val="28"/>
          <w:lang w:val="ru-RU"/>
        </w:rPr>
        <w:t>направленности</w:t>
      </w:r>
      <w:r w:rsidRPr="002C2F67">
        <w:rPr>
          <w:color w:val="000000"/>
          <w:sz w:val="28"/>
          <w:szCs w:val="28"/>
          <w:lang w:val="ru-RU"/>
        </w:rPr>
        <w:t xml:space="preserve">. Программа </w:t>
      </w:r>
      <w:r w:rsidRPr="002C2F67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ориентирована </w:t>
      </w:r>
      <w:r w:rsidRPr="002C2F67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 </w:t>
      </w:r>
      <w:r w:rsidRPr="002C2F67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развитие </w:t>
      </w:r>
      <w:r w:rsidRPr="002C2F67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технических </w:t>
      </w:r>
      <w:r w:rsidRPr="002C2F67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 </w:t>
      </w:r>
      <w:r w:rsidRPr="002C2F67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творческих способностей </w:t>
      </w:r>
      <w:r w:rsidRPr="002C2F67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 </w:t>
      </w:r>
      <w:r w:rsidRPr="002C2F67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умений </w:t>
      </w:r>
      <w:r w:rsidRPr="002C2F67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учащихся, </w:t>
      </w:r>
      <w:r w:rsidRPr="002C2F67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организацию </w:t>
      </w:r>
      <w:r w:rsidRPr="002C2F67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профессионального самоопределения  учащихся.  </w:t>
      </w:r>
      <w:proofErr w:type="gramStart"/>
      <w:r w:rsidRPr="002C2F67">
        <w:rPr>
          <w:color w:val="000000"/>
          <w:sz w:val="28"/>
          <w:szCs w:val="28"/>
          <w:lang w:val="ru-RU"/>
        </w:rPr>
        <w:t>Программа  «</w:t>
      </w:r>
      <w:proofErr w:type="gramEnd"/>
      <w:r w:rsidRPr="002C2F67">
        <w:rPr>
          <w:color w:val="000000"/>
          <w:sz w:val="28"/>
          <w:szCs w:val="28"/>
          <w:lang w:val="ru-RU"/>
        </w:rPr>
        <w:t xml:space="preserve">Основы  обработки  фотографий  в </w:t>
      </w:r>
      <w:r>
        <w:rPr>
          <w:color w:val="000000"/>
          <w:sz w:val="28"/>
          <w:szCs w:val="28"/>
        </w:rPr>
        <w:t>Adobe</w:t>
      </w:r>
      <w:r w:rsidRPr="002C2F67">
        <w:rPr>
          <w:color w:val="000000"/>
          <w:sz w:val="28"/>
          <w:szCs w:val="28"/>
          <w:lang w:val="ru-RU"/>
        </w:rPr>
        <w:t xml:space="preserve"> </w:t>
      </w:r>
      <w:r w:rsidRPr="002C2F67">
        <w:rPr>
          <w:color w:val="000000"/>
          <w:spacing w:val="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Photoshop</w:t>
      </w:r>
      <w:r w:rsidRPr="002C2F67">
        <w:rPr>
          <w:color w:val="000000"/>
          <w:sz w:val="28"/>
          <w:szCs w:val="28"/>
          <w:lang w:val="ru-RU"/>
        </w:rPr>
        <w:t xml:space="preserve">» </w:t>
      </w:r>
      <w:r w:rsidRPr="002C2F67">
        <w:rPr>
          <w:color w:val="000000"/>
          <w:spacing w:val="2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ориентирована </w:t>
      </w:r>
      <w:r w:rsidRPr="002C2F67">
        <w:rPr>
          <w:color w:val="000000"/>
          <w:spacing w:val="2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 </w:t>
      </w:r>
      <w:r w:rsidRPr="002C2F67">
        <w:rPr>
          <w:color w:val="000000"/>
          <w:spacing w:val="2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развитие </w:t>
      </w:r>
      <w:r w:rsidRPr="002C2F67">
        <w:rPr>
          <w:color w:val="000000"/>
          <w:spacing w:val="2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технических </w:t>
      </w:r>
      <w:r w:rsidRPr="002C2F67">
        <w:rPr>
          <w:color w:val="000000"/>
          <w:spacing w:val="2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 </w:t>
      </w:r>
      <w:r w:rsidRPr="002C2F67">
        <w:rPr>
          <w:color w:val="000000"/>
          <w:spacing w:val="2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творческих способностей </w:t>
      </w:r>
      <w:r w:rsidRPr="002C2F67">
        <w:rPr>
          <w:color w:val="000000"/>
          <w:spacing w:val="35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 </w:t>
      </w:r>
      <w:r w:rsidRPr="002C2F67">
        <w:rPr>
          <w:color w:val="000000"/>
          <w:spacing w:val="35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умений </w:t>
      </w:r>
      <w:r w:rsidRPr="002C2F67">
        <w:rPr>
          <w:color w:val="000000"/>
          <w:spacing w:val="35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обучающихся, </w:t>
      </w:r>
      <w:r w:rsidRPr="002C2F67">
        <w:rPr>
          <w:color w:val="000000"/>
          <w:spacing w:val="35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организацию </w:t>
      </w:r>
      <w:r w:rsidRPr="002C2F67">
        <w:rPr>
          <w:color w:val="000000"/>
          <w:spacing w:val="35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научно- исследовательской </w:t>
      </w:r>
      <w:r w:rsidRPr="002C2F67">
        <w:rPr>
          <w:color w:val="000000"/>
          <w:spacing w:val="8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деятельности </w:t>
      </w:r>
      <w:r w:rsidRPr="002C2F67">
        <w:rPr>
          <w:color w:val="000000"/>
          <w:spacing w:val="8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 </w:t>
      </w:r>
      <w:r w:rsidRPr="002C2F67">
        <w:rPr>
          <w:color w:val="000000"/>
          <w:spacing w:val="8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профессионального </w:t>
      </w:r>
      <w:r w:rsidRPr="002C2F67">
        <w:rPr>
          <w:color w:val="000000"/>
          <w:spacing w:val="8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самоопределения обучающихся. </w:t>
      </w:r>
    </w:p>
    <w:p w:rsidR="004050F1" w:rsidRPr="002C2F67" w:rsidRDefault="002C2F67">
      <w:pPr>
        <w:spacing w:before="1" w:line="321" w:lineRule="atLeast"/>
        <w:ind w:left="113" w:right="-90" w:firstLine="709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Программы </w:t>
      </w:r>
      <w:r w:rsidRPr="002C2F67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для </w:t>
      </w:r>
      <w:r w:rsidRPr="002C2F67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образовательных </w:t>
      </w:r>
      <w:r w:rsidRPr="002C2F67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учреждений </w:t>
      </w:r>
      <w:r w:rsidRPr="002C2F67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опираются </w:t>
      </w:r>
      <w:r w:rsidRPr="002C2F67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 нормативно-правовые основы, регулирующие деятельность государственных и </w:t>
      </w:r>
      <w:r w:rsidRPr="002C2F67">
        <w:rPr>
          <w:color w:val="000000"/>
          <w:spacing w:val="4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негосударственных </w:t>
      </w:r>
      <w:r w:rsidRPr="002C2F67">
        <w:rPr>
          <w:color w:val="000000"/>
          <w:spacing w:val="4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образовательных </w:t>
      </w:r>
      <w:r w:rsidRPr="002C2F67">
        <w:rPr>
          <w:color w:val="000000"/>
          <w:spacing w:val="4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учреждений </w:t>
      </w:r>
      <w:r w:rsidRPr="002C2F67">
        <w:rPr>
          <w:color w:val="000000"/>
          <w:spacing w:val="4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 </w:t>
      </w:r>
      <w:r w:rsidRPr="002C2F67">
        <w:rPr>
          <w:color w:val="000000"/>
          <w:spacing w:val="4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основополагающие принципы подготовки различных категорий граждан РФ:</w:t>
      </w:r>
    </w:p>
    <w:p w:rsidR="004050F1" w:rsidRPr="002C2F67" w:rsidRDefault="002C2F67">
      <w:pPr>
        <w:numPr>
          <w:ilvl w:val="0"/>
          <w:numId w:val="1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Федеральный закон от 29.12.2012 г. № 273-ФЗ «Об образовании в </w:t>
      </w:r>
    </w:p>
    <w:p w:rsidR="004050F1" w:rsidRPr="002C2F67" w:rsidRDefault="002C2F67">
      <w:pPr>
        <w:spacing w:before="10" w:line="310" w:lineRule="atLeast"/>
        <w:ind w:left="113"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Российской Федерации» (с изменениями и дополнениями);</w:t>
      </w:r>
    </w:p>
    <w:p w:rsidR="004050F1" w:rsidRPr="002C2F67" w:rsidRDefault="002C2F67">
      <w:pPr>
        <w:numPr>
          <w:ilvl w:val="0"/>
          <w:numId w:val="1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Методические </w:t>
      </w:r>
      <w:r w:rsidRPr="002C2F67">
        <w:rPr>
          <w:color w:val="000000"/>
          <w:spacing w:val="3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реком</w:t>
      </w:r>
      <w:r w:rsidRPr="002C2F67">
        <w:rPr>
          <w:color w:val="000000"/>
          <w:sz w:val="28"/>
          <w:szCs w:val="28"/>
          <w:lang w:val="ru-RU"/>
        </w:rPr>
        <w:t xml:space="preserve">ендации </w:t>
      </w:r>
      <w:r w:rsidRPr="002C2F67">
        <w:rPr>
          <w:color w:val="000000"/>
          <w:spacing w:val="3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Министерства </w:t>
      </w:r>
      <w:r w:rsidRPr="002C2F67">
        <w:rPr>
          <w:color w:val="000000"/>
          <w:spacing w:val="3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образования </w:t>
      </w:r>
      <w:r w:rsidRPr="002C2F67">
        <w:rPr>
          <w:color w:val="000000"/>
          <w:spacing w:val="3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 </w:t>
      </w:r>
      <w:r w:rsidRPr="002C2F67">
        <w:rPr>
          <w:color w:val="000000"/>
          <w:spacing w:val="3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науки </w:t>
      </w:r>
    </w:p>
    <w:p w:rsidR="004050F1" w:rsidRPr="002C2F67" w:rsidRDefault="002C2F67">
      <w:pPr>
        <w:spacing w:line="321" w:lineRule="atLeast"/>
        <w:ind w:left="113"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Российской </w:t>
      </w:r>
      <w:r w:rsidRPr="002C2F67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Федерации </w:t>
      </w:r>
      <w:r w:rsidRPr="002C2F67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«Инструментарий </w:t>
      </w:r>
      <w:r w:rsidRPr="002C2F67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работника </w:t>
      </w:r>
      <w:r w:rsidRPr="002C2F67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Системы дополнительного образования детей»;</w:t>
      </w:r>
    </w:p>
    <w:p w:rsidR="004050F1" w:rsidRPr="002C2F67" w:rsidRDefault="002C2F67">
      <w:pPr>
        <w:numPr>
          <w:ilvl w:val="0"/>
          <w:numId w:val="16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Методические рекомендации для субъектов Российской Федерации </w:t>
      </w:r>
    </w:p>
    <w:p w:rsidR="004050F1" w:rsidRPr="002C2F67" w:rsidRDefault="002C2F67">
      <w:pPr>
        <w:spacing w:line="321" w:lineRule="atLeast"/>
        <w:ind w:left="113"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по вопросам реализации основных и дополнительных </w:t>
      </w:r>
      <w:r w:rsidRPr="002C2F67">
        <w:rPr>
          <w:color w:val="000000"/>
          <w:sz w:val="28"/>
          <w:szCs w:val="28"/>
          <w:lang w:val="ru-RU"/>
        </w:rPr>
        <w:t>общеобразовательных программ в сетевой форме;</w:t>
      </w:r>
    </w:p>
    <w:p w:rsidR="004050F1" w:rsidRPr="002C2F67" w:rsidRDefault="002C2F67">
      <w:pPr>
        <w:numPr>
          <w:ilvl w:val="0"/>
          <w:numId w:val="17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</w:p>
    <w:p w:rsidR="004050F1" w:rsidRDefault="002C2F67">
      <w:pPr>
        <w:spacing w:line="321" w:lineRule="atLeast"/>
        <w:ind w:left="113" w:right="-131"/>
        <w:jc w:val="both"/>
        <w:rPr>
          <w:sz w:val="28"/>
          <w:szCs w:val="28"/>
        </w:rPr>
      </w:pPr>
      <w:proofErr w:type="gramStart"/>
      <w:r w:rsidRPr="002C2F67">
        <w:rPr>
          <w:color w:val="000000"/>
          <w:sz w:val="28"/>
          <w:szCs w:val="28"/>
          <w:lang w:val="ru-RU"/>
        </w:rPr>
        <w:t xml:space="preserve">от </w:t>
      </w:r>
      <w:r w:rsidRPr="002C2F67">
        <w:rPr>
          <w:color w:val="000000"/>
          <w:spacing w:val="4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18.11.2015</w:t>
      </w:r>
      <w:proofErr w:type="gramEnd"/>
      <w:r w:rsidRPr="002C2F67">
        <w:rPr>
          <w:color w:val="000000"/>
          <w:sz w:val="28"/>
          <w:szCs w:val="28"/>
          <w:lang w:val="ru-RU"/>
        </w:rPr>
        <w:t xml:space="preserve"> </w:t>
      </w:r>
      <w:r w:rsidRPr="002C2F67">
        <w:rPr>
          <w:color w:val="000000"/>
          <w:spacing w:val="4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№ </w:t>
      </w:r>
      <w:r w:rsidRPr="002C2F67">
        <w:rPr>
          <w:color w:val="000000"/>
          <w:spacing w:val="4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09-3242 </w:t>
      </w:r>
      <w:r w:rsidRPr="002C2F67">
        <w:rPr>
          <w:color w:val="000000"/>
          <w:spacing w:val="4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«О </w:t>
      </w:r>
      <w:r w:rsidRPr="002C2F67">
        <w:rPr>
          <w:color w:val="000000"/>
          <w:spacing w:val="4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направлении </w:t>
      </w:r>
      <w:r w:rsidRPr="002C2F67">
        <w:rPr>
          <w:color w:val="000000"/>
          <w:spacing w:val="4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информации»; </w:t>
      </w:r>
      <w:r w:rsidRPr="002C2F67">
        <w:rPr>
          <w:color w:val="000000"/>
          <w:spacing w:val="4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Методические рекомендации </w:t>
      </w:r>
      <w:r w:rsidRPr="002C2F67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по </w:t>
      </w:r>
      <w:r w:rsidRPr="002C2F67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проектированию </w:t>
      </w:r>
      <w:r w:rsidRPr="002C2F67">
        <w:rPr>
          <w:color w:val="000000"/>
          <w:spacing w:val="135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дополнительных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включая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разноуровневые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>);</w:t>
      </w:r>
    </w:p>
    <w:p w:rsidR="004050F1" w:rsidRPr="002C2F67" w:rsidRDefault="002C2F67">
      <w:pPr>
        <w:numPr>
          <w:ilvl w:val="0"/>
          <w:numId w:val="1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Письмо Министерства просвещения РФ от 19 марта 2020 г. № ГД-</w:t>
      </w:r>
    </w:p>
    <w:p w:rsidR="004050F1" w:rsidRPr="002C2F67" w:rsidRDefault="002C2F67">
      <w:pPr>
        <w:spacing w:line="321" w:lineRule="atLeast"/>
        <w:ind w:left="113" w:right="-131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39/04 </w:t>
      </w:r>
      <w:r w:rsidRPr="002C2F67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«О </w:t>
      </w:r>
      <w:r w:rsidRPr="002C2F67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направлении </w:t>
      </w:r>
      <w:r w:rsidRPr="002C2F67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методических </w:t>
      </w:r>
      <w:r w:rsidRPr="002C2F67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рекомендаций»; </w:t>
      </w:r>
      <w:r w:rsidRPr="002C2F67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Методические рекомендации по реализации образовательных программ начального общего, основного общего, сре</w:t>
      </w:r>
      <w:r w:rsidRPr="002C2F67">
        <w:rPr>
          <w:color w:val="000000"/>
          <w:sz w:val="28"/>
          <w:szCs w:val="28"/>
          <w:lang w:val="ru-RU"/>
        </w:rPr>
        <w:t xml:space="preserve">днего общего образования, образовательных программ среднего </w:t>
      </w:r>
      <w:r w:rsidRPr="002C2F67">
        <w:rPr>
          <w:color w:val="000000"/>
          <w:spacing w:val="43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профессионального </w:t>
      </w:r>
      <w:r w:rsidRPr="002C2F67">
        <w:rPr>
          <w:color w:val="000000"/>
          <w:spacing w:val="43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образования </w:t>
      </w:r>
      <w:r w:rsidRPr="002C2F67">
        <w:rPr>
          <w:color w:val="000000"/>
          <w:spacing w:val="43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 </w:t>
      </w:r>
      <w:r w:rsidRPr="002C2F67">
        <w:rPr>
          <w:color w:val="000000"/>
          <w:spacing w:val="43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дополнительных общеобразовательных </w:t>
      </w:r>
      <w:r w:rsidRPr="002C2F67">
        <w:rPr>
          <w:color w:val="000000"/>
          <w:spacing w:val="11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программ </w:t>
      </w:r>
      <w:r w:rsidRPr="002C2F67">
        <w:rPr>
          <w:color w:val="000000"/>
          <w:spacing w:val="11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с </w:t>
      </w:r>
      <w:r w:rsidRPr="002C2F67">
        <w:rPr>
          <w:color w:val="000000"/>
          <w:spacing w:val="11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применением </w:t>
      </w:r>
      <w:r w:rsidRPr="002C2F67">
        <w:rPr>
          <w:color w:val="000000"/>
          <w:spacing w:val="11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электронного </w:t>
      </w:r>
      <w:r w:rsidRPr="002C2F67">
        <w:rPr>
          <w:color w:val="000000"/>
          <w:spacing w:val="11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обучения </w:t>
      </w:r>
      <w:r w:rsidRPr="002C2F67">
        <w:rPr>
          <w:color w:val="000000"/>
          <w:spacing w:val="11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и дистанционных образовательных технологий;</w:t>
      </w:r>
    </w:p>
    <w:p w:rsidR="004050F1" w:rsidRPr="002C2F67" w:rsidRDefault="002C2F67">
      <w:pPr>
        <w:numPr>
          <w:ilvl w:val="0"/>
          <w:numId w:val="1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Распоряжение  Правительства  Российской  Федерации  от  24  апреля </w:t>
      </w:r>
    </w:p>
    <w:p w:rsidR="004050F1" w:rsidRPr="002C2F67" w:rsidRDefault="002C2F67">
      <w:pPr>
        <w:spacing w:line="321" w:lineRule="atLeast"/>
        <w:ind w:left="113"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2015 </w:t>
      </w:r>
      <w:r w:rsidRPr="002C2F67">
        <w:rPr>
          <w:color w:val="000000"/>
          <w:spacing w:val="4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года </w:t>
      </w:r>
      <w:r w:rsidRPr="002C2F67">
        <w:rPr>
          <w:color w:val="000000"/>
          <w:spacing w:val="4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№ </w:t>
      </w:r>
      <w:r w:rsidRPr="002C2F67">
        <w:rPr>
          <w:color w:val="000000"/>
          <w:spacing w:val="4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729-р </w:t>
      </w:r>
      <w:r w:rsidRPr="002C2F67">
        <w:rPr>
          <w:color w:val="000000"/>
          <w:spacing w:val="4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«Концепция </w:t>
      </w:r>
      <w:r w:rsidRPr="002C2F67">
        <w:rPr>
          <w:color w:val="000000"/>
          <w:spacing w:val="4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развития </w:t>
      </w:r>
      <w:r w:rsidRPr="002C2F67">
        <w:rPr>
          <w:color w:val="000000"/>
          <w:spacing w:val="4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дополнительного </w:t>
      </w:r>
      <w:r w:rsidRPr="002C2F67">
        <w:rPr>
          <w:color w:val="000000"/>
          <w:spacing w:val="4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образования детей»;</w:t>
      </w:r>
    </w:p>
    <w:p w:rsidR="004050F1" w:rsidRPr="002C2F67" w:rsidRDefault="002C2F67">
      <w:pPr>
        <w:numPr>
          <w:ilvl w:val="0"/>
          <w:numId w:val="20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Распоряжение Правительства Российской Федерации от 29 мая 2015 </w:t>
      </w:r>
    </w:p>
    <w:p w:rsidR="004050F1" w:rsidRPr="002C2F67" w:rsidRDefault="002C2F67">
      <w:pPr>
        <w:spacing w:line="321" w:lineRule="atLeast"/>
        <w:ind w:left="113"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lastRenderedPageBreak/>
        <w:t>года № 996-р «Стратегия развития воспитания</w:t>
      </w:r>
      <w:r w:rsidRPr="002C2F67">
        <w:rPr>
          <w:color w:val="000000"/>
          <w:sz w:val="28"/>
          <w:szCs w:val="28"/>
          <w:lang w:val="ru-RU"/>
        </w:rPr>
        <w:t xml:space="preserve"> в Российской Федерации на период до 2025 года»;</w:t>
      </w:r>
    </w:p>
    <w:p w:rsidR="004050F1" w:rsidRPr="002C2F67" w:rsidRDefault="002C2F67">
      <w:pPr>
        <w:numPr>
          <w:ilvl w:val="0"/>
          <w:numId w:val="2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Приказ  Министерства  просвещения  Российской  Федерации  от </w:t>
      </w:r>
    </w:p>
    <w:p w:rsidR="004050F1" w:rsidRPr="002C2F67" w:rsidRDefault="002C2F67">
      <w:pPr>
        <w:spacing w:line="321" w:lineRule="atLeast"/>
        <w:ind w:left="113" w:right="-131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09.11.2018 № 196 «Об утверждении Порядка организации и осуществления образовательной  деятельности  по  дополнительным  общеобразовательным прогр</w:t>
      </w:r>
      <w:r w:rsidRPr="002C2F67">
        <w:rPr>
          <w:color w:val="000000"/>
          <w:sz w:val="28"/>
          <w:szCs w:val="28"/>
          <w:lang w:val="ru-RU"/>
        </w:rPr>
        <w:t>аммам» (с изменениями и дополнениями);</w:t>
      </w:r>
    </w:p>
    <w:p w:rsidR="004050F1" w:rsidRDefault="002C2F67">
      <w:pPr>
        <w:numPr>
          <w:ilvl w:val="0"/>
          <w:numId w:val="22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Актуальность</w:t>
      </w:r>
      <w:proofErr w:type="spellEnd"/>
    </w:p>
    <w:p w:rsidR="004050F1" w:rsidRPr="002C2F67" w:rsidRDefault="002C2F67">
      <w:pPr>
        <w:spacing w:line="321" w:lineRule="atLeast"/>
        <w:ind w:left="113" w:right="-131" w:firstLine="708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Актуальность  и  педагогическая  целесообразность  разработки  и реализации данной программы вызваны необходимостью внедрения новых идей,  принципов,  педагогических  технологий.  Программа  базируется  </w:t>
      </w:r>
      <w:r w:rsidRPr="002C2F67">
        <w:rPr>
          <w:color w:val="000000"/>
          <w:sz w:val="28"/>
          <w:szCs w:val="28"/>
          <w:lang w:val="ru-RU"/>
        </w:rPr>
        <w:t>на использовании  современной  техники,  свободного  программного обеспечения,  что  имеет  значительные  творческие  перспективы  и предусматривает  изменение  свойств  и  качеств  личности  обучающегося  в соответствии  с  целями  и  задачами  программы.</w:t>
      </w:r>
      <w:r w:rsidRPr="002C2F67">
        <w:rPr>
          <w:color w:val="000000"/>
          <w:sz w:val="28"/>
          <w:szCs w:val="28"/>
          <w:lang w:val="ru-RU"/>
        </w:rPr>
        <w:t xml:space="preserve">  В  процессе  фотосессий, видеосъемки,  обработки  и  оформления  фотографий  и  видеороликов  дети получают знания и навыки, которые не даются в школе, изучают работу фото </w:t>
      </w:r>
    </w:p>
    <w:p w:rsidR="004050F1" w:rsidRPr="002C2F67" w:rsidRDefault="002C2F67">
      <w:pPr>
        <w:numPr>
          <w:ilvl w:val="0"/>
          <w:numId w:val="23"/>
        </w:numPr>
        <w:spacing w:before="1" w:line="321" w:lineRule="atLeast"/>
        <w:ind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видеотехники  и  компьютера,  сохраняют  историю,  придумывают  новое  с помощью </w:t>
      </w:r>
      <w:r w:rsidRPr="002C2F67">
        <w:rPr>
          <w:color w:val="000000"/>
          <w:sz w:val="28"/>
          <w:szCs w:val="28"/>
          <w:lang w:val="ru-RU"/>
        </w:rPr>
        <w:t xml:space="preserve">современных методов работы с мультимедиа файлами.     </w:t>
      </w:r>
    </w:p>
    <w:p w:rsidR="004050F1" w:rsidRDefault="002C2F67">
      <w:pPr>
        <w:numPr>
          <w:ilvl w:val="0"/>
          <w:numId w:val="24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Новизна</w:t>
      </w:r>
      <w:proofErr w:type="spellEnd"/>
    </w:p>
    <w:p w:rsidR="004050F1" w:rsidRPr="002C2F67" w:rsidRDefault="002C2F67">
      <w:pPr>
        <w:spacing w:line="321" w:lineRule="atLeast"/>
        <w:ind w:left="113" w:right="-131" w:firstLine="709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Новизна  данной  программы  от  уже  существующих  заключается  в следующем:  она  объединяет  в  себе  фотографию,  </w:t>
      </w:r>
      <w:proofErr w:type="spellStart"/>
      <w:r w:rsidRPr="002C2F67">
        <w:rPr>
          <w:color w:val="000000"/>
          <w:sz w:val="28"/>
          <w:szCs w:val="28"/>
          <w:lang w:val="ru-RU"/>
        </w:rPr>
        <w:t>фотобработку</w:t>
      </w:r>
      <w:proofErr w:type="spellEnd"/>
      <w:r w:rsidRPr="002C2F67">
        <w:rPr>
          <w:color w:val="000000"/>
          <w:sz w:val="28"/>
          <w:szCs w:val="28"/>
          <w:lang w:val="ru-RU"/>
        </w:rPr>
        <w:t>,  работу  с видео,  в  ней  много  возможностей  для  экспериментов.  Благодаря  этому обучающийся  может  углубиться  в  одно</w:t>
      </w:r>
      <w:r w:rsidRPr="002C2F67">
        <w:rPr>
          <w:color w:val="000000"/>
          <w:sz w:val="28"/>
          <w:szCs w:val="28"/>
          <w:lang w:val="ru-RU"/>
        </w:rPr>
        <w:t xml:space="preserve">  из  понравившихся  направлений  и создавать проекты узкой направленности. </w:t>
      </w:r>
    </w:p>
    <w:p w:rsidR="004050F1" w:rsidRDefault="002C2F67">
      <w:pPr>
        <w:numPr>
          <w:ilvl w:val="0"/>
          <w:numId w:val="25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Цели</w:t>
      </w:r>
      <w:proofErr w:type="spellEnd"/>
    </w:p>
    <w:p w:rsidR="004050F1" w:rsidRDefault="002C2F67">
      <w:pPr>
        <w:spacing w:line="321" w:lineRule="atLeast"/>
        <w:ind w:left="113" w:right="-90" w:firstLine="709"/>
        <w:jc w:val="both"/>
        <w:rPr>
          <w:rFonts w:ascii="Calibri" w:eastAsia="Calibri" w:hAnsi="Calibri" w:cs="Calibri"/>
          <w:sz w:val="26"/>
          <w:szCs w:val="26"/>
        </w:rPr>
      </w:pPr>
      <w:r w:rsidRPr="002C2F67">
        <w:rPr>
          <w:color w:val="000000"/>
          <w:sz w:val="28"/>
          <w:szCs w:val="28"/>
          <w:lang w:val="ru-RU"/>
        </w:rPr>
        <w:t xml:space="preserve">Создание условий для формирования у учащихся теоретических знаний </w:t>
      </w:r>
      <w:proofErr w:type="gramStart"/>
      <w:r w:rsidRPr="002C2F67">
        <w:rPr>
          <w:color w:val="000000"/>
          <w:sz w:val="28"/>
          <w:szCs w:val="28"/>
          <w:lang w:val="ru-RU"/>
        </w:rPr>
        <w:t>и  практических</w:t>
      </w:r>
      <w:proofErr w:type="gramEnd"/>
      <w:r w:rsidRPr="002C2F67">
        <w:rPr>
          <w:color w:val="000000"/>
          <w:sz w:val="28"/>
          <w:szCs w:val="28"/>
          <w:lang w:val="ru-RU"/>
        </w:rPr>
        <w:t xml:space="preserve">  навыков  в  области  фото-видео  съемки  и  монтажа, способствует  развитию  </w:t>
      </w:r>
      <w:proofErr w:type="spellStart"/>
      <w:r>
        <w:rPr>
          <w:color w:val="000000"/>
          <w:sz w:val="28"/>
          <w:szCs w:val="28"/>
        </w:rPr>
        <w:t>технического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  </w:t>
      </w:r>
      <w:proofErr w:type="spellStart"/>
      <w:r>
        <w:rPr>
          <w:color w:val="000000"/>
          <w:sz w:val="28"/>
          <w:szCs w:val="28"/>
        </w:rPr>
        <w:t>творческого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потенциала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личности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формирование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ранней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профориентации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:rsidR="004050F1" w:rsidRDefault="002C2F67">
      <w:pPr>
        <w:numPr>
          <w:ilvl w:val="0"/>
          <w:numId w:val="26"/>
        </w:numPr>
        <w:spacing w:before="1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Задачи</w:t>
      </w:r>
      <w:proofErr w:type="spellEnd"/>
    </w:p>
    <w:p w:rsidR="004050F1" w:rsidRDefault="002C2F67">
      <w:pPr>
        <w:spacing w:before="10" w:line="310" w:lineRule="atLeast"/>
        <w:ind w:left="833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Образовательные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4050F1" w:rsidRPr="002C2F67" w:rsidRDefault="002C2F67">
      <w:pPr>
        <w:numPr>
          <w:ilvl w:val="0"/>
          <w:numId w:val="2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формировать представления о работе с графикой;</w:t>
      </w:r>
    </w:p>
    <w:p w:rsidR="004050F1" w:rsidRPr="002C2F67" w:rsidRDefault="002C2F67">
      <w:pPr>
        <w:numPr>
          <w:ilvl w:val="0"/>
          <w:numId w:val="2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обучать основам фото-видеосъемки и монтажа;</w:t>
      </w:r>
    </w:p>
    <w:p w:rsidR="004050F1" w:rsidRPr="002C2F67" w:rsidRDefault="002C2F67">
      <w:pPr>
        <w:numPr>
          <w:ilvl w:val="0"/>
          <w:numId w:val="2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знакомить с основами дизайна и правилами композиции в кадре</w:t>
      </w:r>
      <w:r w:rsidRPr="002C2F67">
        <w:rPr>
          <w:color w:val="000000"/>
          <w:sz w:val="28"/>
          <w:szCs w:val="28"/>
          <w:lang w:val="ru-RU"/>
        </w:rPr>
        <w:t>;</w:t>
      </w:r>
    </w:p>
    <w:p w:rsidR="004050F1" w:rsidRDefault="002C2F67">
      <w:pPr>
        <w:numPr>
          <w:ilvl w:val="0"/>
          <w:numId w:val="27"/>
        </w:numPr>
        <w:spacing w:line="321" w:lineRule="atLeast"/>
        <w:ind w:right="1153"/>
        <w:jc w:val="both"/>
        <w:rPr>
          <w:sz w:val="28"/>
          <w:szCs w:val="28"/>
        </w:rPr>
      </w:pPr>
      <w:r w:rsidRPr="002C2F67">
        <w:rPr>
          <w:color w:val="000000"/>
          <w:sz w:val="28"/>
          <w:szCs w:val="28"/>
          <w:lang w:val="ru-RU"/>
        </w:rPr>
        <w:t xml:space="preserve">освоить технические навыки работы с фото-видео оборудованием.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Развивающие</w:t>
      </w:r>
      <w:proofErr w:type="spellEnd"/>
    </w:p>
    <w:p w:rsidR="004050F1" w:rsidRPr="002C2F67" w:rsidRDefault="002C2F67">
      <w:pPr>
        <w:numPr>
          <w:ilvl w:val="0"/>
          <w:numId w:val="27"/>
        </w:numPr>
        <w:spacing w:before="1" w:line="321" w:lineRule="atLeast"/>
        <w:ind w:right="-130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развивать  </w:t>
      </w:r>
      <w:proofErr w:type="spellStart"/>
      <w:r w:rsidRPr="002C2F67">
        <w:rPr>
          <w:color w:val="000000"/>
          <w:sz w:val="28"/>
          <w:szCs w:val="28"/>
          <w:lang w:val="ru-RU"/>
        </w:rPr>
        <w:t>межпредметные</w:t>
      </w:r>
      <w:proofErr w:type="spellEnd"/>
      <w:r w:rsidRPr="002C2F67">
        <w:rPr>
          <w:color w:val="000000"/>
          <w:sz w:val="28"/>
          <w:szCs w:val="28"/>
          <w:lang w:val="ru-RU"/>
        </w:rPr>
        <w:t xml:space="preserve">  связи  между  техническими  и  гуманитарными направлениями;</w:t>
      </w:r>
    </w:p>
    <w:p w:rsidR="004050F1" w:rsidRPr="002C2F67" w:rsidRDefault="002C2F67">
      <w:pPr>
        <w:numPr>
          <w:ilvl w:val="0"/>
          <w:numId w:val="27"/>
        </w:numPr>
        <w:spacing w:before="13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развивать моторику и логическое мышление;</w:t>
      </w:r>
    </w:p>
    <w:p w:rsidR="004050F1" w:rsidRPr="002C2F67" w:rsidRDefault="002C2F67">
      <w:pPr>
        <w:numPr>
          <w:ilvl w:val="0"/>
          <w:numId w:val="2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развивать творческую инициативу и самостоятельность </w:t>
      </w:r>
      <w:r w:rsidRPr="002C2F67">
        <w:rPr>
          <w:color w:val="000000"/>
          <w:sz w:val="28"/>
          <w:szCs w:val="28"/>
          <w:lang w:val="ru-RU"/>
        </w:rPr>
        <w:t>в поиске решения;</w:t>
      </w:r>
    </w:p>
    <w:p w:rsidR="004050F1" w:rsidRPr="002C2F67" w:rsidRDefault="002C2F67">
      <w:pPr>
        <w:numPr>
          <w:ilvl w:val="0"/>
          <w:numId w:val="27"/>
        </w:numPr>
        <w:spacing w:line="321" w:lineRule="atLeast"/>
        <w:ind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развивать  «4к  компетенции»:  Критическое  мышление,  кооперацию, креативность, коммуникацию;</w:t>
      </w:r>
    </w:p>
    <w:p w:rsidR="004050F1" w:rsidRPr="002C2F67" w:rsidRDefault="002C2F67">
      <w:pPr>
        <w:numPr>
          <w:ilvl w:val="0"/>
          <w:numId w:val="27"/>
        </w:numPr>
        <w:spacing w:before="13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развивать творческую инициативу и самостоятельность в поиске решения.</w:t>
      </w:r>
    </w:p>
    <w:p w:rsidR="004050F1" w:rsidRDefault="002C2F67">
      <w:pPr>
        <w:spacing w:before="10" w:line="310" w:lineRule="atLeast"/>
        <w:ind w:left="833" w:right="-200"/>
        <w:jc w:val="both"/>
        <w:rPr>
          <w:sz w:val="28"/>
          <w:szCs w:val="28"/>
        </w:rPr>
      </w:pPr>
      <w:r w:rsidRPr="002C2F67"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Личностные</w:t>
      </w:r>
      <w:proofErr w:type="spellEnd"/>
    </w:p>
    <w:p w:rsidR="004050F1" w:rsidRPr="002C2F67" w:rsidRDefault="002C2F67">
      <w:pPr>
        <w:numPr>
          <w:ilvl w:val="0"/>
          <w:numId w:val="28"/>
        </w:numPr>
        <w:spacing w:before="14" w:line="321" w:lineRule="atLeast"/>
        <w:ind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lastRenderedPageBreak/>
        <w:t xml:space="preserve">развивать умение работать в команде, умение подчинять личные </w:t>
      </w:r>
      <w:r w:rsidRPr="002C2F67">
        <w:rPr>
          <w:color w:val="000000"/>
          <w:sz w:val="28"/>
          <w:szCs w:val="28"/>
          <w:lang w:val="ru-RU"/>
        </w:rPr>
        <w:t>интересы общей цели;</w:t>
      </w:r>
    </w:p>
    <w:p w:rsidR="004050F1" w:rsidRPr="002C2F67" w:rsidRDefault="002C2F67">
      <w:pPr>
        <w:numPr>
          <w:ilvl w:val="0"/>
          <w:numId w:val="28"/>
        </w:numPr>
        <w:spacing w:before="1" w:line="321" w:lineRule="atLeast"/>
        <w:ind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воспитывать настойчивость в достижении поставленной цели, трудолюбие, ответственность, дисциплинированность, внимательность и аккуратность;</w:t>
      </w:r>
    </w:p>
    <w:p w:rsidR="004050F1" w:rsidRPr="002C2F67" w:rsidRDefault="002C2F67">
      <w:pPr>
        <w:numPr>
          <w:ilvl w:val="0"/>
          <w:numId w:val="28"/>
        </w:numPr>
        <w:spacing w:before="1" w:line="321" w:lineRule="atLeast"/>
        <w:ind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воспитывать интеллектуальную, творчески развитую, социально одаренную личность.</w:t>
      </w:r>
    </w:p>
    <w:p w:rsidR="004050F1" w:rsidRDefault="002C2F67">
      <w:pPr>
        <w:numPr>
          <w:ilvl w:val="0"/>
          <w:numId w:val="29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Ожидаемый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результат</w:t>
      </w:r>
      <w:proofErr w:type="spellEnd"/>
    </w:p>
    <w:p w:rsidR="004050F1" w:rsidRPr="002C2F67" w:rsidRDefault="002C2F67">
      <w:pPr>
        <w:spacing w:line="321" w:lineRule="atLeast"/>
        <w:ind w:left="113" w:right="-131" w:firstLine="709"/>
        <w:rPr>
          <w:sz w:val="28"/>
          <w:szCs w:val="28"/>
          <w:lang w:val="ru-RU"/>
        </w:rPr>
      </w:pPr>
      <w:r w:rsidRPr="002C2F67">
        <w:rPr>
          <w:i/>
          <w:iCs/>
          <w:color w:val="000000"/>
          <w:sz w:val="28"/>
          <w:szCs w:val="28"/>
          <w:lang w:val="ru-RU"/>
        </w:rPr>
        <w:t>Ожидаемыми результатами освоения программы являются освоение обучающимися следующих компетенций:</w:t>
      </w:r>
    </w:p>
    <w:p w:rsidR="004050F1" w:rsidRDefault="002C2F67">
      <w:pPr>
        <w:spacing w:before="11" w:line="310" w:lineRule="atLeast"/>
        <w:ind w:left="822" w:right="-20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Технические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компетенции</w:t>
      </w:r>
      <w:proofErr w:type="spellEnd"/>
    </w:p>
    <w:p w:rsidR="004050F1" w:rsidRPr="002C2F67" w:rsidRDefault="002C2F67">
      <w:pPr>
        <w:numPr>
          <w:ilvl w:val="0"/>
          <w:numId w:val="30"/>
        </w:numPr>
        <w:spacing w:line="321" w:lineRule="atLeast"/>
        <w:ind w:right="-131"/>
        <w:rPr>
          <w:sz w:val="28"/>
          <w:szCs w:val="28"/>
          <w:lang w:val="ru-RU"/>
        </w:rPr>
      </w:pPr>
      <w:r w:rsidRPr="002C2F67">
        <w:rPr>
          <w:i/>
          <w:iCs/>
          <w:color w:val="000000"/>
          <w:sz w:val="28"/>
          <w:szCs w:val="28"/>
          <w:lang w:val="ru-RU"/>
        </w:rPr>
        <w:t>знание правил техники безопасности и соблюдение правил при работе с электронной, компьютерной, цифровой техникой;</w:t>
      </w:r>
      <w:r w:rsidRPr="002C2F67">
        <w:rPr>
          <w:color w:val="000000"/>
          <w:sz w:val="28"/>
          <w:szCs w:val="28"/>
          <w:lang w:val="ru-RU"/>
        </w:rPr>
        <w:t xml:space="preserve"> </w:t>
      </w:r>
    </w:p>
    <w:p w:rsidR="004050F1" w:rsidRPr="002C2F67" w:rsidRDefault="002C2F67">
      <w:pPr>
        <w:numPr>
          <w:ilvl w:val="0"/>
          <w:numId w:val="30"/>
        </w:numPr>
        <w:spacing w:before="1" w:line="321" w:lineRule="atLeast"/>
        <w:ind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знание  и </w:t>
      </w:r>
      <w:r w:rsidRPr="002C2F67">
        <w:rPr>
          <w:color w:val="000000"/>
          <w:sz w:val="28"/>
          <w:szCs w:val="28"/>
          <w:lang w:val="ru-RU"/>
        </w:rPr>
        <w:t xml:space="preserve"> умение  пользоваться  фотоаппаратурой,  видеоаппаратурой, компьютером.</w:t>
      </w:r>
    </w:p>
    <w:p w:rsidR="004050F1" w:rsidRDefault="002C2F67">
      <w:pPr>
        <w:spacing w:before="11" w:after="10" w:line="310" w:lineRule="atLeast"/>
        <w:ind w:left="822" w:right="-20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Информационно-коммуникационные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компетенции</w:t>
      </w:r>
      <w:proofErr w:type="spellEnd"/>
    </w:p>
    <w:p w:rsidR="004050F1" w:rsidRPr="002C2F67" w:rsidRDefault="002C2F67">
      <w:pPr>
        <w:numPr>
          <w:ilvl w:val="0"/>
          <w:numId w:val="31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i/>
          <w:iCs/>
          <w:color w:val="000000"/>
          <w:sz w:val="28"/>
          <w:szCs w:val="28"/>
          <w:lang w:val="ru-RU"/>
        </w:rPr>
        <w:t>открытость к новой информации и потребность в ней;</w:t>
      </w:r>
    </w:p>
    <w:p w:rsidR="004050F1" w:rsidRPr="002C2F67" w:rsidRDefault="002C2F67">
      <w:pPr>
        <w:numPr>
          <w:ilvl w:val="0"/>
          <w:numId w:val="31"/>
        </w:numPr>
        <w:spacing w:line="321" w:lineRule="atLeast"/>
        <w:ind w:right="-131"/>
        <w:rPr>
          <w:sz w:val="28"/>
          <w:szCs w:val="28"/>
          <w:lang w:val="ru-RU"/>
        </w:rPr>
      </w:pPr>
      <w:r w:rsidRPr="002C2F67">
        <w:rPr>
          <w:i/>
          <w:iCs/>
          <w:color w:val="000000"/>
          <w:sz w:val="28"/>
          <w:szCs w:val="28"/>
          <w:lang w:val="ru-RU"/>
        </w:rPr>
        <w:t>умение  самостоятельно  анализировать,  находить,  производить  отбор, преобразовывать,  с</w:t>
      </w:r>
      <w:r w:rsidRPr="002C2F67">
        <w:rPr>
          <w:i/>
          <w:iCs/>
          <w:color w:val="000000"/>
          <w:sz w:val="28"/>
          <w:szCs w:val="28"/>
          <w:lang w:val="ru-RU"/>
        </w:rPr>
        <w:t>охранять,  осуществлять  перенос  и  обработку информации, при помощи современных информационно-коммуникационных, компьютерных,  электронных,  цифровых,  мультимедиа,  интернет- технологий.</w:t>
      </w:r>
    </w:p>
    <w:p w:rsidR="004050F1" w:rsidRDefault="002C2F67">
      <w:pPr>
        <w:spacing w:before="11" w:line="310" w:lineRule="atLeast"/>
        <w:ind w:left="822" w:right="-20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Программные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компетенции</w:t>
      </w:r>
      <w:proofErr w:type="spellEnd"/>
    </w:p>
    <w:p w:rsidR="004050F1" w:rsidRPr="002C2F67" w:rsidRDefault="002C2F67">
      <w:pPr>
        <w:numPr>
          <w:ilvl w:val="0"/>
          <w:numId w:val="3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i/>
          <w:iCs/>
          <w:color w:val="000000"/>
          <w:sz w:val="28"/>
          <w:szCs w:val="28"/>
          <w:lang w:val="ru-RU"/>
        </w:rPr>
        <w:t xml:space="preserve">умение работать в фоторедакторах, </w:t>
      </w:r>
      <w:proofErr w:type="spellStart"/>
      <w:r w:rsidRPr="002C2F67">
        <w:rPr>
          <w:i/>
          <w:iCs/>
          <w:color w:val="000000"/>
          <w:sz w:val="28"/>
          <w:szCs w:val="28"/>
          <w:lang w:val="ru-RU"/>
        </w:rPr>
        <w:t>видеоред</w:t>
      </w:r>
      <w:r w:rsidRPr="002C2F67">
        <w:rPr>
          <w:i/>
          <w:iCs/>
          <w:color w:val="000000"/>
          <w:sz w:val="28"/>
          <w:szCs w:val="28"/>
          <w:lang w:val="ru-RU"/>
        </w:rPr>
        <w:t>акторах</w:t>
      </w:r>
      <w:proofErr w:type="spellEnd"/>
      <w:r w:rsidRPr="002C2F67">
        <w:rPr>
          <w:i/>
          <w:iCs/>
          <w:color w:val="000000"/>
          <w:sz w:val="28"/>
          <w:szCs w:val="28"/>
          <w:lang w:val="ru-RU"/>
        </w:rPr>
        <w:t>.</w:t>
      </w:r>
    </w:p>
    <w:p w:rsidR="004050F1" w:rsidRDefault="002C2F67">
      <w:pPr>
        <w:spacing w:before="10" w:line="310" w:lineRule="atLeast"/>
        <w:ind w:left="822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Образовательные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результаты</w:t>
      </w:r>
      <w:proofErr w:type="spellEnd"/>
    </w:p>
    <w:p w:rsidR="004050F1" w:rsidRDefault="002C2F67">
      <w:pPr>
        <w:numPr>
          <w:ilvl w:val="0"/>
          <w:numId w:val="33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основы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фотографии</w:t>
      </w:r>
      <w:proofErr w:type="spellEnd"/>
      <w:r>
        <w:rPr>
          <w:i/>
          <w:iCs/>
          <w:color w:val="000000"/>
          <w:sz w:val="28"/>
          <w:szCs w:val="28"/>
        </w:rPr>
        <w:t xml:space="preserve">; </w:t>
      </w:r>
    </w:p>
    <w:p w:rsidR="004050F1" w:rsidRPr="002C2F67" w:rsidRDefault="002C2F67">
      <w:pPr>
        <w:numPr>
          <w:ilvl w:val="0"/>
          <w:numId w:val="33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i/>
          <w:iCs/>
          <w:color w:val="000000"/>
          <w:sz w:val="28"/>
          <w:szCs w:val="28"/>
          <w:lang w:val="ru-RU"/>
        </w:rPr>
        <w:t>основы обработки и ретуширования фотографии;</w:t>
      </w:r>
    </w:p>
    <w:p w:rsidR="004050F1" w:rsidRDefault="002C2F67">
      <w:pPr>
        <w:numPr>
          <w:ilvl w:val="0"/>
          <w:numId w:val="33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профессия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фотограф</w:t>
      </w:r>
      <w:proofErr w:type="spellEnd"/>
      <w:r>
        <w:rPr>
          <w:i/>
          <w:iCs/>
          <w:color w:val="000000"/>
          <w:sz w:val="28"/>
          <w:szCs w:val="28"/>
        </w:rPr>
        <w:t xml:space="preserve">; </w:t>
      </w:r>
    </w:p>
    <w:p w:rsidR="004050F1" w:rsidRDefault="002C2F67">
      <w:pPr>
        <w:numPr>
          <w:ilvl w:val="0"/>
          <w:numId w:val="33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видеосъемка</w:t>
      </w:r>
      <w:proofErr w:type="spellEnd"/>
      <w:r>
        <w:rPr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i/>
          <w:iCs/>
          <w:color w:val="000000"/>
          <w:sz w:val="28"/>
          <w:szCs w:val="28"/>
        </w:rPr>
        <w:t>видеомонтаж</w:t>
      </w:r>
      <w:proofErr w:type="spellEnd"/>
      <w:r>
        <w:rPr>
          <w:i/>
          <w:iCs/>
          <w:color w:val="000000"/>
          <w:sz w:val="28"/>
          <w:szCs w:val="28"/>
        </w:rPr>
        <w:t>;</w:t>
      </w:r>
    </w:p>
    <w:p w:rsidR="004050F1" w:rsidRDefault="002C2F67">
      <w:pPr>
        <w:spacing w:before="10" w:after="10" w:line="310" w:lineRule="atLeast"/>
        <w:ind w:left="821" w:right="-20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Личностные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результаты</w:t>
      </w:r>
      <w:proofErr w:type="spellEnd"/>
    </w:p>
    <w:p w:rsidR="004050F1" w:rsidRDefault="002C2F67">
      <w:pPr>
        <w:numPr>
          <w:ilvl w:val="0"/>
          <w:numId w:val="34"/>
        </w:numPr>
        <w:spacing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умение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понимать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других</w:t>
      </w:r>
      <w:proofErr w:type="spellEnd"/>
      <w:r>
        <w:rPr>
          <w:color w:val="000000"/>
          <w:sz w:val="28"/>
          <w:szCs w:val="28"/>
        </w:rPr>
        <w:t>;</w:t>
      </w:r>
    </w:p>
    <w:p w:rsidR="004050F1" w:rsidRPr="002C2F67" w:rsidRDefault="002C2F67">
      <w:pPr>
        <w:numPr>
          <w:ilvl w:val="0"/>
          <w:numId w:val="34"/>
        </w:numPr>
        <w:spacing w:line="321" w:lineRule="atLeast"/>
        <w:ind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умение  строить  речевое  высказывание  в  соответствии  с </w:t>
      </w:r>
      <w:r w:rsidRPr="002C2F67">
        <w:rPr>
          <w:color w:val="000000"/>
          <w:sz w:val="28"/>
          <w:szCs w:val="28"/>
          <w:lang w:val="ru-RU"/>
        </w:rPr>
        <w:t xml:space="preserve"> поставленными задачами;</w:t>
      </w:r>
    </w:p>
    <w:p w:rsidR="004050F1" w:rsidRPr="002C2F67" w:rsidRDefault="002C2F67">
      <w:pPr>
        <w:numPr>
          <w:ilvl w:val="0"/>
          <w:numId w:val="34"/>
        </w:numPr>
        <w:spacing w:before="13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уметь ставить цели и грамотно их достигать;</w:t>
      </w:r>
    </w:p>
    <w:p w:rsidR="004050F1" w:rsidRPr="002C2F67" w:rsidRDefault="002C2F67">
      <w:pPr>
        <w:numPr>
          <w:ilvl w:val="0"/>
          <w:numId w:val="34"/>
        </w:numPr>
        <w:spacing w:line="321" w:lineRule="atLeast"/>
        <w:ind w:right="-80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эмоциональное отношение к учебной деятельности и общее представление о моральных нормах поведения</w:t>
      </w:r>
    </w:p>
    <w:p w:rsidR="004050F1" w:rsidRDefault="002C2F67">
      <w:pPr>
        <w:spacing w:before="11" w:after="10" w:line="310" w:lineRule="atLeast"/>
        <w:ind w:left="964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результаты</w:t>
      </w:r>
      <w:proofErr w:type="spellEnd"/>
    </w:p>
    <w:p w:rsidR="004050F1" w:rsidRPr="002C2F67" w:rsidRDefault="002C2F67">
      <w:pPr>
        <w:numPr>
          <w:ilvl w:val="0"/>
          <w:numId w:val="35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умение извлекать информацию из текста и иллюстрации;</w:t>
      </w:r>
    </w:p>
    <w:p w:rsidR="004050F1" w:rsidRPr="002C2F67" w:rsidRDefault="002C2F67">
      <w:pPr>
        <w:numPr>
          <w:ilvl w:val="0"/>
          <w:numId w:val="35"/>
        </w:numPr>
        <w:spacing w:line="321" w:lineRule="atLeast"/>
        <w:ind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умение  </w:t>
      </w:r>
      <w:r w:rsidRPr="002C2F67">
        <w:rPr>
          <w:color w:val="000000"/>
          <w:sz w:val="28"/>
          <w:szCs w:val="28"/>
          <w:lang w:val="ru-RU"/>
        </w:rPr>
        <w:t>оценивать  учебные  действия  в  соответствии  с  поставленной задачей;</w:t>
      </w:r>
    </w:p>
    <w:p w:rsidR="004050F1" w:rsidRDefault="002C2F67">
      <w:pPr>
        <w:numPr>
          <w:ilvl w:val="0"/>
          <w:numId w:val="35"/>
        </w:numPr>
        <w:spacing w:before="1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умение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составлять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действия</w:t>
      </w:r>
      <w:proofErr w:type="spellEnd"/>
      <w:r>
        <w:rPr>
          <w:color w:val="000000"/>
          <w:sz w:val="28"/>
          <w:szCs w:val="28"/>
        </w:rPr>
        <w:t>;</w:t>
      </w:r>
    </w:p>
    <w:p w:rsidR="004050F1" w:rsidRPr="002C2F67" w:rsidRDefault="002C2F67">
      <w:pPr>
        <w:numPr>
          <w:ilvl w:val="0"/>
          <w:numId w:val="35"/>
        </w:numPr>
        <w:spacing w:line="321" w:lineRule="atLeast"/>
        <w:ind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умение  мобильно  перестраивать  свою  работу  в  соответствии  с полученными данными.</w:t>
      </w:r>
    </w:p>
    <w:p w:rsidR="004050F1" w:rsidRPr="002C2F67" w:rsidRDefault="002C2F67">
      <w:pPr>
        <w:numPr>
          <w:ilvl w:val="0"/>
          <w:numId w:val="35"/>
        </w:numPr>
        <w:spacing w:before="1" w:line="321" w:lineRule="atLeast"/>
        <w:ind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обладать  4к  компетенциями  (креативность,  кооперация,  </w:t>
      </w:r>
      <w:r w:rsidRPr="002C2F67">
        <w:rPr>
          <w:color w:val="000000"/>
          <w:sz w:val="28"/>
          <w:szCs w:val="28"/>
          <w:lang w:val="ru-RU"/>
        </w:rPr>
        <w:t>коммуникация, критическое мышление);</w:t>
      </w:r>
    </w:p>
    <w:p w:rsidR="004050F1" w:rsidRDefault="002C2F67">
      <w:pPr>
        <w:numPr>
          <w:ilvl w:val="0"/>
          <w:numId w:val="36"/>
        </w:numPr>
        <w:spacing w:before="26" w:line="310" w:lineRule="atLeast"/>
        <w:ind w:right="-200"/>
        <w:jc w:val="both"/>
        <w:rPr>
          <w:sz w:val="28"/>
          <w:szCs w:val="28"/>
        </w:rPr>
      </w:pPr>
      <w:r w:rsidRPr="002C2F67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proofErr w:type="spellStart"/>
      <w:r>
        <w:rPr>
          <w:b/>
          <w:bCs/>
          <w:color w:val="000000"/>
          <w:sz w:val="28"/>
          <w:szCs w:val="28"/>
        </w:rPr>
        <w:lastRenderedPageBreak/>
        <w:t>Направленность</w:t>
      </w:r>
      <w:proofErr w:type="spellEnd"/>
    </w:p>
    <w:p w:rsidR="004050F1" w:rsidRPr="002C2F67" w:rsidRDefault="002C2F67">
      <w:pPr>
        <w:spacing w:line="321" w:lineRule="atLeast"/>
        <w:ind w:left="113" w:right="-131" w:firstLine="840"/>
        <w:jc w:val="both"/>
        <w:rPr>
          <w:sz w:val="28"/>
          <w:szCs w:val="28"/>
          <w:lang w:val="ru-RU"/>
        </w:rPr>
      </w:pPr>
      <w:proofErr w:type="gramStart"/>
      <w:r w:rsidRPr="002C2F67">
        <w:rPr>
          <w:color w:val="000000"/>
          <w:sz w:val="28"/>
          <w:szCs w:val="28"/>
          <w:lang w:val="ru-RU"/>
        </w:rPr>
        <w:t xml:space="preserve">Дополнительная </w:t>
      </w:r>
      <w:r w:rsidRPr="002C2F67">
        <w:rPr>
          <w:color w:val="000000"/>
          <w:spacing w:val="9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общеобразовательная</w:t>
      </w:r>
      <w:proofErr w:type="gramEnd"/>
      <w:r w:rsidRPr="002C2F67">
        <w:rPr>
          <w:color w:val="000000"/>
          <w:sz w:val="28"/>
          <w:szCs w:val="28"/>
          <w:lang w:val="ru-RU"/>
        </w:rPr>
        <w:t xml:space="preserve"> </w:t>
      </w:r>
      <w:r w:rsidRPr="002C2F67">
        <w:rPr>
          <w:color w:val="000000"/>
          <w:spacing w:val="9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общеразвивающая </w:t>
      </w:r>
      <w:r w:rsidRPr="002C2F67">
        <w:rPr>
          <w:color w:val="000000"/>
          <w:spacing w:val="9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программа ««Основы обработки фотографий в </w:t>
      </w:r>
      <w:r>
        <w:rPr>
          <w:color w:val="000000"/>
          <w:sz w:val="28"/>
          <w:szCs w:val="28"/>
        </w:rPr>
        <w:t>Adobe</w:t>
      </w:r>
      <w:r w:rsidRPr="002C2F6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Photoshop</w:t>
      </w:r>
      <w:r w:rsidRPr="002C2F67">
        <w:rPr>
          <w:color w:val="000000"/>
          <w:sz w:val="28"/>
          <w:szCs w:val="28"/>
          <w:lang w:val="ru-RU"/>
        </w:rPr>
        <w:t>»» имеет техническую направленность.</w:t>
      </w:r>
    </w:p>
    <w:p w:rsidR="004050F1" w:rsidRDefault="002C2F67">
      <w:pPr>
        <w:numPr>
          <w:ilvl w:val="0"/>
          <w:numId w:val="37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Уровень</w:t>
      </w:r>
      <w:proofErr w:type="spellEnd"/>
    </w:p>
    <w:p w:rsidR="004050F1" w:rsidRPr="002C2F67" w:rsidRDefault="002C2F67">
      <w:pPr>
        <w:spacing w:line="321" w:lineRule="atLeast"/>
        <w:ind w:left="113" w:right="-131" w:firstLine="839"/>
        <w:jc w:val="both"/>
        <w:rPr>
          <w:sz w:val="28"/>
          <w:szCs w:val="28"/>
          <w:lang w:val="ru-RU"/>
        </w:rPr>
      </w:pPr>
      <w:proofErr w:type="gramStart"/>
      <w:r w:rsidRPr="002C2F67">
        <w:rPr>
          <w:color w:val="000000"/>
          <w:sz w:val="28"/>
          <w:szCs w:val="28"/>
          <w:lang w:val="ru-RU"/>
        </w:rPr>
        <w:t xml:space="preserve">Уровень </w:t>
      </w:r>
      <w:r w:rsidRPr="002C2F67">
        <w:rPr>
          <w:color w:val="000000"/>
          <w:spacing w:val="46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освоения</w:t>
      </w:r>
      <w:proofErr w:type="gramEnd"/>
      <w:r w:rsidRPr="002C2F67">
        <w:rPr>
          <w:color w:val="000000"/>
          <w:sz w:val="28"/>
          <w:szCs w:val="28"/>
          <w:lang w:val="ru-RU"/>
        </w:rPr>
        <w:t xml:space="preserve"> </w:t>
      </w:r>
      <w:r w:rsidRPr="002C2F67">
        <w:rPr>
          <w:color w:val="000000"/>
          <w:spacing w:val="46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дополнительной </w:t>
      </w:r>
      <w:r w:rsidRPr="002C2F67">
        <w:rPr>
          <w:color w:val="000000"/>
          <w:spacing w:val="46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общеобразовательной общеразвивающей </w:t>
      </w:r>
      <w:r w:rsidRPr="002C2F67">
        <w:rPr>
          <w:color w:val="000000"/>
          <w:spacing w:val="2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программы </w:t>
      </w:r>
      <w:r w:rsidRPr="002C2F67">
        <w:rPr>
          <w:color w:val="000000"/>
          <w:spacing w:val="2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««Основы </w:t>
      </w:r>
      <w:r w:rsidRPr="002C2F67">
        <w:rPr>
          <w:color w:val="000000"/>
          <w:spacing w:val="2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обработки </w:t>
      </w:r>
      <w:r w:rsidRPr="002C2F67">
        <w:rPr>
          <w:color w:val="000000"/>
          <w:spacing w:val="2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фотографий </w:t>
      </w:r>
      <w:r w:rsidRPr="002C2F67">
        <w:rPr>
          <w:color w:val="000000"/>
          <w:spacing w:val="2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в </w:t>
      </w:r>
      <w:r w:rsidRPr="002C2F67"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Adobe</w:t>
      </w:r>
      <w:r w:rsidRPr="002C2F6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Photoshop</w:t>
      </w:r>
      <w:r w:rsidRPr="002C2F67">
        <w:rPr>
          <w:color w:val="000000"/>
          <w:sz w:val="28"/>
          <w:szCs w:val="28"/>
          <w:lang w:val="ru-RU"/>
        </w:rPr>
        <w:t>»» - ознакомительный.</w:t>
      </w:r>
    </w:p>
    <w:p w:rsidR="004050F1" w:rsidRDefault="002C2F67">
      <w:pPr>
        <w:numPr>
          <w:ilvl w:val="0"/>
          <w:numId w:val="38"/>
        </w:numPr>
        <w:spacing w:before="1" w:line="321" w:lineRule="atLeast"/>
        <w:ind w:right="-131"/>
        <w:rPr>
          <w:sz w:val="28"/>
          <w:szCs w:val="28"/>
        </w:rPr>
      </w:pPr>
      <w:r w:rsidRPr="002C2F67">
        <w:rPr>
          <w:b/>
          <w:bCs/>
          <w:color w:val="000000"/>
          <w:sz w:val="28"/>
          <w:szCs w:val="28"/>
          <w:lang w:val="ru-RU"/>
        </w:rPr>
        <w:t xml:space="preserve">Характеристики обучающихся, возрастные особенности, иные </w:t>
      </w:r>
      <w:proofErr w:type="gramStart"/>
      <w:r w:rsidRPr="002C2F67">
        <w:rPr>
          <w:color w:val="000000"/>
          <w:sz w:val="28"/>
          <w:szCs w:val="28"/>
          <w:lang w:val="ru-RU"/>
        </w:rPr>
        <w:t xml:space="preserve">Содержание </w:t>
      </w:r>
      <w:r w:rsidRPr="002C2F67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программы</w:t>
      </w:r>
      <w:proofErr w:type="gramEnd"/>
      <w:r w:rsidRPr="002C2F67">
        <w:rPr>
          <w:color w:val="000000"/>
          <w:sz w:val="28"/>
          <w:szCs w:val="28"/>
          <w:lang w:val="ru-RU"/>
        </w:rPr>
        <w:t xml:space="preserve"> </w:t>
      </w:r>
      <w:r w:rsidRPr="002C2F67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ориентировано </w:t>
      </w:r>
      <w:r w:rsidRPr="002C2F67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 </w:t>
      </w:r>
      <w:r w:rsidRPr="002C2F67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целевую </w:t>
      </w:r>
      <w:r w:rsidRPr="002C2F67">
        <w:rPr>
          <w:color w:val="000000"/>
          <w:spacing w:val="116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аудиторию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050F1" w:rsidRPr="002C2F67" w:rsidRDefault="002C2F67">
      <w:pPr>
        <w:spacing w:before="1" w:line="321" w:lineRule="atLeast"/>
        <w:ind w:left="113" w:right="-131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обучающихся в во</w:t>
      </w:r>
      <w:r w:rsidRPr="002C2F67">
        <w:rPr>
          <w:color w:val="000000"/>
          <w:sz w:val="28"/>
          <w:szCs w:val="28"/>
          <w:lang w:val="ru-RU"/>
        </w:rPr>
        <w:t xml:space="preserve">зрасте от 12 до 18 лет, желающих изучать фотографию и </w:t>
      </w:r>
      <w:proofErr w:type="spellStart"/>
      <w:r w:rsidRPr="002C2F67">
        <w:rPr>
          <w:color w:val="000000"/>
          <w:sz w:val="28"/>
          <w:szCs w:val="28"/>
          <w:lang w:val="ru-RU"/>
        </w:rPr>
        <w:t>фоторедакотры</w:t>
      </w:r>
      <w:proofErr w:type="spellEnd"/>
      <w:r w:rsidRPr="002C2F67">
        <w:rPr>
          <w:color w:val="000000"/>
          <w:sz w:val="28"/>
          <w:szCs w:val="28"/>
          <w:lang w:val="ru-RU"/>
        </w:rPr>
        <w:t xml:space="preserve">, </w:t>
      </w:r>
      <w:r w:rsidRPr="002C2F67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совершенствовать </w:t>
      </w:r>
      <w:r w:rsidRPr="002C2F67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навыки </w:t>
      </w:r>
      <w:r w:rsidRPr="002C2F67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работы </w:t>
      </w:r>
      <w:r w:rsidRPr="002C2F67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 </w:t>
      </w:r>
      <w:r w:rsidRPr="002C2F67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персональном компьютере. </w:t>
      </w:r>
    </w:p>
    <w:p w:rsidR="004050F1" w:rsidRDefault="002C2F67">
      <w:pPr>
        <w:numPr>
          <w:ilvl w:val="0"/>
          <w:numId w:val="39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Форма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обучения</w:t>
      </w:r>
      <w:proofErr w:type="spellEnd"/>
    </w:p>
    <w:p w:rsidR="004050F1" w:rsidRPr="002C2F67" w:rsidRDefault="002C2F67">
      <w:pPr>
        <w:spacing w:line="321" w:lineRule="atLeast"/>
        <w:ind w:left="113" w:right="-131" w:firstLine="840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Очная </w:t>
      </w:r>
      <w:r w:rsidRPr="002C2F67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форма </w:t>
      </w:r>
      <w:r w:rsidRPr="002C2F67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организации </w:t>
      </w:r>
      <w:r w:rsidRPr="002C2F67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деятельности </w:t>
      </w:r>
      <w:r w:rsidRPr="002C2F67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учащихся </w:t>
      </w:r>
      <w:r w:rsidRPr="002C2F67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 </w:t>
      </w:r>
      <w:r w:rsidRPr="002C2F67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занятии: групповая. </w:t>
      </w:r>
    </w:p>
    <w:p w:rsidR="004050F1" w:rsidRDefault="002C2F67">
      <w:pPr>
        <w:numPr>
          <w:ilvl w:val="0"/>
          <w:numId w:val="40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Особенности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организации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образовательного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процесса</w:t>
      </w:r>
      <w:proofErr w:type="spellEnd"/>
    </w:p>
    <w:p w:rsidR="004050F1" w:rsidRPr="002C2F67" w:rsidRDefault="002C2F67">
      <w:pPr>
        <w:spacing w:line="321" w:lineRule="atLeast"/>
        <w:ind w:left="113" w:right="-131" w:firstLine="709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При </w:t>
      </w:r>
      <w:r w:rsidRPr="002C2F67">
        <w:rPr>
          <w:color w:val="000000"/>
          <w:spacing w:val="3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обучении, </w:t>
      </w:r>
      <w:r w:rsidRPr="002C2F67">
        <w:rPr>
          <w:color w:val="000000"/>
          <w:spacing w:val="3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применяются </w:t>
      </w:r>
      <w:r w:rsidRPr="002C2F67">
        <w:rPr>
          <w:color w:val="000000"/>
          <w:spacing w:val="3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вытягивающие </w:t>
      </w:r>
      <w:r w:rsidRPr="002C2F67">
        <w:rPr>
          <w:color w:val="000000"/>
          <w:spacing w:val="3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методы </w:t>
      </w:r>
      <w:r w:rsidRPr="002C2F67">
        <w:rPr>
          <w:color w:val="000000"/>
          <w:spacing w:val="3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обучения, </w:t>
      </w:r>
      <w:r w:rsidRPr="002C2F67">
        <w:rPr>
          <w:color w:val="000000"/>
          <w:spacing w:val="32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они направлены </w:t>
      </w:r>
      <w:r w:rsidRPr="002C2F67">
        <w:rPr>
          <w:color w:val="000000"/>
          <w:spacing w:val="6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 </w:t>
      </w:r>
      <w:r w:rsidRPr="002C2F67">
        <w:rPr>
          <w:color w:val="000000"/>
          <w:spacing w:val="6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то, </w:t>
      </w:r>
      <w:r w:rsidRPr="002C2F67">
        <w:rPr>
          <w:color w:val="000000"/>
          <w:spacing w:val="6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что </w:t>
      </w:r>
      <w:r w:rsidRPr="002C2F67">
        <w:rPr>
          <w:color w:val="000000"/>
          <w:spacing w:val="6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обучающиеся </w:t>
      </w:r>
      <w:r w:rsidRPr="002C2F67">
        <w:rPr>
          <w:color w:val="000000"/>
          <w:spacing w:val="6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получают </w:t>
      </w:r>
      <w:r w:rsidRPr="002C2F67">
        <w:rPr>
          <w:color w:val="000000"/>
          <w:spacing w:val="6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новую </w:t>
      </w:r>
      <w:r w:rsidRPr="002C2F67">
        <w:rPr>
          <w:color w:val="000000"/>
          <w:spacing w:val="6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информацию </w:t>
      </w:r>
      <w:r w:rsidRPr="002C2F67">
        <w:rPr>
          <w:color w:val="000000"/>
          <w:spacing w:val="6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 поддержу </w:t>
      </w:r>
      <w:r w:rsidRPr="002C2F67">
        <w:rPr>
          <w:color w:val="000000"/>
          <w:spacing w:val="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педагога </w:t>
      </w:r>
      <w:r w:rsidRPr="002C2F67">
        <w:rPr>
          <w:color w:val="000000"/>
          <w:spacing w:val="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в </w:t>
      </w:r>
      <w:r w:rsidRPr="002C2F67">
        <w:rPr>
          <w:color w:val="000000"/>
          <w:spacing w:val="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тот </w:t>
      </w:r>
      <w:r w:rsidRPr="002C2F67">
        <w:rPr>
          <w:color w:val="000000"/>
          <w:spacing w:val="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момент, </w:t>
      </w:r>
      <w:r w:rsidRPr="002C2F67">
        <w:rPr>
          <w:color w:val="000000"/>
          <w:spacing w:val="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когда </w:t>
      </w:r>
      <w:r w:rsidRPr="002C2F67">
        <w:rPr>
          <w:color w:val="000000"/>
          <w:spacing w:val="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чувствуют </w:t>
      </w:r>
      <w:r w:rsidRPr="002C2F67">
        <w:rPr>
          <w:color w:val="000000"/>
          <w:spacing w:val="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в </w:t>
      </w:r>
      <w:r w:rsidRPr="002C2F67">
        <w:rPr>
          <w:color w:val="000000"/>
          <w:spacing w:val="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них </w:t>
      </w:r>
      <w:r w:rsidRPr="002C2F67">
        <w:rPr>
          <w:color w:val="000000"/>
          <w:spacing w:val="3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необходимость. Преимущественное количество занятия посвящено практике, дети стараются сами решить поставленные задачи. Если что-то не получается, педагог задает наводящий </w:t>
      </w:r>
      <w:r w:rsidRPr="002C2F67">
        <w:rPr>
          <w:color w:val="000000"/>
          <w:spacing w:val="3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вопрос </w:t>
      </w:r>
      <w:r w:rsidRPr="002C2F67">
        <w:rPr>
          <w:color w:val="000000"/>
          <w:spacing w:val="3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или </w:t>
      </w:r>
      <w:r w:rsidRPr="002C2F67">
        <w:rPr>
          <w:color w:val="000000"/>
          <w:spacing w:val="3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дает </w:t>
      </w:r>
      <w:r w:rsidRPr="002C2F67">
        <w:rPr>
          <w:color w:val="000000"/>
          <w:spacing w:val="3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небольшую </w:t>
      </w:r>
      <w:r w:rsidRPr="002C2F67">
        <w:rPr>
          <w:color w:val="000000"/>
          <w:spacing w:val="3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подсказку, </w:t>
      </w:r>
      <w:r w:rsidRPr="002C2F67">
        <w:rPr>
          <w:color w:val="000000"/>
          <w:spacing w:val="3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но </w:t>
      </w:r>
      <w:r w:rsidRPr="002C2F67">
        <w:rPr>
          <w:color w:val="000000"/>
          <w:spacing w:val="3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по </w:t>
      </w:r>
      <w:r w:rsidRPr="002C2F67">
        <w:rPr>
          <w:color w:val="000000"/>
          <w:spacing w:val="3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возможности доделать задание </w:t>
      </w:r>
      <w:r w:rsidRPr="002C2F67">
        <w:rPr>
          <w:color w:val="000000"/>
          <w:sz w:val="28"/>
          <w:szCs w:val="28"/>
          <w:lang w:val="ru-RU"/>
        </w:rPr>
        <w:t>обучающийся должен сам;</w:t>
      </w:r>
    </w:p>
    <w:p w:rsidR="004050F1" w:rsidRPr="002C2F67" w:rsidRDefault="002C2F67">
      <w:pPr>
        <w:spacing w:before="1" w:line="321" w:lineRule="atLeast"/>
        <w:ind w:left="113" w:right="-9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Программа дает возможность обучающимся приобретать не только прочные практические навыки владения компьютерными программами и техникой, но и развиваться как творческой личности.</w:t>
      </w:r>
    </w:p>
    <w:p w:rsidR="004050F1" w:rsidRPr="002C2F67" w:rsidRDefault="002C2F67">
      <w:pPr>
        <w:numPr>
          <w:ilvl w:val="0"/>
          <w:numId w:val="4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b/>
          <w:bCs/>
          <w:color w:val="000000"/>
          <w:sz w:val="28"/>
          <w:szCs w:val="28"/>
          <w:lang w:val="ru-RU"/>
        </w:rPr>
        <w:t xml:space="preserve">Состав </w:t>
      </w:r>
      <w:r w:rsidRPr="002C2F67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2C2F67">
        <w:rPr>
          <w:b/>
          <w:bCs/>
          <w:color w:val="000000"/>
          <w:sz w:val="28"/>
          <w:szCs w:val="28"/>
          <w:lang w:val="ru-RU"/>
        </w:rPr>
        <w:t xml:space="preserve">группы, </w:t>
      </w:r>
      <w:r w:rsidRPr="002C2F67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2C2F67">
        <w:rPr>
          <w:b/>
          <w:bCs/>
          <w:color w:val="000000"/>
          <w:sz w:val="28"/>
          <w:szCs w:val="28"/>
          <w:lang w:val="ru-RU"/>
        </w:rPr>
        <w:t xml:space="preserve">режим </w:t>
      </w:r>
      <w:r w:rsidRPr="002C2F67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2C2F67">
        <w:rPr>
          <w:b/>
          <w:bCs/>
          <w:color w:val="000000"/>
          <w:sz w:val="28"/>
          <w:szCs w:val="28"/>
          <w:lang w:val="ru-RU"/>
        </w:rPr>
        <w:t xml:space="preserve">занятий, </w:t>
      </w:r>
      <w:r w:rsidRPr="002C2F67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2C2F67">
        <w:rPr>
          <w:b/>
          <w:bCs/>
          <w:color w:val="000000"/>
          <w:sz w:val="28"/>
          <w:szCs w:val="28"/>
          <w:lang w:val="ru-RU"/>
        </w:rPr>
        <w:t xml:space="preserve">периодичность </w:t>
      </w:r>
      <w:r w:rsidRPr="002C2F67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2C2F67">
        <w:rPr>
          <w:b/>
          <w:bCs/>
          <w:color w:val="000000"/>
          <w:sz w:val="28"/>
          <w:szCs w:val="28"/>
          <w:lang w:val="ru-RU"/>
        </w:rPr>
        <w:t xml:space="preserve">и </w:t>
      </w:r>
    </w:p>
    <w:p w:rsidR="004050F1" w:rsidRPr="002C2F67" w:rsidRDefault="002C2F67">
      <w:pPr>
        <w:spacing w:before="10" w:line="310" w:lineRule="atLeast"/>
        <w:ind w:left="113" w:right="-200"/>
        <w:jc w:val="both"/>
        <w:rPr>
          <w:sz w:val="28"/>
          <w:szCs w:val="28"/>
          <w:lang w:val="ru-RU"/>
        </w:rPr>
      </w:pPr>
      <w:r w:rsidRPr="002C2F67">
        <w:rPr>
          <w:b/>
          <w:bCs/>
          <w:color w:val="000000"/>
          <w:sz w:val="28"/>
          <w:szCs w:val="28"/>
          <w:lang w:val="ru-RU"/>
        </w:rPr>
        <w:t>пр</w:t>
      </w:r>
      <w:r w:rsidRPr="002C2F67">
        <w:rPr>
          <w:b/>
          <w:bCs/>
          <w:color w:val="000000"/>
          <w:sz w:val="28"/>
          <w:szCs w:val="28"/>
          <w:lang w:val="ru-RU"/>
        </w:rPr>
        <w:t>одолжительность</w:t>
      </w:r>
    </w:p>
    <w:p w:rsidR="004050F1" w:rsidRPr="002C2F67" w:rsidRDefault="002C2F67">
      <w:pPr>
        <w:spacing w:line="321" w:lineRule="atLeast"/>
        <w:ind w:left="113" w:right="-131" w:firstLine="840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Условия </w:t>
      </w:r>
      <w:r w:rsidRPr="002C2F67">
        <w:rPr>
          <w:color w:val="000000"/>
          <w:spacing w:val="37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реализации </w:t>
      </w:r>
      <w:r w:rsidRPr="002C2F67">
        <w:rPr>
          <w:color w:val="000000"/>
          <w:spacing w:val="37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дополнительной </w:t>
      </w:r>
      <w:r w:rsidRPr="002C2F67">
        <w:rPr>
          <w:color w:val="000000"/>
          <w:spacing w:val="37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общеобразовательной общеразвивающей программы «Робототехника».</w:t>
      </w:r>
    </w:p>
    <w:p w:rsidR="004050F1" w:rsidRPr="002C2F67" w:rsidRDefault="002C2F67">
      <w:pPr>
        <w:spacing w:before="11" w:line="310" w:lineRule="atLeast"/>
        <w:ind w:left="953"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Программа предназначена для детей в возрасте от 12 до 18 лет.</w:t>
      </w:r>
    </w:p>
    <w:p w:rsidR="004050F1" w:rsidRPr="002C2F67" w:rsidRDefault="002C2F67">
      <w:pPr>
        <w:spacing w:line="321" w:lineRule="atLeast"/>
        <w:ind w:left="113" w:right="-131" w:firstLine="84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Набор </w:t>
      </w:r>
      <w:r w:rsidRPr="002C2F67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 </w:t>
      </w:r>
      <w:r w:rsidRPr="002C2F67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формирование </w:t>
      </w:r>
      <w:r w:rsidRPr="002C2F67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групп </w:t>
      </w:r>
      <w:r w:rsidRPr="002C2F67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обучающихся </w:t>
      </w:r>
      <w:r w:rsidRPr="002C2F67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производится </w:t>
      </w:r>
      <w:r w:rsidRPr="002C2F67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 основании </w:t>
      </w:r>
      <w:r w:rsidRPr="002C2F67">
        <w:rPr>
          <w:color w:val="000000"/>
          <w:spacing w:val="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заявлений </w:t>
      </w:r>
      <w:r w:rsidRPr="002C2F67">
        <w:rPr>
          <w:color w:val="000000"/>
          <w:spacing w:val="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родителей </w:t>
      </w:r>
      <w:r w:rsidRPr="002C2F67">
        <w:rPr>
          <w:color w:val="000000"/>
          <w:spacing w:val="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(законных </w:t>
      </w:r>
      <w:r w:rsidRPr="002C2F67">
        <w:rPr>
          <w:color w:val="000000"/>
          <w:spacing w:val="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представителей) </w:t>
      </w:r>
      <w:r w:rsidRPr="002C2F67">
        <w:rPr>
          <w:color w:val="000000"/>
          <w:spacing w:val="7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обучающихся. Количество обучающихся в одной группе – от 8 до 12 человек.</w:t>
      </w:r>
    </w:p>
    <w:p w:rsidR="004050F1" w:rsidRPr="002C2F67" w:rsidRDefault="002C2F67">
      <w:pPr>
        <w:spacing w:before="11" w:line="310" w:lineRule="atLeast"/>
        <w:ind w:left="953"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Образовательный процесс.</w:t>
      </w:r>
    </w:p>
    <w:p w:rsidR="004050F1" w:rsidRPr="002C2F67" w:rsidRDefault="002C2F67">
      <w:pPr>
        <w:spacing w:before="10" w:line="310" w:lineRule="atLeast"/>
        <w:ind w:left="953"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Занятия проводятся в период с сентября по май.</w:t>
      </w:r>
    </w:p>
    <w:p w:rsidR="004050F1" w:rsidRDefault="002C2F67">
      <w:pPr>
        <w:spacing w:line="321" w:lineRule="atLeast"/>
        <w:ind w:left="953" w:right="1539"/>
        <w:rPr>
          <w:sz w:val="28"/>
          <w:szCs w:val="28"/>
        </w:rPr>
      </w:pPr>
      <w:r w:rsidRPr="002C2F67">
        <w:rPr>
          <w:color w:val="000000"/>
          <w:sz w:val="28"/>
          <w:szCs w:val="28"/>
          <w:lang w:val="ru-RU"/>
        </w:rPr>
        <w:t xml:space="preserve">Режим занятий – 1 раз в неделю по 2 академических часа. </w:t>
      </w:r>
      <w:proofErr w:type="spellStart"/>
      <w:r>
        <w:rPr>
          <w:color w:val="000000"/>
          <w:sz w:val="28"/>
          <w:szCs w:val="28"/>
        </w:rPr>
        <w:t>Продолжительность</w:t>
      </w:r>
      <w:proofErr w:type="spellEnd"/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академического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часа</w:t>
      </w:r>
      <w:proofErr w:type="spellEnd"/>
      <w:r>
        <w:rPr>
          <w:color w:val="000000"/>
          <w:sz w:val="28"/>
          <w:szCs w:val="28"/>
        </w:rPr>
        <w:t xml:space="preserve"> – 40 </w:t>
      </w:r>
      <w:proofErr w:type="spellStart"/>
      <w:r>
        <w:rPr>
          <w:color w:val="000000"/>
          <w:sz w:val="28"/>
          <w:szCs w:val="28"/>
        </w:rPr>
        <w:t>минут</w:t>
      </w:r>
      <w:proofErr w:type="spellEnd"/>
      <w:r>
        <w:rPr>
          <w:color w:val="000000"/>
          <w:sz w:val="28"/>
          <w:szCs w:val="28"/>
        </w:rPr>
        <w:t>.</w:t>
      </w:r>
    </w:p>
    <w:p w:rsidR="004050F1" w:rsidRDefault="002C2F67">
      <w:pPr>
        <w:numPr>
          <w:ilvl w:val="0"/>
          <w:numId w:val="42"/>
        </w:numPr>
        <w:spacing w:before="33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Учебно-тематический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план</w:t>
      </w:r>
      <w:proofErr w:type="spellEnd"/>
    </w:p>
    <w:p w:rsidR="004050F1" w:rsidRPr="002C2F67" w:rsidRDefault="002C2F67">
      <w:pPr>
        <w:spacing w:line="321" w:lineRule="atLeast"/>
        <w:ind w:left="113" w:right="-131" w:firstLine="800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Таблица </w:t>
      </w:r>
      <w:r w:rsidRPr="002C2F67">
        <w:rPr>
          <w:color w:val="000000"/>
          <w:spacing w:val="79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1. </w:t>
      </w:r>
      <w:r w:rsidRPr="002C2F67">
        <w:rPr>
          <w:color w:val="000000"/>
          <w:spacing w:val="79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Учебный </w:t>
      </w:r>
      <w:r w:rsidRPr="002C2F67">
        <w:rPr>
          <w:color w:val="000000"/>
          <w:spacing w:val="79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план </w:t>
      </w:r>
      <w:r w:rsidRPr="002C2F67">
        <w:rPr>
          <w:color w:val="000000"/>
          <w:spacing w:val="79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дополнительной </w:t>
      </w:r>
      <w:r w:rsidRPr="002C2F67">
        <w:rPr>
          <w:color w:val="000000"/>
          <w:spacing w:val="79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общеобразовательной общеразвивающей программы «Робототехника»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15"/>
        <w:gridCol w:w="1914"/>
        <w:gridCol w:w="1915"/>
      </w:tblGrid>
      <w:tr w:rsidR="004050F1">
        <w:trPr>
          <w:trHeight w:hRule="exact" w:val="3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3" w:type="dxa"/>
              <w:right w:w="33" w:type="dxa"/>
            </w:tcMar>
            <w:vAlign w:val="center"/>
          </w:tcPr>
          <w:p w:rsidR="004050F1" w:rsidRDefault="002C2F67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0" w:type="dxa"/>
              <w:right w:w="200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Название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1" w:type="dxa"/>
              <w:right w:w="731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9" w:type="dxa"/>
              <w:right w:w="289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2" w:type="dxa"/>
              <w:right w:w="512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Всего</w:t>
            </w:r>
            <w:proofErr w:type="spellEnd"/>
          </w:p>
        </w:tc>
      </w:tr>
      <w:tr w:rsidR="004050F1">
        <w:trPr>
          <w:trHeight w:hRule="exact" w:val="3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2" w:type="dxa"/>
              <w:right w:w="62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49" w:type="dxa"/>
              <w:right w:w="249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Вводное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88" w:type="dxa"/>
              <w:right w:w="1088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7" w:type="dxa"/>
              <w:right w:w="787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8" w:type="dxa"/>
              <w:right w:w="788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050F1">
        <w:trPr>
          <w:trHeight w:hRule="exact"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2" w:type="dxa"/>
              <w:right w:w="62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050F1" w:rsidRPr="002C2F67" w:rsidRDefault="002C2F67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Золотое </w:t>
            </w:r>
            <w:r w:rsidRPr="002C2F67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сечение </w:t>
            </w:r>
            <w:r w:rsidRPr="002C2F67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и построение кадра.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88" w:type="dxa"/>
              <w:right w:w="1088" w:type="dxa"/>
            </w:tcMar>
            <w:vAlign w:val="center"/>
          </w:tcPr>
          <w:p w:rsidR="004050F1" w:rsidRDefault="002C2F67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7" w:type="dxa"/>
              <w:right w:w="787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18" w:type="dxa"/>
              <w:right w:w="718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050F1">
        <w:trPr>
          <w:trHeight w:hRule="exact"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2" w:type="dxa"/>
              <w:right w:w="62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15" w:type="dxa"/>
              <w:right w:w="245" w:type="dxa"/>
            </w:tcMar>
            <w:vAlign w:val="center"/>
          </w:tcPr>
          <w:p w:rsidR="004050F1" w:rsidRDefault="002C2F67">
            <w:pPr>
              <w:spacing w:line="321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Функции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фотоаппарата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фотография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88" w:type="dxa"/>
              <w:right w:w="1088" w:type="dxa"/>
            </w:tcMar>
            <w:vAlign w:val="center"/>
          </w:tcPr>
          <w:p w:rsidR="004050F1" w:rsidRDefault="002C2F67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17" w:type="dxa"/>
              <w:right w:w="717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18" w:type="dxa"/>
              <w:right w:w="718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4050F1">
        <w:trPr>
          <w:trHeight w:hRule="exact"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2" w:type="dxa"/>
              <w:right w:w="62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0" w:type="dxa"/>
              <w:right w:w="250" w:type="dxa"/>
            </w:tcMar>
            <w:vAlign w:val="center"/>
          </w:tcPr>
          <w:p w:rsidR="004050F1" w:rsidRDefault="002C2F67">
            <w:pPr>
              <w:spacing w:line="321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Обработка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ретуширование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фотографии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88" w:type="dxa"/>
              <w:right w:w="1088" w:type="dxa"/>
            </w:tcMar>
            <w:vAlign w:val="center"/>
          </w:tcPr>
          <w:p w:rsidR="004050F1" w:rsidRDefault="002C2F67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17" w:type="dxa"/>
              <w:right w:w="717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18" w:type="dxa"/>
              <w:right w:w="718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4050F1">
        <w:trPr>
          <w:trHeight w:hRule="exact"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50F1" w:rsidRDefault="004050F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0" w:type="dxa"/>
              <w:right w:w="460" w:type="dxa"/>
            </w:tcMar>
            <w:vAlign w:val="center"/>
          </w:tcPr>
          <w:p w:rsidR="004050F1" w:rsidRDefault="002C2F67">
            <w:pPr>
              <w:spacing w:line="321" w:lineRule="atLeast"/>
              <w:ind w:firstLine="153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Проектная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88" w:type="dxa"/>
              <w:right w:w="1088" w:type="dxa"/>
            </w:tcMar>
            <w:vAlign w:val="center"/>
          </w:tcPr>
          <w:p w:rsidR="004050F1" w:rsidRDefault="002C2F67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7" w:type="dxa"/>
              <w:right w:w="787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18" w:type="dxa"/>
              <w:right w:w="718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4050F1">
        <w:trPr>
          <w:trHeight w:hRule="exact" w:val="3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50F1" w:rsidRDefault="004050F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29" w:type="dxa"/>
              <w:right w:w="8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18" w:type="dxa"/>
              <w:right w:w="1018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17" w:type="dxa"/>
              <w:right w:w="717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18" w:type="dxa"/>
              <w:right w:w="718" w:type="dxa"/>
            </w:tcMar>
            <w:vAlign w:val="center"/>
          </w:tcPr>
          <w:p w:rsidR="004050F1" w:rsidRDefault="002C2F6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</w:tbl>
    <w:p w:rsidR="004050F1" w:rsidRDefault="002C2F67">
      <w:pPr>
        <w:numPr>
          <w:ilvl w:val="0"/>
          <w:numId w:val="43"/>
        </w:numPr>
        <w:spacing w:before="814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Содержание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proofErr w:type="spellEnd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837"/>
        <w:gridCol w:w="2924"/>
        <w:gridCol w:w="3150"/>
      </w:tblGrid>
      <w:tr w:rsidR="004050F1">
        <w:trPr>
          <w:trHeight w:hRule="exact" w:val="30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95" w:type="dxa"/>
            </w:tcMar>
            <w:vAlign w:val="center"/>
          </w:tcPr>
          <w:p w:rsidR="004050F1" w:rsidRDefault="002C2F67">
            <w:pPr>
              <w:spacing w:line="265" w:lineRule="atLeast"/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335" w:type="dxa"/>
            </w:tcMar>
            <w:vAlign w:val="center"/>
          </w:tcPr>
          <w:p w:rsidR="004050F1" w:rsidRDefault="002C2F67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Название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тем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2082" w:type="dxa"/>
            </w:tcMar>
            <w:vAlign w:val="center"/>
          </w:tcPr>
          <w:p w:rsidR="004050F1" w:rsidRDefault="002C2F67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Теория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2069" w:type="dxa"/>
            </w:tcMar>
          </w:tcPr>
          <w:p w:rsidR="004050F1" w:rsidRDefault="002C2F67">
            <w:pPr>
              <w:spacing w:before="36" w:line="265" w:lineRule="atLeast"/>
              <w:jc w:val="both"/>
            </w:pPr>
            <w:proofErr w:type="spellStart"/>
            <w:r>
              <w:rPr>
                <w:color w:val="000000"/>
              </w:rPr>
              <w:t>Практика</w:t>
            </w:r>
            <w:proofErr w:type="spellEnd"/>
          </w:p>
        </w:tc>
      </w:tr>
      <w:tr w:rsidR="004050F1" w:rsidRPr="002C2F67">
        <w:trPr>
          <w:trHeight w:hRule="exact" w:val="21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1" w:type="dxa"/>
              <w:right w:w="28" w:type="dxa"/>
            </w:tcMar>
          </w:tcPr>
          <w:p w:rsidR="004050F1" w:rsidRDefault="002C2F67">
            <w:pPr>
              <w:spacing w:before="446" w:line="265" w:lineRule="atLeast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1" w:type="dxa"/>
              <w:right w:w="321" w:type="dxa"/>
            </w:tcMar>
            <w:vAlign w:val="center"/>
          </w:tcPr>
          <w:p w:rsidR="004050F1" w:rsidRDefault="002C2F67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Вводное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2" w:type="dxa"/>
            </w:tcMar>
          </w:tcPr>
          <w:p w:rsidR="004050F1" w:rsidRPr="002C2F67" w:rsidRDefault="002C2F67">
            <w:pPr>
              <w:spacing w:before="23" w:line="272" w:lineRule="atLeast"/>
              <w:rPr>
                <w:lang w:val="ru-RU"/>
              </w:rPr>
            </w:pPr>
            <w:r w:rsidRPr="002C2F67">
              <w:rPr>
                <w:color w:val="000000"/>
                <w:lang w:val="ru-RU"/>
              </w:rPr>
              <w:t>Техника безопасности, знакомство с оборудованием, знаком</w:t>
            </w:r>
            <w:r>
              <w:rPr>
                <w:color w:val="000000"/>
              </w:rPr>
              <w:t>c</w:t>
            </w:r>
            <w:proofErr w:type="spellStart"/>
            <w:r w:rsidRPr="002C2F67">
              <w:rPr>
                <w:color w:val="000000"/>
                <w:lang w:val="ru-RU"/>
              </w:rPr>
              <w:t>тво</w:t>
            </w:r>
            <w:proofErr w:type="spellEnd"/>
            <w:r w:rsidRPr="002C2F67">
              <w:rPr>
                <w:color w:val="000000"/>
                <w:lang w:val="ru-RU"/>
              </w:rPr>
              <w:t xml:space="preserve"> с интерфейсом </w:t>
            </w:r>
            <w:proofErr w:type="spellStart"/>
            <w:r w:rsidRPr="002C2F67">
              <w:rPr>
                <w:color w:val="000000"/>
                <w:lang w:val="ru-RU"/>
              </w:rPr>
              <w:t>прогрвммы</w:t>
            </w:r>
            <w:proofErr w:type="spellEnd"/>
            <w:r w:rsidRPr="002C2F6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Adobe</w:t>
            </w:r>
            <w:r w:rsidRPr="002C2F67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Pgotoshop</w:t>
            </w:r>
            <w:proofErr w:type="spellEnd"/>
            <w:r w:rsidRPr="002C2F6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12" w:type="dxa"/>
            </w:tcMar>
          </w:tcPr>
          <w:p w:rsidR="004050F1" w:rsidRPr="002C2F67" w:rsidRDefault="002C2F67">
            <w:pPr>
              <w:spacing w:before="24" w:line="272" w:lineRule="atLeast"/>
              <w:rPr>
                <w:lang w:val="ru-RU"/>
              </w:rPr>
            </w:pPr>
            <w:r w:rsidRPr="002C2F67">
              <w:rPr>
                <w:color w:val="000000"/>
                <w:lang w:val="ru-RU"/>
              </w:rPr>
              <w:t>Знакомство с оборудованием, знаком</w:t>
            </w:r>
            <w:r>
              <w:rPr>
                <w:color w:val="000000"/>
              </w:rPr>
              <w:t>c</w:t>
            </w:r>
            <w:proofErr w:type="spellStart"/>
            <w:r w:rsidRPr="002C2F67">
              <w:rPr>
                <w:color w:val="000000"/>
                <w:lang w:val="ru-RU"/>
              </w:rPr>
              <w:t>тво</w:t>
            </w:r>
            <w:proofErr w:type="spellEnd"/>
            <w:r w:rsidRPr="002C2F67">
              <w:rPr>
                <w:color w:val="000000"/>
                <w:lang w:val="ru-RU"/>
              </w:rPr>
              <w:t xml:space="preserve"> с интерфейсом </w:t>
            </w:r>
            <w:proofErr w:type="spellStart"/>
            <w:r w:rsidRPr="002C2F67">
              <w:rPr>
                <w:color w:val="000000"/>
                <w:lang w:val="ru-RU"/>
              </w:rPr>
              <w:t>прогрвммы</w:t>
            </w:r>
            <w:proofErr w:type="spellEnd"/>
            <w:r w:rsidRPr="002C2F6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Adobe</w:t>
            </w:r>
            <w:r w:rsidRPr="002C2F67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Pgotoshop</w:t>
            </w:r>
            <w:proofErr w:type="spellEnd"/>
          </w:p>
        </w:tc>
      </w:tr>
      <w:tr w:rsidR="004050F1" w:rsidRPr="002C2F67">
        <w:trPr>
          <w:trHeight w:hRule="exact" w:val="307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1" w:type="dxa"/>
              <w:right w:w="28" w:type="dxa"/>
            </w:tcMar>
            <w:vAlign w:val="center"/>
          </w:tcPr>
          <w:p w:rsidR="004050F1" w:rsidRDefault="002C2F67">
            <w:pPr>
              <w:spacing w:before="1" w:line="265" w:lineRule="atLeast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0" w:type="dxa"/>
            </w:tcMar>
          </w:tcPr>
          <w:p w:rsidR="004050F1" w:rsidRPr="002C2F67" w:rsidRDefault="002C2F67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Золотое </w:t>
            </w:r>
            <w:r w:rsidRPr="002C2F67">
              <w:rPr>
                <w:color w:val="000000"/>
                <w:spacing w:val="25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сечение </w:t>
            </w:r>
            <w:r w:rsidRPr="002C2F67">
              <w:rPr>
                <w:color w:val="000000"/>
                <w:spacing w:val="254"/>
                <w:sz w:val="28"/>
                <w:szCs w:val="28"/>
                <w:lang w:val="ru-RU"/>
              </w:rPr>
              <w:t xml:space="preserve"> 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>и построение кадра.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300" w:type="dxa"/>
            </w:tcMar>
          </w:tcPr>
          <w:p w:rsidR="004050F1" w:rsidRPr="002C2F67" w:rsidRDefault="002C2F67">
            <w:pPr>
              <w:spacing w:before="20" w:line="275" w:lineRule="atLeast"/>
              <w:rPr>
                <w:lang w:val="ru-RU"/>
              </w:rPr>
            </w:pPr>
            <w:r w:rsidRPr="002C2F67">
              <w:rPr>
                <w:color w:val="000000"/>
                <w:lang w:val="ru-RU"/>
              </w:rPr>
              <w:t xml:space="preserve">Принцип золотого сечения, правило трети, построение кадра.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707" w:type="dxa"/>
            </w:tcMar>
          </w:tcPr>
          <w:p w:rsidR="004050F1" w:rsidRPr="002C2F67" w:rsidRDefault="002C2F67">
            <w:pPr>
              <w:spacing w:before="8" w:line="275" w:lineRule="atLeast"/>
              <w:rPr>
                <w:lang w:val="ru-RU"/>
              </w:rPr>
            </w:pPr>
            <w:r w:rsidRPr="002C2F67">
              <w:rPr>
                <w:color w:val="000000"/>
                <w:lang w:val="ru-RU"/>
              </w:rPr>
              <w:t xml:space="preserve">Построение кадра и фотография, практика фотографии, съемка и обработка. </w:t>
            </w:r>
          </w:p>
        </w:tc>
      </w:tr>
      <w:tr w:rsidR="004050F1" w:rsidRPr="002C2F67">
        <w:trPr>
          <w:trHeight w:hRule="exact" w:val="135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1" w:type="dxa"/>
              <w:right w:w="28" w:type="dxa"/>
            </w:tcMar>
          </w:tcPr>
          <w:p w:rsidR="004050F1" w:rsidRDefault="002C2F67">
            <w:pPr>
              <w:spacing w:before="723" w:line="265" w:lineRule="atLeast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0" w:type="dxa"/>
            </w:tcMar>
            <w:vAlign w:val="center"/>
          </w:tcPr>
          <w:p w:rsidR="004050F1" w:rsidRDefault="002C2F67">
            <w:pPr>
              <w:spacing w:before="1" w:line="321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Функции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фотоаппарата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фотография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89" w:type="dxa"/>
            </w:tcMar>
          </w:tcPr>
          <w:p w:rsidR="004050F1" w:rsidRPr="002C2F67" w:rsidRDefault="002C2F67">
            <w:pPr>
              <w:spacing w:before="8" w:line="275" w:lineRule="atLeast"/>
              <w:rPr>
                <w:lang w:val="ru-RU"/>
              </w:rPr>
            </w:pPr>
            <w:r w:rsidRPr="002C2F67">
              <w:rPr>
                <w:color w:val="000000"/>
                <w:lang w:val="ru-RU"/>
              </w:rPr>
              <w:t xml:space="preserve">Дизайн, </w:t>
            </w:r>
            <w:proofErr w:type="spellStart"/>
            <w:r w:rsidRPr="002C2F67">
              <w:rPr>
                <w:color w:val="000000"/>
                <w:lang w:val="ru-RU"/>
              </w:rPr>
              <w:t>фотостоки</w:t>
            </w:r>
            <w:proofErr w:type="spellEnd"/>
            <w:r w:rsidRPr="002C2F67">
              <w:rPr>
                <w:color w:val="000000"/>
                <w:lang w:val="ru-RU"/>
              </w:rPr>
              <w:t xml:space="preserve">, поиск картинок в интернете, возможности </w:t>
            </w:r>
            <w:proofErr w:type="spellStart"/>
            <w:r w:rsidRPr="002C2F67">
              <w:rPr>
                <w:color w:val="000000"/>
                <w:lang w:val="ru-RU"/>
              </w:rPr>
              <w:t>зарботка</w:t>
            </w:r>
            <w:proofErr w:type="spellEnd"/>
            <w:r w:rsidRPr="002C2F67">
              <w:rPr>
                <w:color w:val="000000"/>
                <w:lang w:val="ru-RU"/>
              </w:rPr>
              <w:t xml:space="preserve"> на обработке </w:t>
            </w:r>
            <w:r w:rsidRPr="002C2F67">
              <w:rPr>
                <w:color w:val="000000"/>
                <w:lang w:val="ru-RU"/>
              </w:rPr>
              <w:t>фотографий и создании картинок.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295" w:type="dxa"/>
            </w:tcMar>
          </w:tcPr>
          <w:p w:rsidR="004050F1" w:rsidRPr="002C2F67" w:rsidRDefault="002C2F67">
            <w:pPr>
              <w:spacing w:before="23" w:line="275" w:lineRule="atLeast"/>
              <w:rPr>
                <w:lang w:val="ru-RU"/>
              </w:rPr>
            </w:pPr>
            <w:r w:rsidRPr="002C2F67">
              <w:rPr>
                <w:color w:val="000000"/>
                <w:lang w:val="ru-RU"/>
              </w:rPr>
              <w:t xml:space="preserve">Создание картинок для различных </w:t>
            </w:r>
            <w:proofErr w:type="spellStart"/>
            <w:r w:rsidRPr="002C2F67">
              <w:rPr>
                <w:color w:val="000000"/>
                <w:lang w:val="ru-RU"/>
              </w:rPr>
              <w:t>соцсетей</w:t>
            </w:r>
            <w:proofErr w:type="spellEnd"/>
            <w:r w:rsidRPr="002C2F67">
              <w:rPr>
                <w:color w:val="000000"/>
                <w:lang w:val="ru-RU"/>
              </w:rPr>
              <w:t xml:space="preserve">, создание картинок с нуля, фотоколлаж с </w:t>
            </w:r>
            <w:proofErr w:type="spellStart"/>
            <w:r w:rsidRPr="002C2F67">
              <w:rPr>
                <w:color w:val="000000"/>
                <w:lang w:val="ru-RU"/>
              </w:rPr>
              <w:t>выреской</w:t>
            </w:r>
            <w:proofErr w:type="spellEnd"/>
            <w:r w:rsidRPr="002C2F67">
              <w:rPr>
                <w:color w:val="000000"/>
                <w:lang w:val="ru-RU"/>
              </w:rPr>
              <w:t>.</w:t>
            </w:r>
          </w:p>
        </w:tc>
      </w:tr>
      <w:tr w:rsidR="004050F1">
        <w:trPr>
          <w:trHeight w:hRule="exact" w:val="14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9" w:type="dxa"/>
              <w:right w:w="29" w:type="dxa"/>
            </w:tcMar>
          </w:tcPr>
          <w:p w:rsidR="004050F1" w:rsidRDefault="002C2F67">
            <w:pPr>
              <w:spacing w:before="847" w:line="265" w:lineRule="atLeast"/>
              <w:jc w:val="both"/>
            </w:pPr>
            <w:r>
              <w:rPr>
                <w:color w:val="000000"/>
              </w:rPr>
              <w:t>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2" w:type="dxa"/>
              <w:right w:w="322" w:type="dxa"/>
            </w:tcMar>
            <w:vAlign w:val="center"/>
          </w:tcPr>
          <w:p w:rsidR="004050F1" w:rsidRDefault="002C2F67">
            <w:pPr>
              <w:spacing w:before="1" w:line="321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Обработка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ретуширование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фотографии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803" w:type="dxa"/>
            </w:tcMar>
          </w:tcPr>
          <w:p w:rsidR="004050F1" w:rsidRDefault="002C2F67">
            <w:pPr>
              <w:spacing w:before="19" w:line="265" w:lineRule="atLeast"/>
              <w:jc w:val="both"/>
            </w:pPr>
            <w:proofErr w:type="spellStart"/>
            <w:r>
              <w:rPr>
                <w:color w:val="000000"/>
              </w:rPr>
              <w:t>Теория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фотографии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782" w:type="dxa"/>
            </w:tcMar>
          </w:tcPr>
          <w:p w:rsidR="004050F1" w:rsidRDefault="002C2F67">
            <w:pPr>
              <w:spacing w:before="33" w:line="265" w:lineRule="atLeast"/>
              <w:jc w:val="both"/>
            </w:pPr>
            <w:proofErr w:type="spellStart"/>
            <w:r>
              <w:rPr>
                <w:color w:val="000000"/>
              </w:rPr>
              <w:t>Практика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фотографии</w:t>
            </w:r>
            <w:proofErr w:type="spellEnd"/>
          </w:p>
        </w:tc>
      </w:tr>
      <w:tr w:rsidR="004050F1">
        <w:trPr>
          <w:trHeight w:hRule="exact" w:val="143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9" w:type="dxa"/>
              <w:right w:w="29" w:type="dxa"/>
            </w:tcMar>
          </w:tcPr>
          <w:p w:rsidR="004050F1" w:rsidRDefault="002C2F67">
            <w:pPr>
              <w:spacing w:before="18" w:line="265" w:lineRule="atLeast"/>
              <w:jc w:val="both"/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2" w:type="dxa"/>
              <w:right w:w="532" w:type="dxa"/>
            </w:tcMar>
            <w:vAlign w:val="center"/>
          </w:tcPr>
          <w:p w:rsidR="004050F1" w:rsidRDefault="002C2F67">
            <w:pPr>
              <w:spacing w:before="1" w:line="321" w:lineRule="atLeast"/>
              <w:ind w:firstLine="153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Проектная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282" w:type="dxa"/>
            </w:tcMar>
          </w:tcPr>
          <w:p w:rsidR="004050F1" w:rsidRDefault="002C2F67">
            <w:pPr>
              <w:spacing w:before="19" w:line="265" w:lineRule="atLeast"/>
              <w:jc w:val="both"/>
            </w:pPr>
            <w:proofErr w:type="spellStart"/>
            <w:r>
              <w:rPr>
                <w:color w:val="000000"/>
              </w:rPr>
              <w:t>Выбор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проекта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0" w:type="dxa"/>
            </w:tcMar>
          </w:tcPr>
          <w:p w:rsidR="004050F1" w:rsidRDefault="002C2F67">
            <w:pPr>
              <w:spacing w:before="33" w:line="265" w:lineRule="atLeast"/>
              <w:jc w:val="both"/>
            </w:pPr>
            <w:proofErr w:type="spellStart"/>
            <w:r>
              <w:rPr>
                <w:color w:val="000000"/>
              </w:rPr>
              <w:t>Реализация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проекта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4050F1" w:rsidRDefault="002C2F67">
      <w:pPr>
        <w:numPr>
          <w:ilvl w:val="0"/>
          <w:numId w:val="44"/>
        </w:numPr>
        <w:spacing w:before="26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Календарный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учебный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график</w:t>
      </w:r>
      <w:proofErr w:type="spellEnd"/>
    </w:p>
    <w:p w:rsidR="004050F1" w:rsidRDefault="002C2F67">
      <w:pPr>
        <w:spacing w:before="32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253"/>
        <w:gridCol w:w="1095"/>
        <w:gridCol w:w="1229"/>
        <w:gridCol w:w="1162"/>
        <w:gridCol w:w="1253"/>
      </w:tblGrid>
      <w:tr w:rsidR="004050F1">
        <w:trPr>
          <w:trHeight w:hRule="exact" w:val="55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  <w:vAlign w:val="center"/>
          </w:tcPr>
          <w:p w:rsidR="004050F1" w:rsidRDefault="002C2F67">
            <w:pPr>
              <w:spacing w:line="275" w:lineRule="atLeast"/>
            </w:pPr>
            <w:proofErr w:type="spellStart"/>
            <w:r>
              <w:rPr>
                <w:i/>
                <w:iCs/>
                <w:color w:val="000000"/>
              </w:rPr>
              <w:t>Период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обучения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48" w:type="dxa"/>
            </w:tcMar>
            <w:vAlign w:val="center"/>
          </w:tcPr>
          <w:p w:rsidR="004050F1" w:rsidRDefault="002C2F67">
            <w:pPr>
              <w:spacing w:before="1" w:line="275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Осенние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0" w:type="dxa"/>
            </w:tcMar>
            <w:vAlign w:val="center"/>
          </w:tcPr>
          <w:p w:rsidR="004050F1" w:rsidRDefault="002C2F67">
            <w:pPr>
              <w:spacing w:before="1" w:line="275" w:lineRule="atLeast"/>
            </w:pPr>
            <w:proofErr w:type="spellStart"/>
            <w:r>
              <w:rPr>
                <w:i/>
                <w:iCs/>
                <w:color w:val="000000"/>
              </w:rPr>
              <w:t>Зимние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  <w:vAlign w:val="center"/>
          </w:tcPr>
          <w:p w:rsidR="004050F1" w:rsidRDefault="002C2F67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 xml:space="preserve">2 </w:t>
            </w:r>
            <w:proofErr w:type="spellStart"/>
            <w:r>
              <w:rPr>
                <w:i/>
                <w:iCs/>
                <w:color w:val="000000"/>
              </w:rPr>
              <w:t>полугодие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0" w:type="dxa"/>
            </w:tcMar>
            <w:vAlign w:val="center"/>
          </w:tcPr>
          <w:p w:rsidR="004050F1" w:rsidRDefault="002C2F67">
            <w:pPr>
              <w:spacing w:before="1" w:line="275" w:lineRule="atLeast"/>
            </w:pPr>
            <w:proofErr w:type="spellStart"/>
            <w:r>
              <w:rPr>
                <w:i/>
                <w:iCs/>
                <w:color w:val="000000"/>
              </w:rPr>
              <w:t>Период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обучения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15" w:type="dxa"/>
            </w:tcMar>
            <w:vAlign w:val="center"/>
          </w:tcPr>
          <w:p w:rsidR="004050F1" w:rsidRDefault="002C2F67">
            <w:pPr>
              <w:spacing w:before="1" w:line="275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Весенние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</w:tr>
      <w:tr w:rsidR="004050F1">
        <w:trPr>
          <w:trHeight w:hRule="exact" w:val="56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222" w:type="dxa"/>
            </w:tcMar>
            <w:vAlign w:val="center"/>
          </w:tcPr>
          <w:p w:rsidR="004050F1" w:rsidRDefault="002C2F67">
            <w:pPr>
              <w:spacing w:before="1" w:line="275" w:lineRule="atLeast"/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926" w:type="dxa"/>
            </w:tcMar>
          </w:tcPr>
          <w:p w:rsidR="004050F1" w:rsidRDefault="002C2F67">
            <w:pPr>
              <w:spacing w:before="17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7" w:type="dxa"/>
            </w:tcMar>
            <w:vAlign w:val="center"/>
          </w:tcPr>
          <w:p w:rsidR="004050F1" w:rsidRDefault="002C2F67">
            <w:pPr>
              <w:spacing w:before="1" w:line="275" w:lineRule="atLeast"/>
            </w:pPr>
            <w:r>
              <w:rPr>
                <w:color w:val="000000"/>
              </w:rPr>
              <w:t>30.12.23- 08.01.24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62" w:type="dxa"/>
            </w:tcMar>
            <w:vAlign w:val="center"/>
          </w:tcPr>
          <w:p w:rsidR="004050F1" w:rsidRDefault="002C2F67">
            <w:pPr>
              <w:spacing w:before="1" w:line="275" w:lineRule="atLeast"/>
            </w:pPr>
            <w:r>
              <w:rPr>
                <w:color w:val="000000"/>
              </w:rPr>
              <w:t>09.01.24- 24.05.23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222" w:type="dxa"/>
            </w:tcMar>
            <w:vAlign w:val="center"/>
          </w:tcPr>
          <w:p w:rsidR="004050F1" w:rsidRDefault="002C2F67">
            <w:pPr>
              <w:spacing w:before="1" w:line="275" w:lineRule="atLeast"/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926" w:type="dxa"/>
            </w:tcMar>
          </w:tcPr>
          <w:p w:rsidR="004050F1" w:rsidRDefault="002C2F67">
            <w:pPr>
              <w:spacing w:before="17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4050F1" w:rsidRPr="002C2F67" w:rsidRDefault="002C2F67">
      <w:pPr>
        <w:spacing w:before="375" w:line="285" w:lineRule="atLeast"/>
        <w:ind w:left="113" w:right="460"/>
        <w:rPr>
          <w:lang w:val="ru-RU"/>
        </w:rPr>
      </w:pPr>
      <w:r w:rsidRPr="002C2F67">
        <w:rPr>
          <w:i/>
          <w:iCs/>
          <w:color w:val="000000"/>
          <w:lang w:val="ru-RU"/>
        </w:rPr>
        <w:t>Этапы образовательного процесса</w:t>
      </w:r>
      <w:r w:rsidRPr="002C2F67">
        <w:rPr>
          <w:b/>
          <w:bCs/>
          <w:color w:val="000000"/>
          <w:spacing w:val="3527"/>
          <w:lang w:val="ru-RU"/>
        </w:rPr>
        <w:t xml:space="preserve"> </w:t>
      </w:r>
      <w:r w:rsidRPr="002C2F67">
        <w:rPr>
          <w:b/>
          <w:bCs/>
          <w:color w:val="000000"/>
          <w:lang w:val="ru-RU"/>
        </w:rPr>
        <w:t xml:space="preserve">1 группа </w:t>
      </w:r>
      <w:r>
        <w:pict>
          <v:shape id="PathGroup" o:spid="_x0000_s1026" type="#_x0000_t75" style="position:absolute;left:0;text-align:left;margin-left:78pt;margin-top:17.3pt;width:484pt;height:175pt;z-index:-251658752;mso-position-horizontal-relative:page;mso-position-vertical-relative:text" o:allowincell="f">
            <v:imagedata r:id="rId6" o:title=""/>
            <w10:wrap anchorx="page"/>
            <w10:anchorlock/>
          </v:shape>
        </w:pict>
      </w:r>
      <w:r w:rsidRPr="002C2F67">
        <w:rPr>
          <w:color w:val="000000"/>
          <w:lang w:val="ru-RU"/>
        </w:rPr>
        <w:t>Начало учебного года</w:t>
      </w:r>
      <w:r w:rsidRPr="002C2F67">
        <w:rPr>
          <w:color w:val="000000"/>
          <w:spacing w:val="4915"/>
          <w:lang w:val="ru-RU"/>
        </w:rPr>
        <w:t xml:space="preserve"> </w:t>
      </w:r>
      <w:r w:rsidRPr="002C2F67">
        <w:rPr>
          <w:color w:val="000000"/>
          <w:lang w:val="ru-RU"/>
        </w:rPr>
        <w:t xml:space="preserve">11 сентября 2023 Продолжительность учебного года </w:t>
      </w:r>
      <w:r w:rsidRPr="002C2F67">
        <w:rPr>
          <w:color w:val="000000"/>
          <w:spacing w:val="3522"/>
          <w:lang w:val="ru-RU"/>
        </w:rPr>
        <w:t xml:space="preserve"> </w:t>
      </w:r>
      <w:r w:rsidRPr="002C2F67">
        <w:rPr>
          <w:color w:val="000000"/>
          <w:lang w:val="ru-RU"/>
        </w:rPr>
        <w:t>36 недель Продолжительностью учебных занятий</w:t>
      </w:r>
      <w:r w:rsidRPr="002C2F67">
        <w:rPr>
          <w:color w:val="000000"/>
          <w:spacing w:val="3105"/>
          <w:lang w:val="ru-RU"/>
        </w:rPr>
        <w:t xml:space="preserve"> </w:t>
      </w:r>
      <w:r w:rsidRPr="002C2F67">
        <w:rPr>
          <w:color w:val="000000"/>
          <w:lang w:val="ru-RU"/>
        </w:rPr>
        <w:t>40 минут Вводная диагностика</w:t>
      </w:r>
      <w:r w:rsidRPr="002C2F67">
        <w:rPr>
          <w:color w:val="000000"/>
          <w:spacing w:val="4977"/>
          <w:lang w:val="ru-RU"/>
        </w:rPr>
        <w:t xml:space="preserve"> </w:t>
      </w:r>
      <w:r w:rsidRPr="002C2F67">
        <w:rPr>
          <w:color w:val="000000"/>
          <w:lang w:val="ru-RU"/>
        </w:rPr>
        <w:t xml:space="preserve">декабрь Промежуточная диагностика и итоговая диагностика </w:t>
      </w:r>
      <w:r w:rsidRPr="002C2F67">
        <w:rPr>
          <w:color w:val="000000"/>
          <w:spacing w:val="1652"/>
          <w:lang w:val="ru-RU"/>
        </w:rPr>
        <w:t xml:space="preserve"> </w:t>
      </w:r>
      <w:r w:rsidRPr="002C2F67">
        <w:rPr>
          <w:color w:val="000000"/>
          <w:lang w:val="ru-RU"/>
        </w:rPr>
        <w:t>апрель Дополнительные элементы:</w:t>
      </w:r>
    </w:p>
    <w:p w:rsidR="004050F1" w:rsidRPr="002C2F67" w:rsidRDefault="002C2F67">
      <w:pPr>
        <w:spacing w:before="20" w:line="265" w:lineRule="atLeast"/>
        <w:ind w:left="113" w:right="-200"/>
        <w:jc w:val="both"/>
        <w:rPr>
          <w:lang w:val="ru-RU"/>
        </w:rPr>
      </w:pPr>
      <w:r w:rsidRPr="002C2F67">
        <w:rPr>
          <w:color w:val="000000"/>
          <w:lang w:val="ru-RU"/>
        </w:rPr>
        <w:t xml:space="preserve">Открытое </w:t>
      </w:r>
      <w:r w:rsidRPr="002C2F67">
        <w:rPr>
          <w:color w:val="000000"/>
          <w:lang w:val="ru-RU"/>
        </w:rPr>
        <w:t>занятие</w:t>
      </w:r>
      <w:r w:rsidRPr="002C2F67">
        <w:rPr>
          <w:color w:val="000000"/>
          <w:spacing w:val="5318"/>
          <w:lang w:val="ru-RU"/>
        </w:rPr>
        <w:t xml:space="preserve"> </w:t>
      </w:r>
      <w:r w:rsidRPr="002C2F67">
        <w:rPr>
          <w:color w:val="000000"/>
          <w:lang w:val="ru-RU"/>
        </w:rPr>
        <w:t>-</w:t>
      </w:r>
    </w:p>
    <w:p w:rsidR="004050F1" w:rsidRPr="002C2F67" w:rsidRDefault="002C2F67">
      <w:pPr>
        <w:spacing w:before="1" w:line="285" w:lineRule="atLeast"/>
        <w:ind w:left="113" w:right="516"/>
        <w:rPr>
          <w:lang w:val="ru-RU"/>
        </w:rPr>
      </w:pPr>
      <w:r w:rsidRPr="002C2F67">
        <w:rPr>
          <w:color w:val="000000"/>
          <w:lang w:val="ru-RU"/>
        </w:rPr>
        <w:t>Итоговое занятие</w:t>
      </w:r>
      <w:r w:rsidRPr="002C2F67">
        <w:rPr>
          <w:color w:val="000000"/>
          <w:spacing w:val="5369"/>
          <w:lang w:val="ru-RU"/>
        </w:rPr>
        <w:t xml:space="preserve"> </w:t>
      </w:r>
      <w:r w:rsidRPr="002C2F67">
        <w:rPr>
          <w:color w:val="000000"/>
          <w:lang w:val="ru-RU"/>
        </w:rPr>
        <w:t>май Родительские собрания</w:t>
      </w:r>
      <w:r w:rsidRPr="002C2F67">
        <w:rPr>
          <w:color w:val="000000"/>
          <w:spacing w:val="4760"/>
          <w:lang w:val="ru-RU"/>
        </w:rPr>
        <w:t xml:space="preserve"> </w:t>
      </w:r>
      <w:r w:rsidRPr="002C2F67">
        <w:rPr>
          <w:color w:val="000000"/>
          <w:lang w:val="ru-RU"/>
        </w:rPr>
        <w:t>дистанционное Окончание учебных занятий</w:t>
      </w:r>
      <w:r w:rsidRPr="002C2F67">
        <w:rPr>
          <w:color w:val="000000"/>
          <w:spacing w:val="4235"/>
          <w:lang w:val="ru-RU"/>
        </w:rPr>
        <w:t xml:space="preserve"> </w:t>
      </w:r>
      <w:r w:rsidRPr="002C2F67">
        <w:rPr>
          <w:color w:val="000000"/>
          <w:lang w:val="ru-RU"/>
        </w:rPr>
        <w:t>24 мая</w:t>
      </w:r>
    </w:p>
    <w:p w:rsidR="004050F1" w:rsidRDefault="002C2F67">
      <w:pPr>
        <w:spacing w:before="20" w:line="265" w:lineRule="atLeast"/>
        <w:ind w:left="113" w:right="-200"/>
        <w:jc w:val="both"/>
      </w:pPr>
      <w:proofErr w:type="spellStart"/>
      <w:r>
        <w:rPr>
          <w:color w:val="000000"/>
        </w:rPr>
        <w:t>Летние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каникулы</w:t>
      </w:r>
      <w:proofErr w:type="spellEnd"/>
      <w:r>
        <w:rPr>
          <w:color w:val="000000"/>
          <w:spacing w:val="5370"/>
        </w:rPr>
        <w:t xml:space="preserve"> </w:t>
      </w:r>
      <w:r>
        <w:rPr>
          <w:color w:val="000000"/>
        </w:rPr>
        <w:t>-</w:t>
      </w:r>
    </w:p>
    <w:p w:rsidR="004050F1" w:rsidRDefault="002C2F67">
      <w:pPr>
        <w:numPr>
          <w:ilvl w:val="0"/>
          <w:numId w:val="45"/>
        </w:numPr>
        <w:spacing w:before="909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Условия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реализации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proofErr w:type="spellEnd"/>
    </w:p>
    <w:p w:rsidR="004050F1" w:rsidRPr="002C2F67" w:rsidRDefault="002C2F67">
      <w:pPr>
        <w:numPr>
          <w:ilvl w:val="0"/>
          <w:numId w:val="46"/>
        </w:numPr>
        <w:spacing w:line="370" w:lineRule="atLeast"/>
        <w:ind w:right="-131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Перечень оборудования, инструментов и материалов необходимых для реализации программы</w:t>
      </w:r>
    </w:p>
    <w:p w:rsidR="004050F1" w:rsidRPr="002C2F67" w:rsidRDefault="002C2F67">
      <w:pPr>
        <w:spacing w:before="47" w:line="321" w:lineRule="atLeast"/>
        <w:ind w:left="113" w:right="-131" w:firstLine="709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Для </w:t>
      </w:r>
      <w:r w:rsidRPr="002C2F67">
        <w:rPr>
          <w:color w:val="000000"/>
          <w:spacing w:val="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обеспечения </w:t>
      </w:r>
      <w:r w:rsidRPr="002C2F67">
        <w:rPr>
          <w:color w:val="000000"/>
          <w:spacing w:val="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наиболее </w:t>
      </w:r>
      <w:r w:rsidRPr="002C2F67">
        <w:rPr>
          <w:color w:val="000000"/>
          <w:spacing w:val="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успешного </w:t>
      </w:r>
      <w:r w:rsidRPr="002C2F67">
        <w:rPr>
          <w:color w:val="000000"/>
          <w:spacing w:val="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освоения </w:t>
      </w:r>
      <w:r w:rsidRPr="002C2F67">
        <w:rPr>
          <w:color w:val="000000"/>
          <w:spacing w:val="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курса </w:t>
      </w:r>
      <w:r w:rsidRPr="002C2F67">
        <w:rPr>
          <w:color w:val="000000"/>
          <w:spacing w:val="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используются различные </w:t>
      </w:r>
      <w:r w:rsidRPr="002C2F67">
        <w:rPr>
          <w:color w:val="000000"/>
          <w:spacing w:val="9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ресурсы: </w:t>
      </w:r>
      <w:r w:rsidRPr="002C2F67">
        <w:rPr>
          <w:color w:val="000000"/>
          <w:spacing w:val="9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программное </w:t>
      </w:r>
      <w:r w:rsidRPr="002C2F67">
        <w:rPr>
          <w:color w:val="000000"/>
          <w:spacing w:val="9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обеспечение, </w:t>
      </w:r>
      <w:r w:rsidRPr="002C2F67">
        <w:rPr>
          <w:color w:val="000000"/>
          <w:spacing w:val="9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методические </w:t>
      </w:r>
      <w:r w:rsidRPr="002C2F67">
        <w:rPr>
          <w:color w:val="000000"/>
          <w:spacing w:val="9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пособия, специальная </w:t>
      </w:r>
      <w:r w:rsidRPr="002C2F67">
        <w:rPr>
          <w:color w:val="000000"/>
          <w:spacing w:val="23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литература </w:t>
      </w:r>
      <w:r w:rsidRPr="002C2F67">
        <w:rPr>
          <w:color w:val="000000"/>
          <w:spacing w:val="23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по </w:t>
      </w:r>
      <w:r w:rsidRPr="002C2F67">
        <w:rPr>
          <w:color w:val="000000"/>
          <w:spacing w:val="23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изучаемому </w:t>
      </w:r>
      <w:r w:rsidRPr="002C2F67">
        <w:rPr>
          <w:color w:val="000000"/>
          <w:spacing w:val="23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программному </w:t>
      </w:r>
      <w:r w:rsidRPr="002C2F67">
        <w:rPr>
          <w:color w:val="000000"/>
          <w:spacing w:val="23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продукту, электронные пособия, раздаточный материал.</w:t>
      </w:r>
    </w:p>
    <w:p w:rsidR="004050F1" w:rsidRPr="002C2F67" w:rsidRDefault="002C2F67">
      <w:pPr>
        <w:spacing w:before="1" w:line="321" w:lineRule="atLeast"/>
        <w:ind w:left="113" w:right="-131" w:firstLine="709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Для </w:t>
      </w:r>
      <w:r w:rsidRPr="002C2F67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реализации </w:t>
      </w:r>
      <w:r w:rsidRPr="002C2F67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программы </w:t>
      </w:r>
      <w:r w:rsidRPr="002C2F67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необходимо </w:t>
      </w:r>
      <w:r w:rsidRPr="002C2F67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предусмотреть </w:t>
      </w:r>
      <w:r w:rsidRPr="002C2F67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наличие специального </w:t>
      </w:r>
      <w:r w:rsidRPr="002C2F67">
        <w:rPr>
          <w:color w:val="000000"/>
          <w:spacing w:val="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кабинета </w:t>
      </w:r>
      <w:r w:rsidRPr="002C2F67">
        <w:rPr>
          <w:color w:val="000000"/>
          <w:spacing w:val="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для </w:t>
      </w:r>
      <w:r w:rsidRPr="002C2F67">
        <w:rPr>
          <w:color w:val="000000"/>
          <w:spacing w:val="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занятий: </w:t>
      </w:r>
      <w:r w:rsidRPr="002C2F67">
        <w:rPr>
          <w:color w:val="000000"/>
          <w:spacing w:val="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компьютерный </w:t>
      </w:r>
      <w:r w:rsidRPr="002C2F67">
        <w:rPr>
          <w:color w:val="000000"/>
          <w:spacing w:val="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кабинет </w:t>
      </w:r>
      <w:r w:rsidRPr="002C2F67">
        <w:rPr>
          <w:color w:val="000000"/>
          <w:spacing w:val="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(4 </w:t>
      </w:r>
      <w:r w:rsidRPr="002C2F67">
        <w:rPr>
          <w:color w:val="000000"/>
          <w:spacing w:val="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ПК) </w:t>
      </w:r>
      <w:r w:rsidRPr="002C2F67">
        <w:rPr>
          <w:color w:val="000000"/>
          <w:spacing w:val="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на </w:t>
      </w:r>
      <w:r w:rsidRPr="002C2F67">
        <w:rPr>
          <w:color w:val="000000"/>
          <w:spacing w:val="8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8 рабочих </w:t>
      </w:r>
      <w:r w:rsidRPr="002C2F6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мест </w:t>
      </w:r>
      <w:r w:rsidRPr="002C2F6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со </w:t>
      </w:r>
      <w:r w:rsidRPr="002C2F6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столами </w:t>
      </w:r>
      <w:r w:rsidRPr="002C2F6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работы </w:t>
      </w:r>
      <w:r w:rsidRPr="002C2F6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 </w:t>
      </w:r>
      <w:r w:rsidRPr="002C2F6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рисования, </w:t>
      </w:r>
      <w:r w:rsidRPr="002C2F6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а </w:t>
      </w:r>
      <w:r w:rsidRPr="002C2F67">
        <w:rPr>
          <w:color w:val="000000"/>
          <w:spacing w:val="19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также </w:t>
      </w:r>
      <w:r w:rsidRPr="002C2F6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мультимедийное оборудование.</w:t>
      </w:r>
    </w:p>
    <w:p w:rsidR="004050F1" w:rsidRDefault="002C2F67">
      <w:pPr>
        <w:spacing w:before="11" w:line="310" w:lineRule="atLeast"/>
        <w:ind w:left="822"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Техническое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оснащение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кабинета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4050F1" w:rsidRPr="002C2F67" w:rsidRDefault="002C2F67">
      <w:pPr>
        <w:numPr>
          <w:ilvl w:val="0"/>
          <w:numId w:val="47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Ноутбуки для видеомонтажа – 4 шт. Процессор от </w:t>
      </w:r>
      <w:r>
        <w:rPr>
          <w:color w:val="000000"/>
          <w:sz w:val="28"/>
          <w:szCs w:val="28"/>
        </w:rPr>
        <w:t>intel</w:t>
      </w:r>
      <w:r w:rsidRPr="002C2F67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 w:rsidRPr="002C2F67">
        <w:rPr>
          <w:color w:val="000000"/>
          <w:sz w:val="28"/>
          <w:szCs w:val="28"/>
          <w:lang w:val="ru-RU"/>
        </w:rPr>
        <w:t xml:space="preserve">5 4ядра, ОЗУ </w:t>
      </w:r>
    </w:p>
    <w:p w:rsidR="004050F1" w:rsidRPr="002C2F67" w:rsidRDefault="002C2F67">
      <w:pPr>
        <w:spacing w:after="1" w:line="321" w:lineRule="atLeast"/>
        <w:ind w:left="113" w:right="-131"/>
        <w:rPr>
          <w:sz w:val="28"/>
          <w:szCs w:val="28"/>
          <w:lang w:val="ru-RU"/>
        </w:rPr>
      </w:pPr>
      <w:proofErr w:type="gramStart"/>
      <w:r w:rsidRPr="002C2F67">
        <w:rPr>
          <w:color w:val="000000"/>
          <w:sz w:val="28"/>
          <w:szCs w:val="28"/>
          <w:lang w:val="ru-RU"/>
        </w:rPr>
        <w:t xml:space="preserve">от </w:t>
      </w:r>
      <w:r w:rsidRPr="002C2F67">
        <w:rPr>
          <w:color w:val="000000"/>
          <w:spacing w:val="1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>8</w:t>
      </w:r>
      <w:proofErr w:type="gramEnd"/>
      <w:r w:rsidRPr="002C2F67">
        <w:rPr>
          <w:color w:val="000000"/>
          <w:sz w:val="28"/>
          <w:szCs w:val="28"/>
          <w:lang w:val="ru-RU"/>
        </w:rPr>
        <w:t xml:space="preserve">гб, </w:t>
      </w:r>
      <w:r w:rsidRPr="002C2F67">
        <w:rPr>
          <w:color w:val="000000"/>
          <w:spacing w:val="1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дискретная </w:t>
      </w:r>
      <w:r w:rsidRPr="002C2F67">
        <w:rPr>
          <w:color w:val="000000"/>
          <w:spacing w:val="1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видеокарта </w:t>
      </w:r>
      <w:r w:rsidRPr="002C2F67">
        <w:rPr>
          <w:color w:val="000000"/>
          <w:spacing w:val="1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от </w:t>
      </w:r>
      <w:r w:rsidRPr="002C2F67">
        <w:rPr>
          <w:color w:val="000000"/>
          <w:spacing w:val="15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2гб </w:t>
      </w:r>
      <w:r w:rsidRPr="002C2F67">
        <w:rPr>
          <w:color w:val="000000"/>
          <w:spacing w:val="15"/>
          <w:sz w:val="28"/>
          <w:szCs w:val="28"/>
          <w:lang w:val="ru-RU"/>
        </w:rPr>
        <w:t xml:space="preserve"> </w:t>
      </w:r>
      <w:proofErr w:type="spellStart"/>
      <w:r w:rsidRPr="002C2F67">
        <w:rPr>
          <w:color w:val="000000"/>
          <w:sz w:val="28"/>
          <w:szCs w:val="28"/>
          <w:lang w:val="ru-RU"/>
        </w:rPr>
        <w:t>озу</w:t>
      </w:r>
      <w:proofErr w:type="spellEnd"/>
      <w:r w:rsidRPr="002C2F67">
        <w:rPr>
          <w:color w:val="000000"/>
          <w:sz w:val="28"/>
          <w:szCs w:val="28"/>
          <w:lang w:val="ru-RU"/>
        </w:rPr>
        <w:t xml:space="preserve"> </w:t>
      </w:r>
      <w:r w:rsidRPr="002C2F67">
        <w:rPr>
          <w:color w:val="000000"/>
          <w:spacing w:val="1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или </w:t>
      </w:r>
      <w:r w:rsidRPr="002C2F67">
        <w:rPr>
          <w:color w:val="000000"/>
          <w:spacing w:val="1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встроенная </w:t>
      </w:r>
      <w:r w:rsidRPr="002C2F67">
        <w:rPr>
          <w:color w:val="000000"/>
          <w:spacing w:val="1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с </w:t>
      </w:r>
      <w:r w:rsidRPr="002C2F67">
        <w:rPr>
          <w:color w:val="000000"/>
          <w:spacing w:val="14"/>
          <w:sz w:val="28"/>
          <w:szCs w:val="28"/>
          <w:lang w:val="ru-RU"/>
        </w:rPr>
        <w:t xml:space="preserve"> </w:t>
      </w:r>
      <w:r w:rsidRPr="002C2F67">
        <w:rPr>
          <w:color w:val="000000"/>
          <w:sz w:val="28"/>
          <w:szCs w:val="28"/>
          <w:lang w:val="ru-RU"/>
        </w:rPr>
        <w:t xml:space="preserve">поддержкой аппаратного кодирования </w:t>
      </w:r>
      <w:r>
        <w:rPr>
          <w:color w:val="000000"/>
          <w:sz w:val="28"/>
          <w:szCs w:val="28"/>
        </w:rPr>
        <w:t>h</w:t>
      </w:r>
      <w:r w:rsidRPr="002C2F67">
        <w:rPr>
          <w:color w:val="000000"/>
          <w:sz w:val="28"/>
          <w:szCs w:val="28"/>
          <w:lang w:val="ru-RU"/>
        </w:rPr>
        <w:t xml:space="preserve">264 и </w:t>
      </w:r>
      <w:r>
        <w:rPr>
          <w:color w:val="000000"/>
          <w:sz w:val="28"/>
          <w:szCs w:val="28"/>
        </w:rPr>
        <w:t>HEVC</w:t>
      </w:r>
      <w:r w:rsidRPr="002C2F67">
        <w:rPr>
          <w:color w:val="000000"/>
          <w:sz w:val="28"/>
          <w:szCs w:val="28"/>
          <w:lang w:val="ru-RU"/>
        </w:rPr>
        <w:t>;</w:t>
      </w:r>
    </w:p>
    <w:p w:rsidR="004050F1" w:rsidRDefault="002C2F67">
      <w:pPr>
        <w:numPr>
          <w:ilvl w:val="0"/>
          <w:numId w:val="48"/>
        </w:numPr>
        <w:spacing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proofErr w:type="spellStart"/>
      <w:r>
        <w:rPr>
          <w:color w:val="000000"/>
          <w:sz w:val="28"/>
          <w:szCs w:val="28"/>
        </w:rPr>
        <w:t>фотоаппарата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возможностью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видеосъемки</w:t>
      </w:r>
      <w:proofErr w:type="spellEnd"/>
      <w:r>
        <w:rPr>
          <w:color w:val="000000"/>
          <w:sz w:val="28"/>
          <w:szCs w:val="28"/>
        </w:rPr>
        <w:t>;</w:t>
      </w:r>
    </w:p>
    <w:p w:rsidR="004050F1" w:rsidRPr="002C2F67" w:rsidRDefault="002C2F67">
      <w:pPr>
        <w:numPr>
          <w:ilvl w:val="0"/>
          <w:numId w:val="48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DSLR</w:t>
      </w:r>
      <w:r w:rsidRPr="002C2F67">
        <w:rPr>
          <w:color w:val="000000"/>
          <w:sz w:val="28"/>
          <w:szCs w:val="28"/>
          <w:lang w:val="ru-RU"/>
        </w:rPr>
        <w:t xml:space="preserve"> зеркальный фотоаппарат с</w:t>
      </w:r>
      <w:r w:rsidRPr="002C2F67">
        <w:rPr>
          <w:color w:val="000000"/>
          <w:sz w:val="28"/>
          <w:szCs w:val="28"/>
          <w:lang w:val="ru-RU"/>
        </w:rPr>
        <w:t xml:space="preserve"> возможностью видеосъемки.</w:t>
      </w:r>
    </w:p>
    <w:p w:rsidR="004050F1" w:rsidRPr="002C2F67" w:rsidRDefault="002C2F67">
      <w:pPr>
        <w:numPr>
          <w:ilvl w:val="0"/>
          <w:numId w:val="48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proofErr w:type="spellStart"/>
      <w:r w:rsidRPr="002C2F67">
        <w:rPr>
          <w:color w:val="000000"/>
          <w:sz w:val="28"/>
          <w:szCs w:val="28"/>
          <w:lang w:val="ru-RU"/>
        </w:rPr>
        <w:t>Экшн</w:t>
      </w:r>
      <w:proofErr w:type="spellEnd"/>
      <w:r w:rsidRPr="002C2F67">
        <w:rPr>
          <w:color w:val="000000"/>
          <w:sz w:val="28"/>
          <w:szCs w:val="28"/>
          <w:lang w:val="ru-RU"/>
        </w:rPr>
        <w:t xml:space="preserve"> - камера </w:t>
      </w:r>
      <w:r>
        <w:rPr>
          <w:color w:val="000000"/>
          <w:sz w:val="28"/>
          <w:szCs w:val="28"/>
        </w:rPr>
        <w:t>GoPro</w:t>
      </w:r>
      <w:r w:rsidRPr="002C2F67">
        <w:rPr>
          <w:color w:val="000000"/>
          <w:sz w:val="28"/>
          <w:szCs w:val="28"/>
          <w:lang w:val="ru-RU"/>
        </w:rPr>
        <w:t xml:space="preserve"> 6 </w:t>
      </w:r>
      <w:r>
        <w:rPr>
          <w:color w:val="000000"/>
          <w:sz w:val="28"/>
          <w:szCs w:val="28"/>
        </w:rPr>
        <w:t>black</w:t>
      </w:r>
      <w:r w:rsidRPr="002C2F67">
        <w:rPr>
          <w:color w:val="000000"/>
          <w:sz w:val="28"/>
          <w:szCs w:val="28"/>
          <w:lang w:val="ru-RU"/>
        </w:rPr>
        <w:t xml:space="preserve"> или новее</w:t>
      </w:r>
    </w:p>
    <w:p w:rsidR="004050F1" w:rsidRPr="002C2F67" w:rsidRDefault="002C2F67">
      <w:pPr>
        <w:numPr>
          <w:ilvl w:val="0"/>
          <w:numId w:val="48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proofErr w:type="spellStart"/>
      <w:r w:rsidRPr="002C2F67">
        <w:rPr>
          <w:color w:val="000000"/>
          <w:sz w:val="28"/>
          <w:szCs w:val="28"/>
          <w:lang w:val="ru-RU"/>
        </w:rPr>
        <w:t>Квадрокоптер</w:t>
      </w:r>
      <w:proofErr w:type="spellEnd"/>
      <w:r w:rsidRPr="002C2F67">
        <w:rPr>
          <w:color w:val="000000"/>
          <w:sz w:val="28"/>
          <w:szCs w:val="28"/>
          <w:lang w:val="ru-RU"/>
        </w:rPr>
        <w:t xml:space="preserve"> с трех-осевой стабилизацией съёмки </w:t>
      </w:r>
    </w:p>
    <w:p w:rsidR="004050F1" w:rsidRDefault="002C2F67">
      <w:pPr>
        <w:spacing w:line="321" w:lineRule="atLeast"/>
        <w:ind w:left="113" w:right="684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Программное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обеспечение</w:t>
      </w:r>
      <w:proofErr w:type="spellEnd"/>
      <w:r>
        <w:rPr>
          <w:color w:val="000000"/>
          <w:sz w:val="28"/>
          <w:szCs w:val="28"/>
        </w:rPr>
        <w:t xml:space="preserve"> Adobe </w:t>
      </w:r>
      <w:proofErr w:type="spellStart"/>
      <w:r>
        <w:rPr>
          <w:color w:val="000000"/>
          <w:sz w:val="28"/>
          <w:szCs w:val="28"/>
        </w:rPr>
        <w:t>Photosop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Movavi</w:t>
      </w:r>
      <w:proofErr w:type="spellEnd"/>
      <w:r>
        <w:rPr>
          <w:color w:val="000000"/>
          <w:sz w:val="28"/>
          <w:szCs w:val="28"/>
        </w:rPr>
        <w:t xml:space="preserve"> Video Editor, Adobe Premier Pro.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подобные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бесплатные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аналоги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4050F1" w:rsidRDefault="002C2F67">
      <w:pPr>
        <w:numPr>
          <w:ilvl w:val="0"/>
          <w:numId w:val="49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Характеристика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помещений</w:t>
      </w:r>
      <w:proofErr w:type="spellEnd"/>
      <w:r>
        <w:rPr>
          <w:color w:val="000000"/>
          <w:sz w:val="28"/>
          <w:szCs w:val="28"/>
        </w:rPr>
        <w:t>.</w:t>
      </w:r>
    </w:p>
    <w:p w:rsidR="004050F1" w:rsidRDefault="002C2F67">
      <w:pPr>
        <w:spacing w:before="10" w:line="310" w:lineRule="atLeast"/>
        <w:ind w:left="822"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>ебный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кабинет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8-12 </w:t>
      </w:r>
      <w:proofErr w:type="spellStart"/>
      <w:r>
        <w:rPr>
          <w:color w:val="000000"/>
          <w:sz w:val="28"/>
          <w:szCs w:val="28"/>
        </w:rPr>
        <w:t>рабочих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</w:t>
      </w:r>
      <w:proofErr w:type="spellEnd"/>
    </w:p>
    <w:p w:rsidR="004050F1" w:rsidRPr="002C2F67" w:rsidRDefault="002C2F67">
      <w:pPr>
        <w:numPr>
          <w:ilvl w:val="0"/>
          <w:numId w:val="5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Информационно-методические условия реализации программы: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99"/>
        <w:gridCol w:w="3382"/>
      </w:tblGrid>
      <w:tr w:rsidR="004050F1">
        <w:trPr>
          <w:trHeight w:hRule="exact"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" w:type="dxa"/>
            </w:tcMar>
          </w:tcPr>
          <w:p w:rsidR="004050F1" w:rsidRDefault="002C2F67">
            <w:pPr>
              <w:spacing w:line="37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4050F1" w:rsidRDefault="002C2F67">
            <w:pPr>
              <w:spacing w:line="370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пособия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ресурса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77" w:type="dxa"/>
            </w:tcMar>
          </w:tcPr>
          <w:p w:rsidR="004050F1" w:rsidRDefault="002C2F6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Область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применения</w:t>
            </w:r>
            <w:proofErr w:type="spellEnd"/>
          </w:p>
        </w:tc>
      </w:tr>
      <w:tr w:rsidR="004050F1" w:rsidRPr="002C2F67">
        <w:trPr>
          <w:trHeight w:hRule="exact"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7" w:type="dxa"/>
            </w:tcMar>
          </w:tcPr>
          <w:p w:rsidR="004050F1" w:rsidRDefault="002C2F6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155" w:type="dxa"/>
            </w:tcMar>
          </w:tcPr>
          <w:p w:rsidR="004050F1" w:rsidRDefault="002C2F6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photo-monster.ru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" w:type="dxa"/>
            </w:tcMar>
          </w:tcPr>
          <w:p w:rsidR="004050F1" w:rsidRPr="002C2F67" w:rsidRDefault="002C2F67">
            <w:pPr>
              <w:spacing w:line="370" w:lineRule="atLeast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Советы по фотосъемки от профессионалов </w:t>
            </w:r>
          </w:p>
        </w:tc>
      </w:tr>
      <w:tr w:rsidR="004050F1" w:rsidRPr="002C2F67">
        <w:trPr>
          <w:trHeight w:hRule="exact"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7" w:type="dxa"/>
            </w:tcMar>
          </w:tcPr>
          <w:p w:rsidR="004050F1" w:rsidRDefault="002C2F6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4" w:type="dxa"/>
            </w:tcMar>
          </w:tcPr>
          <w:p w:rsidR="004050F1" w:rsidRDefault="002C2F6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www.adobe.com/products/photoshop.html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30" w:type="dxa"/>
            </w:tcMar>
          </w:tcPr>
          <w:p w:rsidR="004050F1" w:rsidRPr="002C2F67" w:rsidRDefault="002C2F67">
            <w:pPr>
              <w:spacing w:line="370" w:lineRule="atLeast"/>
              <w:rPr>
                <w:sz w:val="28"/>
                <w:szCs w:val="28"/>
                <w:lang w:val="ru-RU"/>
              </w:rPr>
            </w:pP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Официальный сайт  программы </w:t>
            </w:r>
            <w:r>
              <w:rPr>
                <w:color w:val="000000"/>
                <w:sz w:val="28"/>
                <w:szCs w:val="28"/>
              </w:rPr>
              <w:t>Adobe</w:t>
            </w:r>
            <w:r w:rsidRPr="002C2F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Photoshop</w:t>
            </w:r>
          </w:p>
        </w:tc>
      </w:tr>
    </w:tbl>
    <w:p w:rsidR="004050F1" w:rsidRDefault="002C2F67">
      <w:pPr>
        <w:numPr>
          <w:ilvl w:val="0"/>
          <w:numId w:val="51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Использование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дистанционных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образовательных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технологий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050F1" w:rsidRDefault="002C2F67">
      <w:pPr>
        <w:spacing w:before="59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реализации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предусмотрено</w:t>
      </w:r>
      <w:proofErr w:type="spellEnd"/>
      <w:r>
        <w:rPr>
          <w:color w:val="000000"/>
          <w:sz w:val="28"/>
          <w:szCs w:val="28"/>
        </w:rPr>
        <w:t>.</w:t>
      </w:r>
    </w:p>
    <w:p w:rsidR="004050F1" w:rsidRPr="002C2F67" w:rsidRDefault="002C2F67">
      <w:pPr>
        <w:numPr>
          <w:ilvl w:val="0"/>
          <w:numId w:val="52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>Реализация программ в сетевой форме не предусмотрена.</w:t>
      </w:r>
    </w:p>
    <w:p w:rsidR="004050F1" w:rsidRDefault="002C2F67">
      <w:pPr>
        <w:numPr>
          <w:ilvl w:val="0"/>
          <w:numId w:val="53"/>
        </w:numPr>
        <w:spacing w:before="26" w:after="47" w:line="310" w:lineRule="atLeast"/>
        <w:ind w:right="-200"/>
        <w:jc w:val="both"/>
        <w:rPr>
          <w:sz w:val="28"/>
          <w:szCs w:val="28"/>
        </w:rPr>
      </w:pPr>
      <w:r w:rsidRPr="002C2F67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proofErr w:type="spellStart"/>
      <w:r>
        <w:rPr>
          <w:b/>
          <w:bCs/>
          <w:color w:val="000000"/>
          <w:sz w:val="28"/>
          <w:szCs w:val="28"/>
        </w:rPr>
        <w:lastRenderedPageBreak/>
        <w:t>Список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литературы</w:t>
      </w:r>
      <w:proofErr w:type="spellEnd"/>
    </w:p>
    <w:p w:rsidR="004050F1" w:rsidRPr="002C2F67" w:rsidRDefault="002C2F67">
      <w:pPr>
        <w:numPr>
          <w:ilvl w:val="0"/>
          <w:numId w:val="54"/>
        </w:numPr>
        <w:spacing w:before="13" w:line="321" w:lineRule="atLeast"/>
        <w:ind w:right="-131"/>
        <w:rPr>
          <w:sz w:val="28"/>
          <w:szCs w:val="28"/>
          <w:lang w:val="ru-RU"/>
        </w:rPr>
      </w:pPr>
      <w:proofErr w:type="spellStart"/>
      <w:r w:rsidRPr="002C2F67">
        <w:rPr>
          <w:color w:val="000000"/>
          <w:sz w:val="28"/>
          <w:szCs w:val="28"/>
          <w:lang w:val="ru-RU"/>
        </w:rPr>
        <w:t>Дорощенко</w:t>
      </w:r>
      <w:proofErr w:type="spellEnd"/>
      <w:r w:rsidRPr="002C2F67">
        <w:rPr>
          <w:color w:val="000000"/>
          <w:sz w:val="28"/>
          <w:szCs w:val="28"/>
          <w:lang w:val="ru-RU"/>
        </w:rPr>
        <w:t xml:space="preserve">  М.А.  </w:t>
      </w:r>
      <w:proofErr w:type="gramStart"/>
      <w:r w:rsidRPr="002C2F67">
        <w:rPr>
          <w:color w:val="000000"/>
          <w:sz w:val="28"/>
          <w:szCs w:val="28"/>
          <w:lang w:val="ru-RU"/>
        </w:rPr>
        <w:t xml:space="preserve">Программы  </w:t>
      </w:r>
      <w:r>
        <w:rPr>
          <w:color w:val="000000"/>
          <w:sz w:val="28"/>
          <w:szCs w:val="28"/>
        </w:rPr>
        <w:t>Adobe</w:t>
      </w:r>
      <w:proofErr w:type="gramEnd"/>
      <w:r w:rsidRPr="002C2F67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Pr="002C2F67">
        <w:rPr>
          <w:color w:val="000000"/>
          <w:sz w:val="28"/>
          <w:szCs w:val="28"/>
          <w:lang w:val="ru-RU"/>
        </w:rPr>
        <w:t>Основы  программы</w:t>
      </w:r>
      <w:proofErr w:type="gramEnd"/>
      <w:r w:rsidRPr="002C2F67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PhotoshopCS</w:t>
      </w:r>
      <w:proofErr w:type="spellEnd"/>
      <w:r w:rsidRPr="002C2F67">
        <w:rPr>
          <w:color w:val="000000"/>
          <w:sz w:val="28"/>
          <w:szCs w:val="28"/>
          <w:lang w:val="ru-RU"/>
        </w:rPr>
        <w:t>5. Курс лекций. – М.: МИПК, 2014.</w:t>
      </w:r>
    </w:p>
    <w:p w:rsidR="004050F1" w:rsidRDefault="002C2F67">
      <w:pPr>
        <w:numPr>
          <w:ilvl w:val="0"/>
          <w:numId w:val="54"/>
        </w:numPr>
        <w:spacing w:before="13" w:line="310" w:lineRule="atLeast"/>
        <w:ind w:right="-200"/>
        <w:jc w:val="both"/>
        <w:rPr>
          <w:sz w:val="28"/>
          <w:szCs w:val="28"/>
        </w:rPr>
      </w:pPr>
      <w:proofErr w:type="gramStart"/>
      <w:r w:rsidRPr="002C2F67">
        <w:rPr>
          <w:color w:val="333333"/>
          <w:sz w:val="28"/>
          <w:szCs w:val="28"/>
          <w:lang w:val="ru-RU"/>
        </w:rPr>
        <w:t>Официальный  учебный</w:t>
      </w:r>
      <w:proofErr w:type="gramEnd"/>
      <w:r w:rsidRPr="002C2F67">
        <w:rPr>
          <w:color w:val="333333"/>
          <w:sz w:val="28"/>
          <w:szCs w:val="28"/>
          <w:lang w:val="ru-RU"/>
        </w:rPr>
        <w:t xml:space="preserve">  курс  </w:t>
      </w:r>
      <w:proofErr w:type="spellStart"/>
      <w:r>
        <w:rPr>
          <w:color w:val="333333"/>
          <w:sz w:val="28"/>
          <w:szCs w:val="28"/>
        </w:rPr>
        <w:t>AdobePhotoshop</w:t>
      </w:r>
      <w:proofErr w:type="spellEnd"/>
      <w:r w:rsidRPr="002C2F67">
        <w:rPr>
          <w:color w:val="333333"/>
          <w:sz w:val="28"/>
          <w:szCs w:val="28"/>
          <w:lang w:val="ru-RU"/>
        </w:rPr>
        <w:t xml:space="preserve">  </w:t>
      </w:r>
      <w:r>
        <w:rPr>
          <w:color w:val="333333"/>
          <w:sz w:val="28"/>
          <w:szCs w:val="28"/>
        </w:rPr>
        <w:t>CS</w:t>
      </w:r>
      <w:r w:rsidRPr="002C2F67">
        <w:rPr>
          <w:color w:val="333333"/>
          <w:sz w:val="28"/>
          <w:szCs w:val="28"/>
          <w:lang w:val="ru-RU"/>
        </w:rPr>
        <w:t xml:space="preserve">.  </w:t>
      </w:r>
      <w:r>
        <w:rPr>
          <w:color w:val="333333"/>
          <w:sz w:val="28"/>
          <w:szCs w:val="28"/>
        </w:rPr>
        <w:t xml:space="preserve">М.:  </w:t>
      </w:r>
      <w:proofErr w:type="spellStart"/>
      <w:r>
        <w:rPr>
          <w:color w:val="333333"/>
          <w:sz w:val="28"/>
          <w:szCs w:val="28"/>
        </w:rPr>
        <w:t>Изд-во</w:t>
      </w:r>
      <w:proofErr w:type="spellEnd"/>
      <w:r>
        <w:rPr>
          <w:color w:val="333333"/>
          <w:sz w:val="28"/>
          <w:szCs w:val="28"/>
        </w:rPr>
        <w:t xml:space="preserve"> </w:t>
      </w:r>
    </w:p>
    <w:p w:rsidR="004050F1" w:rsidRDefault="002C2F67">
      <w:pPr>
        <w:spacing w:before="10" w:line="310" w:lineRule="atLeast"/>
        <w:ind w:left="113" w:right="-20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ТРИУМФ, 2006</w:t>
      </w:r>
      <w:r>
        <w:rPr>
          <w:color w:val="000000"/>
          <w:sz w:val="28"/>
          <w:szCs w:val="28"/>
        </w:rPr>
        <w:t xml:space="preserve">с. </w:t>
      </w:r>
    </w:p>
    <w:p w:rsidR="004050F1" w:rsidRDefault="002C2F67">
      <w:pPr>
        <w:numPr>
          <w:ilvl w:val="0"/>
          <w:numId w:val="55"/>
        </w:numPr>
        <w:spacing w:before="10" w:line="310" w:lineRule="atLeast"/>
        <w:ind w:right="-200"/>
        <w:jc w:val="both"/>
        <w:rPr>
          <w:sz w:val="28"/>
          <w:szCs w:val="28"/>
        </w:rPr>
      </w:pPr>
      <w:r w:rsidRPr="002C2F67">
        <w:rPr>
          <w:color w:val="000000"/>
          <w:sz w:val="28"/>
          <w:szCs w:val="28"/>
          <w:lang w:val="ru-RU"/>
        </w:rPr>
        <w:t>Фрумкин  Г.  М  .</w:t>
      </w:r>
      <w:proofErr w:type="spellStart"/>
      <w:r w:rsidRPr="002C2F67">
        <w:rPr>
          <w:color w:val="000000"/>
          <w:sz w:val="28"/>
          <w:szCs w:val="28"/>
          <w:lang w:val="ru-RU"/>
        </w:rPr>
        <w:t>СПб.:Академический</w:t>
      </w:r>
      <w:proofErr w:type="spellEnd"/>
      <w:r w:rsidRPr="002C2F67">
        <w:rPr>
          <w:color w:val="000000"/>
          <w:sz w:val="28"/>
          <w:szCs w:val="28"/>
          <w:lang w:val="ru-RU"/>
        </w:rPr>
        <w:t xml:space="preserve">  проект,  2013.  </w:t>
      </w:r>
      <w:proofErr w:type="gramStart"/>
      <w:r>
        <w:rPr>
          <w:color w:val="000000"/>
          <w:sz w:val="28"/>
          <w:szCs w:val="28"/>
        </w:rPr>
        <w:t>224  с</w:t>
      </w:r>
      <w:proofErr w:type="gramEnd"/>
      <w:r>
        <w:rPr>
          <w:color w:val="000000"/>
          <w:sz w:val="28"/>
          <w:szCs w:val="28"/>
        </w:rPr>
        <w:t xml:space="preserve">.  – </w:t>
      </w:r>
    </w:p>
    <w:p w:rsidR="004050F1" w:rsidRDefault="002C2F67">
      <w:pPr>
        <w:spacing w:before="10" w:line="310" w:lineRule="atLeast"/>
        <w:ind w:left="113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Gaudeamus</w:t>
      </w:r>
      <w:proofErr w:type="spellEnd"/>
      <w:r>
        <w:rPr>
          <w:color w:val="000000"/>
          <w:sz w:val="28"/>
          <w:szCs w:val="28"/>
        </w:rPr>
        <w:t>).</w:t>
      </w:r>
    </w:p>
    <w:p w:rsidR="004050F1" w:rsidRDefault="002C2F67">
      <w:pPr>
        <w:numPr>
          <w:ilvl w:val="0"/>
          <w:numId w:val="56"/>
        </w:numPr>
        <w:spacing w:before="10" w:line="310" w:lineRule="atLeast"/>
        <w:ind w:right="-200"/>
        <w:jc w:val="both"/>
        <w:rPr>
          <w:sz w:val="28"/>
          <w:szCs w:val="28"/>
        </w:rPr>
      </w:pPr>
      <w:r w:rsidRPr="002C2F67">
        <w:rPr>
          <w:color w:val="000000"/>
          <w:sz w:val="28"/>
          <w:szCs w:val="28"/>
          <w:lang w:val="ru-RU"/>
        </w:rPr>
        <w:t xml:space="preserve">Соколов А.Г. Изд. 625: Монтаж. </w:t>
      </w:r>
      <w:proofErr w:type="spellStart"/>
      <w:r>
        <w:rPr>
          <w:color w:val="000000"/>
          <w:sz w:val="28"/>
          <w:szCs w:val="28"/>
        </w:rPr>
        <w:t>Телевидение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Видео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Часть</w:t>
      </w:r>
      <w:proofErr w:type="spellEnd"/>
      <w:r>
        <w:rPr>
          <w:color w:val="000000"/>
          <w:sz w:val="28"/>
          <w:szCs w:val="28"/>
        </w:rPr>
        <w:t xml:space="preserve"> 1. </w:t>
      </w:r>
    </w:p>
    <w:p w:rsidR="004050F1" w:rsidRDefault="002C2F67">
      <w:pPr>
        <w:spacing w:before="10" w:line="310" w:lineRule="atLeast"/>
        <w:ind w:left="113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2000. 159 с.</w:t>
      </w:r>
    </w:p>
    <w:p w:rsidR="004050F1" w:rsidRPr="002C2F67" w:rsidRDefault="002C2F67">
      <w:pPr>
        <w:numPr>
          <w:ilvl w:val="0"/>
          <w:numId w:val="5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2C2F67">
        <w:rPr>
          <w:color w:val="000000"/>
          <w:sz w:val="28"/>
          <w:szCs w:val="28"/>
          <w:lang w:val="ru-RU"/>
        </w:rPr>
        <w:t xml:space="preserve">Корабельникова Г.Б. </w:t>
      </w:r>
      <w:r>
        <w:rPr>
          <w:color w:val="000000"/>
          <w:sz w:val="28"/>
          <w:szCs w:val="28"/>
        </w:rPr>
        <w:t>Adobe</w:t>
      </w:r>
      <w:r w:rsidRPr="002C2F6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Photoshop</w:t>
      </w:r>
      <w:r w:rsidRPr="002C2F67">
        <w:rPr>
          <w:color w:val="000000"/>
          <w:sz w:val="28"/>
          <w:szCs w:val="28"/>
          <w:lang w:val="ru-RU"/>
        </w:rPr>
        <w:t xml:space="preserve"> 6.0 в теории и на практике - </w:t>
      </w:r>
    </w:p>
    <w:p w:rsidR="004050F1" w:rsidRPr="002C2F67" w:rsidRDefault="002C2F67" w:rsidP="002C2F67">
      <w:pPr>
        <w:spacing w:before="10" w:line="310" w:lineRule="atLeast"/>
        <w:ind w:left="113" w:right="-200"/>
        <w:jc w:val="both"/>
        <w:rPr>
          <w:sz w:val="28"/>
          <w:szCs w:val="28"/>
        </w:rPr>
        <w:sectPr w:rsidR="004050F1" w:rsidRPr="002C2F67">
          <w:pgSz w:w="11910" w:h="16840"/>
          <w:pgMar w:top="1120" w:right="711" w:bottom="1120" w:left="1588" w:header="720" w:footer="720" w:gutter="0"/>
          <w:cols w:space="720"/>
        </w:sectPr>
      </w:pPr>
      <w:proofErr w:type="spellStart"/>
      <w:r>
        <w:rPr>
          <w:color w:val="000000"/>
          <w:sz w:val="28"/>
          <w:szCs w:val="28"/>
        </w:rPr>
        <w:t>Минск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Новое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знание</w:t>
      </w:r>
      <w:proofErr w:type="spellEnd"/>
      <w:r>
        <w:rPr>
          <w:color w:val="000000"/>
          <w:sz w:val="28"/>
          <w:szCs w:val="28"/>
        </w:rPr>
        <w:t>, 2012. - 147 с.</w:t>
      </w:r>
      <w:bookmarkStart w:id="0" w:name="_GoBack"/>
      <w:bookmarkEnd w:id="0"/>
    </w:p>
    <w:p w:rsidR="004050F1" w:rsidRDefault="004050F1" w:rsidP="002C2F67">
      <w:pPr>
        <w:spacing w:before="873" w:line="310" w:lineRule="atLeast"/>
        <w:ind w:right="-200"/>
        <w:jc w:val="both"/>
        <w:rPr>
          <w:rFonts w:ascii="Arial" w:eastAsia="Arial" w:hAnsi="Arial" w:cs="Arial"/>
        </w:rPr>
      </w:pPr>
    </w:p>
    <w:sectPr w:rsidR="004050F1">
      <w:pgSz w:w="16838" w:h="11906"/>
      <w:pgMar w:top="1120" w:right="1245" w:bottom="1020" w:left="12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A86CB494">
      <w:start w:val="1"/>
      <w:numFmt w:val="bullet"/>
      <w:lvlText w:val="-"/>
      <w:lvlJc w:val="left"/>
      <w:pPr>
        <w:tabs>
          <w:tab w:val="num" w:pos="304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7628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228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A05E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C6F0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604C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5E75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300B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AC13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7FB01520">
      <w:start w:val="1"/>
      <w:numFmt w:val="bullet"/>
      <w:lvlText w:val="-"/>
      <w:lvlJc w:val="left"/>
      <w:pPr>
        <w:tabs>
          <w:tab w:val="num" w:pos="321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F901E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D28B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E09D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58F4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C24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264E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B65B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AC38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CCCA70C">
      <w:start w:val="1"/>
      <w:numFmt w:val="bullet"/>
      <w:lvlText w:val="-"/>
      <w:lvlJc w:val="left"/>
      <w:pPr>
        <w:tabs>
          <w:tab w:val="num" w:pos="41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750D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0A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FAED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8CC6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E61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9A07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E4AA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62EF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87D21800">
      <w:start w:val="1"/>
      <w:numFmt w:val="bullet"/>
      <w:lvlText w:val="-"/>
      <w:lvlJc w:val="left"/>
      <w:pPr>
        <w:tabs>
          <w:tab w:val="num" w:pos="32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CE6C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76D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F461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D0E2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3C75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1878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0C3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7E16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A7A1496">
      <w:start w:val="1"/>
      <w:numFmt w:val="bullet"/>
      <w:lvlText w:val="-"/>
      <w:lvlJc w:val="left"/>
      <w:pPr>
        <w:tabs>
          <w:tab w:val="num" w:pos="301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olor w:val="000000"/>
        <w:sz w:val="28"/>
      </w:rPr>
    </w:lvl>
    <w:lvl w:ilvl="1" w:tplc="2698EC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2260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9450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1A0E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2E94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E63B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8CD2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7884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36E63EE">
      <w:start w:val="1"/>
      <w:numFmt w:val="bullet"/>
      <w:lvlText w:val="-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olor w:val="000000"/>
        <w:sz w:val="28"/>
      </w:rPr>
    </w:lvl>
    <w:lvl w:ilvl="1" w:tplc="32E24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9A49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7E18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F877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8042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1C0A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00DB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582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079A10AA">
      <w:start w:val="1"/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Times New Roman" w:eastAsia="Times New Roman" w:hAnsi="Times New Roman" w:cs="Times New Roman"/>
        <w:b w:val="0"/>
        <w:bCs w:val="0"/>
        <w:i/>
        <w:iCs/>
        <w:color w:val="000000"/>
        <w:sz w:val="28"/>
      </w:rPr>
    </w:lvl>
    <w:lvl w:ilvl="1" w:tplc="88B03E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4E4F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18CE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5A39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0A87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98D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141F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1C5A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E5546B98">
      <w:start w:val="1"/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28471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D85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9657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AE01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6E1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EA3A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F037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0281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6FF440B4">
      <w:start w:val="1"/>
      <w:numFmt w:val="bullet"/>
      <w:lvlText w:val="-"/>
      <w:lvlJc w:val="left"/>
      <w:pPr>
        <w:tabs>
          <w:tab w:val="num" w:pos="274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06CB4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7EB5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A65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9A6E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C2BD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C641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3822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D6FA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CCDA413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F8E62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B200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CECD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06A8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18A2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6C2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823B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1A02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96EED6DC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69AC84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E69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DE05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2EEB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0A38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369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96ED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A8F9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81F89DB2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47DC3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D45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4286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5E79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2C0C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B41B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CEB9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64C1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FF9CBD60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AC582B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1646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461A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EC4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128E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982C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607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A037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1176"/>
        </w:tabs>
        <w:ind w:left="1176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1176"/>
        </w:tabs>
        <w:ind w:left="1176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lvl w:ilvl="0">
      <w:start w:val="8"/>
      <w:numFmt w:val="decimal"/>
      <w:lvlText w:val="%1."/>
      <w:lvlJc w:val="left"/>
      <w:pPr>
        <w:tabs>
          <w:tab w:val="num" w:pos="1249"/>
        </w:tabs>
        <w:ind w:left="124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7"/>
    <w:multiLevelType w:val="hybridMultilevel"/>
    <w:tmpl w:val="00000017"/>
    <w:lvl w:ilvl="0" w:tplc="1D6C0F04">
      <w:start w:val="1"/>
      <w:numFmt w:val="bullet"/>
      <w:lvlText w:val="-"/>
      <w:lvlJc w:val="left"/>
      <w:pPr>
        <w:tabs>
          <w:tab w:val="num" w:pos="339"/>
        </w:tabs>
        <w:ind w:left="11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BBC40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9411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94F6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CC87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BC8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7EB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16DD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683A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lvl w:ilvl="0">
      <w:start w:val="2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0000019"/>
    <w:multiLevelType w:val="multilevel"/>
    <w:tmpl w:val="00000019"/>
    <w:lvl w:ilvl="0">
      <w:start w:val="3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000001A"/>
    <w:multiLevelType w:val="multilevel"/>
    <w:tmpl w:val="0000001A"/>
    <w:lvl w:ilvl="0">
      <w:start w:val="4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hybridMultilevel"/>
    <w:tmpl w:val="0000001B"/>
    <w:lvl w:ilvl="0" w:tplc="CC3CC83C">
      <w:start w:val="1"/>
      <w:numFmt w:val="bullet"/>
      <w:lvlText w:val="-"/>
      <w:lvlJc w:val="left"/>
      <w:pPr>
        <w:tabs>
          <w:tab w:val="num" w:pos="276"/>
        </w:tabs>
        <w:ind w:left="276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F0431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5CD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E440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EEE8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04CD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7E75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704B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CAD7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hybridMultilevel"/>
    <w:tmpl w:val="0000001C"/>
    <w:lvl w:ilvl="0" w:tplc="F8905522">
      <w:start w:val="1"/>
      <w:numFmt w:val="bullet"/>
      <w:lvlText w:val="-"/>
      <w:lvlJc w:val="left"/>
      <w:pPr>
        <w:tabs>
          <w:tab w:val="num" w:pos="302"/>
        </w:tabs>
        <w:ind w:left="11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32CE6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FC41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4C3C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008F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E897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D0D3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76B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6E7B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1D"/>
    <w:lvl w:ilvl="0">
      <w:start w:val="5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0000001E"/>
    <w:multiLevelType w:val="hybridMultilevel"/>
    <w:tmpl w:val="0000001E"/>
    <w:lvl w:ilvl="0" w:tplc="D44AD418">
      <w:start w:val="1"/>
      <w:numFmt w:val="bullet"/>
      <w:lvlText w:val="-"/>
      <w:lvlJc w:val="left"/>
      <w:pPr>
        <w:tabs>
          <w:tab w:val="num" w:pos="330"/>
        </w:tabs>
        <w:ind w:left="113" w:firstLine="0"/>
      </w:pPr>
      <w:rPr>
        <w:rFonts w:ascii="Times New Roman" w:eastAsia="Times New Roman" w:hAnsi="Times New Roman" w:cs="Times New Roman"/>
        <w:b w:val="0"/>
        <w:bCs w:val="0"/>
        <w:i/>
        <w:iCs/>
        <w:color w:val="000000"/>
        <w:sz w:val="28"/>
      </w:rPr>
    </w:lvl>
    <w:lvl w:ilvl="1" w:tplc="1958B4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5C10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082F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889F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C4EF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B2C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0678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A20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hybridMultilevel"/>
    <w:tmpl w:val="0000001F"/>
    <w:lvl w:ilvl="0" w:tplc="2CE83506">
      <w:start w:val="1"/>
      <w:numFmt w:val="bullet"/>
      <w:lvlText w:val="-"/>
      <w:lvlJc w:val="left"/>
      <w:pPr>
        <w:tabs>
          <w:tab w:val="num" w:pos="276"/>
        </w:tabs>
        <w:ind w:left="276" w:hanging="163"/>
      </w:pPr>
      <w:rPr>
        <w:rFonts w:ascii="Times New Roman" w:eastAsia="Times New Roman" w:hAnsi="Times New Roman" w:cs="Times New Roman"/>
        <w:b w:val="0"/>
        <w:bCs w:val="0"/>
        <w:i/>
        <w:iCs/>
        <w:color w:val="000000"/>
        <w:sz w:val="28"/>
      </w:rPr>
    </w:lvl>
    <w:lvl w:ilvl="1" w:tplc="812A9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2CE5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6890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3675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E65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66E6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8E36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6E28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E0B63E9C">
      <w:start w:val="1"/>
      <w:numFmt w:val="bullet"/>
      <w:lvlText w:val="-"/>
      <w:lvlJc w:val="left"/>
      <w:pPr>
        <w:tabs>
          <w:tab w:val="num" w:pos="276"/>
        </w:tabs>
        <w:ind w:left="276" w:hanging="163"/>
      </w:pPr>
      <w:rPr>
        <w:rFonts w:ascii="Times New Roman" w:eastAsia="Times New Roman" w:hAnsi="Times New Roman" w:cs="Times New Roman"/>
        <w:b w:val="0"/>
        <w:bCs w:val="0"/>
        <w:i/>
        <w:iCs/>
        <w:color w:val="000000"/>
        <w:sz w:val="28"/>
      </w:rPr>
    </w:lvl>
    <w:lvl w:ilvl="1" w:tplc="69404F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721D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D44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CE13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1CE2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D4F5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8E50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3219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BA864B50">
      <w:start w:val="1"/>
      <w:numFmt w:val="bullet"/>
      <w:lvlText w:val="-"/>
      <w:lvlJc w:val="left"/>
      <w:pPr>
        <w:tabs>
          <w:tab w:val="num" w:pos="276"/>
        </w:tabs>
        <w:ind w:left="276" w:hanging="163"/>
      </w:pPr>
      <w:rPr>
        <w:rFonts w:ascii="Times New Roman" w:eastAsia="Times New Roman" w:hAnsi="Times New Roman" w:cs="Times New Roman"/>
        <w:b w:val="0"/>
        <w:bCs w:val="0"/>
        <w:i/>
        <w:iCs/>
        <w:color w:val="000000"/>
        <w:sz w:val="28"/>
      </w:rPr>
    </w:lvl>
    <w:lvl w:ilvl="1" w:tplc="C680C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16B2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1830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1826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B28D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684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7CC0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5246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FEA22CD6">
      <w:start w:val="1"/>
      <w:numFmt w:val="bullet"/>
      <w:lvlText w:val="-"/>
      <w:lvlJc w:val="left"/>
      <w:pPr>
        <w:tabs>
          <w:tab w:val="num" w:pos="276"/>
        </w:tabs>
        <w:ind w:left="276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02C5F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BA5E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FA0F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3A5C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CC84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EA3D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9815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78C6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5CAEE516">
      <w:start w:val="1"/>
      <w:numFmt w:val="bullet"/>
      <w:lvlText w:val="-"/>
      <w:lvlJc w:val="left"/>
      <w:pPr>
        <w:tabs>
          <w:tab w:val="num" w:pos="276"/>
        </w:tabs>
        <w:ind w:left="276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DFA48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E696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E612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B2C9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3086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024A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1A23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9247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lvl w:ilvl="0">
      <w:start w:val="6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00000025"/>
    <w:multiLevelType w:val="multilevel"/>
    <w:tmpl w:val="00000025"/>
    <w:lvl w:ilvl="0">
      <w:start w:val="7"/>
      <w:numFmt w:val="decimal"/>
      <w:lvlText w:val="1.%1."/>
      <w:lvlJc w:val="left"/>
      <w:pPr>
        <w:tabs>
          <w:tab w:val="num" w:pos="1442"/>
        </w:tabs>
        <w:ind w:left="1442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00000026"/>
    <w:multiLevelType w:val="multilevel"/>
    <w:tmpl w:val="00000026"/>
    <w:lvl w:ilvl="0">
      <w:start w:val="8"/>
      <w:numFmt w:val="decimal"/>
      <w:lvlText w:val="1.%1."/>
      <w:lvlJc w:val="left"/>
      <w:pPr>
        <w:tabs>
          <w:tab w:val="num" w:pos="1442"/>
        </w:tabs>
        <w:ind w:left="952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7"/>
    <w:multiLevelType w:val="multilevel"/>
    <w:tmpl w:val="00000027"/>
    <w:lvl w:ilvl="0">
      <w:start w:val="9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00000028"/>
    <w:multiLevelType w:val="multilevel"/>
    <w:tmpl w:val="00000028"/>
    <w:lvl w:ilvl="0">
      <w:start w:val="10"/>
      <w:numFmt w:val="decimal"/>
      <w:lvlText w:val="1.%1."/>
      <w:lvlJc w:val="left"/>
      <w:pPr>
        <w:tabs>
          <w:tab w:val="num" w:pos="1583"/>
        </w:tabs>
        <w:ind w:left="1583" w:hanging="63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00000029"/>
    <w:multiLevelType w:val="multilevel"/>
    <w:tmpl w:val="00000029"/>
    <w:lvl w:ilvl="0">
      <w:start w:val="11"/>
      <w:numFmt w:val="decimal"/>
      <w:lvlText w:val="1.%1."/>
      <w:lvlJc w:val="left"/>
      <w:pPr>
        <w:tabs>
          <w:tab w:val="num" w:pos="1850"/>
        </w:tabs>
        <w:ind w:left="1850" w:hanging="89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0000002A"/>
    <w:multiLevelType w:val="multilevel"/>
    <w:tmpl w:val="0000002A"/>
    <w:lvl w:ilvl="0">
      <w:start w:val="2"/>
      <w:numFmt w:val="decimal"/>
      <w:lvlText w:val="%1."/>
      <w:lvlJc w:val="left"/>
      <w:pPr>
        <w:tabs>
          <w:tab w:val="num" w:pos="3606"/>
        </w:tabs>
        <w:ind w:left="3606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0000002B"/>
    <w:multiLevelType w:val="multilevel"/>
    <w:tmpl w:val="0000002B"/>
    <w:lvl w:ilvl="0">
      <w:start w:val="3"/>
      <w:numFmt w:val="decimal"/>
      <w:lvlText w:val="%1."/>
      <w:lvlJc w:val="left"/>
      <w:pPr>
        <w:tabs>
          <w:tab w:val="num" w:pos="3781"/>
        </w:tabs>
        <w:ind w:left="3781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0000002C"/>
    <w:multiLevelType w:val="multilevel"/>
    <w:tmpl w:val="0000002C"/>
    <w:lvl w:ilvl="0">
      <w:start w:val="4"/>
      <w:numFmt w:val="decimal"/>
      <w:lvlText w:val="%1."/>
      <w:lvlJc w:val="left"/>
      <w:pPr>
        <w:tabs>
          <w:tab w:val="num" w:pos="3539"/>
        </w:tabs>
        <w:ind w:left="3539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multilevel"/>
    <w:tmpl w:val="0000002D"/>
    <w:lvl w:ilvl="0">
      <w:start w:val="5"/>
      <w:numFmt w:val="decimal"/>
      <w:lvlText w:val="%1."/>
      <w:lvlJc w:val="left"/>
      <w:pPr>
        <w:tabs>
          <w:tab w:val="num" w:pos="2840"/>
        </w:tabs>
        <w:ind w:left="2840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decimal"/>
      <w:lvlText w:val="5.%1."/>
      <w:lvlJc w:val="left"/>
      <w:pPr>
        <w:tabs>
          <w:tab w:val="num" w:pos="1330"/>
        </w:tabs>
        <w:ind w:left="113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0000002F"/>
    <w:multiLevelType w:val="hybridMultilevel"/>
    <w:tmpl w:val="0000002F"/>
    <w:lvl w:ilvl="0" w:tplc="E124CF42">
      <w:start w:val="1"/>
      <w:numFmt w:val="bullet"/>
      <w:lvlText w:val=""/>
      <w:lvlJc w:val="left"/>
      <w:pPr>
        <w:tabs>
          <w:tab w:val="num" w:pos="1106"/>
        </w:tabs>
        <w:ind w:left="1106" w:hanging="284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A1DE71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ACD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E697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C0CD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8846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EAB6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6E0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E4B9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hybridMultilevel"/>
    <w:tmpl w:val="00000030"/>
    <w:lvl w:ilvl="0" w:tplc="86B2BA36">
      <w:start w:val="1"/>
      <w:numFmt w:val="bullet"/>
      <w:lvlText w:val=""/>
      <w:lvlJc w:val="left"/>
      <w:pPr>
        <w:tabs>
          <w:tab w:val="num" w:pos="1106"/>
        </w:tabs>
        <w:ind w:left="1106" w:hanging="284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3D5A30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B624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942D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EE97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A2BD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FEE6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7A64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B04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multilevel"/>
    <w:tmpl w:val="00000031"/>
    <w:lvl w:ilvl="0">
      <w:start w:val="2"/>
      <w:numFmt w:val="decimal"/>
      <w:lvlText w:val="5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00000032"/>
    <w:multiLevelType w:val="multilevel"/>
    <w:tmpl w:val="00000032"/>
    <w:lvl w:ilvl="0">
      <w:start w:val="3"/>
      <w:numFmt w:val="decimal"/>
      <w:lvlText w:val="5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00000033"/>
    <w:multiLevelType w:val="multilevel"/>
    <w:tmpl w:val="00000033"/>
    <w:lvl w:ilvl="0">
      <w:start w:val="4"/>
      <w:numFmt w:val="decimal"/>
      <w:lvlText w:val="5.%1."/>
      <w:lvlJc w:val="left"/>
      <w:pPr>
        <w:tabs>
          <w:tab w:val="num" w:pos="1378"/>
        </w:tabs>
        <w:ind w:left="1378" w:hanging="55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00000034"/>
    <w:multiLevelType w:val="multilevel"/>
    <w:tmpl w:val="00000034"/>
    <w:lvl w:ilvl="0">
      <w:start w:val="5"/>
      <w:numFmt w:val="decimal"/>
      <w:lvlText w:val="5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00000035"/>
    <w:multiLevelType w:val="multilevel"/>
    <w:tmpl w:val="00000035"/>
    <w:lvl w:ilvl="0">
      <w:start w:val="6"/>
      <w:numFmt w:val="decimal"/>
      <w:lvlText w:val="%1."/>
      <w:lvlJc w:val="left"/>
      <w:pPr>
        <w:tabs>
          <w:tab w:val="num" w:pos="3658"/>
        </w:tabs>
        <w:ind w:left="3658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1247"/>
        </w:tabs>
        <w:ind w:left="113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multilevel"/>
    <w:tmpl w:val="00000037"/>
    <w:lvl w:ilvl="0">
      <w:start w:val="3"/>
      <w:numFmt w:val="decimal"/>
      <w:lvlText w:val="%1."/>
      <w:lvlJc w:val="left"/>
      <w:pPr>
        <w:tabs>
          <w:tab w:val="num" w:pos="1247"/>
        </w:tabs>
        <w:ind w:left="12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00000038"/>
    <w:multiLevelType w:val="multilevel"/>
    <w:tmpl w:val="00000038"/>
    <w:lvl w:ilvl="0">
      <w:start w:val="4"/>
      <w:numFmt w:val="decimal"/>
      <w:lvlText w:val="%1."/>
      <w:lvlJc w:val="left"/>
      <w:pPr>
        <w:tabs>
          <w:tab w:val="num" w:pos="1247"/>
        </w:tabs>
        <w:ind w:left="12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00000039"/>
    <w:multiLevelType w:val="multilevel"/>
    <w:tmpl w:val="00000039"/>
    <w:lvl w:ilvl="0">
      <w:start w:val="5"/>
      <w:numFmt w:val="decimal"/>
      <w:lvlText w:val="%1."/>
      <w:lvlJc w:val="left"/>
      <w:pPr>
        <w:tabs>
          <w:tab w:val="num" w:pos="1247"/>
        </w:tabs>
        <w:ind w:left="12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splitPgBreakAndParaMark/>
    <w:compatSetting w:name="compatibilityMode" w:uri="http://schemas.microsoft.com/office/word" w:val="12"/>
  </w:compat>
  <w:rsids>
    <w:rsidRoot w:val="004050F1"/>
    <w:rsid w:val="002C2F67"/>
    <w:rsid w:val="0040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52A463"/>
  <w15:docId w15:val="{16A89099-8A45-4195-8166-19BA989F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2460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1</cp:revision>
  <dcterms:created xsi:type="dcterms:W3CDTF">2024-05-06T05:59:00Z</dcterms:created>
  <dcterms:modified xsi:type="dcterms:W3CDTF">2024-05-06T06:00:00Z</dcterms:modified>
</cp:coreProperties>
</file>