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57" w:rsidRDefault="001E1E7B">
      <w:pPr>
        <w:spacing w:before="1"/>
        <w:ind w:right="-200"/>
        <w:jc w:val="both"/>
        <w:sectPr w:rsidR="003D3D57">
          <w:pgSz w:w="11920" w:h="16820"/>
          <w:pgMar w:top="0" w:right="16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0.75pt" o:allowincell="f">
            <v:imagedata r:id="rId5" o:title=""/>
          </v:shape>
        </w:pict>
      </w:r>
    </w:p>
    <w:p w:rsidR="003D3D57" w:rsidRPr="001E1E7B" w:rsidRDefault="001E1E7B">
      <w:pPr>
        <w:spacing w:line="347" w:lineRule="atLeast"/>
        <w:ind w:left="729" w:right="767"/>
        <w:jc w:val="center"/>
        <w:rPr>
          <w:sz w:val="28"/>
          <w:szCs w:val="28"/>
          <w:lang w:val="ru-RU"/>
        </w:rPr>
      </w:pPr>
      <w:r w:rsidRPr="001E1E7B">
        <w:rPr>
          <w:b/>
          <w:bCs/>
          <w:color w:val="000000"/>
          <w:sz w:val="28"/>
          <w:szCs w:val="28"/>
          <w:lang w:val="ru-RU"/>
        </w:rPr>
        <w:lastRenderedPageBreak/>
        <w:t>Паспорт дополнительной общеобразовательной общеразвивающей программы</w:t>
      </w:r>
    </w:p>
    <w:p w:rsidR="003D3D57" w:rsidRPr="001E1E7B" w:rsidRDefault="001E1E7B">
      <w:pPr>
        <w:spacing w:before="196" w:line="310" w:lineRule="atLeast"/>
        <w:ind w:left="1240" w:right="-200"/>
        <w:jc w:val="both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 xml:space="preserve">Муниципальное бюджетное общеобразовательное учреждение  </w:t>
      </w:r>
    </w:p>
    <w:p w:rsidR="003D3D57" w:rsidRPr="001E1E7B" w:rsidRDefault="001E1E7B">
      <w:pPr>
        <w:spacing w:before="10" w:line="310" w:lineRule="atLeast"/>
        <w:ind w:left="2600" w:right="-200"/>
        <w:jc w:val="both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>«Средняя школа № 2 п. Усть-Камчатск»</w:t>
      </w:r>
    </w:p>
    <w:p w:rsidR="003D3D57" w:rsidRPr="001E1E7B" w:rsidRDefault="001E1E7B">
      <w:pPr>
        <w:spacing w:before="300" w:line="22" w:lineRule="atLeast"/>
        <w:jc w:val="both"/>
        <w:rPr>
          <w:rFonts w:ascii="Arial" w:eastAsia="Arial" w:hAnsi="Arial" w:cs="Arial"/>
          <w:sz w:val="2"/>
          <w:szCs w:val="2"/>
          <w:lang w:val="ru-RU"/>
        </w:rPr>
      </w:pPr>
      <w:r w:rsidRPr="001E1E7B">
        <w:rPr>
          <w:rFonts w:ascii="Arial" w:eastAsia="Arial" w:hAnsi="Arial" w:cs="Arial"/>
          <w:color w:val="000000"/>
          <w:sz w:val="2"/>
          <w:szCs w:val="2"/>
          <w:lang w:val="ru-RU"/>
        </w:rPr>
        <w:t xml:space="preserve">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3"/>
        <w:gridCol w:w="5746"/>
      </w:tblGrid>
      <w:tr w:rsidR="003D3D57">
        <w:trPr>
          <w:trHeight w:hRule="exact" w:val="378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856" w:type="dxa"/>
            </w:tcMar>
          </w:tcPr>
          <w:p w:rsidR="003D3D57" w:rsidRDefault="001E1E7B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программы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020" w:type="dxa"/>
            </w:tcMar>
            <w:vAlign w:val="center"/>
          </w:tcPr>
          <w:p w:rsidR="003D3D57" w:rsidRDefault="001E1E7B">
            <w:pPr>
              <w:spacing w:line="354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b/>
                <w:bCs/>
                <w:color w:val="000000"/>
                <w:sz w:val="32"/>
                <w:szCs w:val="32"/>
              </w:rPr>
              <w:t>Лазерная резка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3D3D57">
        <w:trPr>
          <w:trHeight w:hRule="exact" w:val="332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3" w:type="dxa"/>
            </w:tcMar>
            <w:vAlign w:val="center"/>
          </w:tcPr>
          <w:p w:rsidR="003D3D57" w:rsidRDefault="001E1E7B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056" w:type="dxa"/>
            </w:tcMar>
            <w:vAlign w:val="center"/>
          </w:tcPr>
          <w:p w:rsidR="003D3D57" w:rsidRDefault="001E1E7B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Техническая </w:t>
            </w:r>
            <w:r>
              <w:rPr>
                <w:color w:val="000000"/>
                <w:sz w:val="28"/>
                <w:szCs w:val="28"/>
              </w:rPr>
              <w:t>направленность</w:t>
            </w:r>
          </w:p>
        </w:tc>
      </w:tr>
      <w:tr w:rsidR="003D3D57">
        <w:trPr>
          <w:trHeight w:hRule="exact" w:val="1620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3D3D57" w:rsidRPr="001E1E7B" w:rsidRDefault="001E1E7B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Ф.И.О. </w:t>
            </w:r>
            <w:r w:rsidRPr="001E1E7B">
              <w:rPr>
                <w:color w:val="000000"/>
                <w:spacing w:val="1307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>педагога, реализующего дополнительную общеобразовательную программу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370" w:type="dxa"/>
            </w:tcMar>
          </w:tcPr>
          <w:p w:rsidR="003D3D57" w:rsidRDefault="001E1E7B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Толмашов Валерий Владимирович</w:t>
            </w:r>
          </w:p>
        </w:tc>
      </w:tr>
      <w:tr w:rsidR="003D3D57">
        <w:trPr>
          <w:trHeight w:hRule="exact" w:val="332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551" w:type="dxa"/>
            </w:tcMar>
            <w:vAlign w:val="center"/>
          </w:tcPr>
          <w:p w:rsidR="003D3D57" w:rsidRDefault="001E1E7B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 разработки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978" w:type="dxa"/>
            </w:tcMar>
            <w:vAlign w:val="center"/>
          </w:tcPr>
          <w:p w:rsidR="003D3D57" w:rsidRDefault="001E1E7B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3D3D57">
        <w:trPr>
          <w:trHeight w:hRule="exact" w:val="1620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3D3D57" w:rsidRDefault="001E1E7B">
            <w:pPr>
              <w:spacing w:before="5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Краткое </w:t>
            </w:r>
            <w:r>
              <w:rPr>
                <w:color w:val="000000"/>
                <w:spacing w:val="1161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описание программы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3D3D57" w:rsidRDefault="001E1E7B">
            <w:pPr>
              <w:spacing w:before="1" w:line="321" w:lineRule="atLeast"/>
              <w:jc w:val="both"/>
              <w:rPr>
                <w:sz w:val="28"/>
                <w:szCs w:val="28"/>
              </w:rPr>
            </w:pP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Программа </w:t>
            </w:r>
            <w:r w:rsidRPr="001E1E7B">
              <w:rPr>
                <w:color w:val="000000"/>
                <w:spacing w:val="129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направлена </w:t>
            </w:r>
            <w:r w:rsidRPr="001E1E7B">
              <w:rPr>
                <w:color w:val="000000"/>
                <w:spacing w:val="129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на </w:t>
            </w:r>
            <w:r w:rsidRPr="001E1E7B">
              <w:rPr>
                <w:color w:val="000000"/>
                <w:spacing w:val="129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знакомство </w:t>
            </w:r>
            <w:r w:rsidRPr="001E1E7B">
              <w:rPr>
                <w:color w:val="000000"/>
                <w:spacing w:val="129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с современными </w:t>
            </w:r>
            <w:r w:rsidRPr="001E1E7B">
              <w:rPr>
                <w:color w:val="000000"/>
                <w:spacing w:val="823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технологиями </w:t>
            </w:r>
            <w:r w:rsidRPr="001E1E7B">
              <w:rPr>
                <w:color w:val="000000"/>
                <w:spacing w:val="823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и стимулированию </w:t>
            </w:r>
            <w:r w:rsidRPr="001E1E7B">
              <w:rPr>
                <w:color w:val="000000"/>
                <w:spacing w:val="234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интереса </w:t>
            </w:r>
            <w:r>
              <w:rPr>
                <w:color w:val="000000"/>
                <w:spacing w:val="234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учащихся </w:t>
            </w:r>
            <w:r>
              <w:rPr>
                <w:color w:val="000000"/>
                <w:spacing w:val="234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 технологиям </w:t>
            </w:r>
            <w:r>
              <w:rPr>
                <w:color w:val="000000"/>
                <w:spacing w:val="753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конструирования </w:t>
            </w:r>
            <w:r>
              <w:rPr>
                <w:color w:val="000000"/>
                <w:spacing w:val="753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 моделирования.</w:t>
            </w:r>
          </w:p>
        </w:tc>
      </w:tr>
      <w:tr w:rsidR="003D3D57" w:rsidRPr="001E1E7B">
        <w:trPr>
          <w:trHeight w:hRule="exact" w:val="1298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731" w:type="dxa"/>
            </w:tcMar>
          </w:tcPr>
          <w:p w:rsidR="003D3D57" w:rsidRDefault="001E1E7B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Цель 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3D3D57" w:rsidRPr="001E1E7B" w:rsidRDefault="001E1E7B">
            <w:pPr>
              <w:spacing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Формирование  комплекса  знаний,  умений  и навыков в области лазерных технологий для обеспечения </w:t>
            </w:r>
            <w:r w:rsidRPr="001E1E7B">
              <w:rPr>
                <w:color w:val="000000"/>
                <w:spacing w:val="346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эффективности </w:t>
            </w:r>
            <w:r w:rsidRPr="001E1E7B">
              <w:rPr>
                <w:color w:val="000000"/>
                <w:spacing w:val="346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>процессов проектирования и изготовления изделий.</w:t>
            </w:r>
          </w:p>
        </w:tc>
      </w:tr>
      <w:tr w:rsidR="003D3D57" w:rsidRPr="001E1E7B">
        <w:trPr>
          <w:trHeight w:hRule="exact" w:val="7094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573" w:type="dxa"/>
            </w:tcMar>
          </w:tcPr>
          <w:p w:rsidR="003D3D57" w:rsidRDefault="001E1E7B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3D3D57" w:rsidRDefault="001E1E7B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Образовательные:</w:t>
            </w:r>
          </w:p>
          <w:p w:rsidR="003D3D57" w:rsidRPr="001E1E7B" w:rsidRDefault="001E1E7B">
            <w:pPr>
              <w:numPr>
                <w:ilvl w:val="0"/>
                <w:numId w:val="1"/>
              </w:numPr>
              <w:spacing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познакомить </w:t>
            </w:r>
            <w:r w:rsidRPr="001E1E7B">
              <w:rPr>
                <w:color w:val="000000"/>
                <w:spacing w:val="154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учащихся </w:t>
            </w:r>
            <w:r w:rsidRPr="001E1E7B">
              <w:rPr>
                <w:color w:val="000000"/>
                <w:spacing w:val="154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с </w:t>
            </w:r>
            <w:r w:rsidRPr="001E1E7B">
              <w:rPr>
                <w:color w:val="000000"/>
                <w:spacing w:val="154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>комплексом базовых технологий, применяемых при плоскостном моделировании;</w:t>
            </w:r>
          </w:p>
          <w:p w:rsidR="003D3D57" w:rsidRPr="001E1E7B" w:rsidRDefault="001E1E7B">
            <w:pPr>
              <w:numPr>
                <w:ilvl w:val="0"/>
                <w:numId w:val="1"/>
              </w:num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сформировать </w:t>
            </w:r>
            <w:r w:rsidRPr="001E1E7B">
              <w:rPr>
                <w:color w:val="000000"/>
                <w:spacing w:val="43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у </w:t>
            </w:r>
            <w:r w:rsidRPr="001E1E7B">
              <w:rPr>
                <w:color w:val="000000"/>
                <w:spacing w:val="42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обучающихся </w:t>
            </w:r>
            <w:r w:rsidRPr="001E1E7B">
              <w:rPr>
                <w:color w:val="000000"/>
                <w:spacing w:val="42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навыки </w:t>
            </w:r>
            <w:r w:rsidRPr="001E1E7B">
              <w:rPr>
                <w:color w:val="000000"/>
                <w:spacing w:val="43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и умения </w:t>
            </w:r>
            <w:r w:rsidRPr="001E1E7B">
              <w:rPr>
                <w:color w:val="000000"/>
                <w:spacing w:val="25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в </w:t>
            </w:r>
            <w:r w:rsidRPr="001E1E7B">
              <w:rPr>
                <w:color w:val="000000"/>
                <w:spacing w:val="25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области </w:t>
            </w:r>
            <w:r w:rsidRPr="001E1E7B">
              <w:rPr>
                <w:color w:val="000000"/>
                <w:spacing w:val="25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конструирования </w:t>
            </w:r>
            <w:r w:rsidRPr="001E1E7B">
              <w:rPr>
                <w:color w:val="000000"/>
                <w:spacing w:val="25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>и инженерного черчения;</w:t>
            </w:r>
          </w:p>
          <w:p w:rsidR="003D3D57" w:rsidRPr="001E1E7B" w:rsidRDefault="001E1E7B">
            <w:pPr>
              <w:numPr>
                <w:ilvl w:val="0"/>
                <w:numId w:val="1"/>
              </w:num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содействовать </w:t>
            </w:r>
            <w:r w:rsidRPr="001E1E7B">
              <w:rPr>
                <w:color w:val="000000"/>
                <w:spacing w:val="281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приобретению </w:t>
            </w:r>
            <w:r w:rsidRPr="001E1E7B">
              <w:rPr>
                <w:color w:val="000000"/>
                <w:spacing w:val="281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опыта создания </w:t>
            </w:r>
            <w:r w:rsidRPr="001E1E7B">
              <w:rPr>
                <w:color w:val="000000"/>
                <w:spacing w:val="87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двухмерных </w:t>
            </w:r>
            <w:r w:rsidRPr="001E1E7B">
              <w:rPr>
                <w:color w:val="000000"/>
                <w:spacing w:val="87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1E1E7B">
              <w:rPr>
                <w:color w:val="000000"/>
                <w:spacing w:val="87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>трехмерных объектов.</w:t>
            </w:r>
          </w:p>
          <w:p w:rsidR="003D3D57" w:rsidRDefault="001E1E7B">
            <w:pPr>
              <w:spacing w:before="13" w:line="310" w:lineRule="atLeas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Развивающие:</w:t>
            </w:r>
          </w:p>
          <w:p w:rsidR="003D3D57" w:rsidRDefault="001E1E7B">
            <w:pPr>
              <w:numPr>
                <w:ilvl w:val="0"/>
                <w:numId w:val="2"/>
              </w:numPr>
              <w:spacing w:before="12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способствовать развитию творческого </w:t>
            </w:r>
          </w:p>
          <w:p w:rsidR="003D3D57" w:rsidRPr="001E1E7B" w:rsidRDefault="001E1E7B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1E1E7B">
              <w:rPr>
                <w:color w:val="000000"/>
                <w:sz w:val="28"/>
                <w:szCs w:val="28"/>
                <w:lang w:val="ru-RU"/>
              </w:rPr>
              <w:t>потенциала обучающихся, пространственного воображения и изобретательности;</w:t>
            </w:r>
          </w:p>
          <w:p w:rsidR="003D3D57" w:rsidRDefault="001E1E7B">
            <w:pPr>
              <w:numPr>
                <w:ilvl w:val="0"/>
                <w:numId w:val="3"/>
              </w:numPr>
              <w:spacing w:before="13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способствовать развитию логического </w:t>
            </w:r>
          </w:p>
          <w:p w:rsidR="003D3D57" w:rsidRDefault="001E1E7B">
            <w:pPr>
              <w:spacing w:before="12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инженерного мышления;</w:t>
            </w:r>
          </w:p>
          <w:p w:rsidR="003D3D57" w:rsidRDefault="001E1E7B">
            <w:pPr>
              <w:numPr>
                <w:ilvl w:val="0"/>
                <w:numId w:val="4"/>
              </w:numPr>
              <w:spacing w:before="12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содействовать </w:t>
            </w:r>
            <w:r>
              <w:rPr>
                <w:color w:val="000000"/>
                <w:spacing w:val="16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профессиональному </w:t>
            </w:r>
          </w:p>
          <w:p w:rsidR="003D3D57" w:rsidRDefault="001E1E7B">
            <w:pPr>
              <w:spacing w:before="12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самоопределению.</w:t>
            </w:r>
          </w:p>
          <w:p w:rsidR="003D3D57" w:rsidRDefault="001E1E7B">
            <w:pPr>
              <w:spacing w:before="12" w:line="310" w:lineRule="atLeas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Воспитательные:</w:t>
            </w:r>
          </w:p>
          <w:p w:rsidR="003D3D57" w:rsidRDefault="001E1E7B">
            <w:pPr>
              <w:numPr>
                <w:ilvl w:val="0"/>
                <w:numId w:val="5"/>
              </w:numPr>
              <w:spacing w:before="12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сформировать </w:t>
            </w:r>
            <w:r>
              <w:rPr>
                <w:color w:val="000000"/>
                <w:spacing w:val="271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у </w:t>
            </w:r>
            <w:r>
              <w:rPr>
                <w:color w:val="000000"/>
                <w:spacing w:val="271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обучающихся </w:t>
            </w:r>
          </w:p>
          <w:p w:rsidR="003D3D57" w:rsidRPr="001E1E7B" w:rsidRDefault="001E1E7B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стремления </w:t>
            </w:r>
            <w:r w:rsidRPr="001E1E7B">
              <w:rPr>
                <w:color w:val="000000"/>
                <w:spacing w:val="176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к </w:t>
            </w:r>
            <w:r w:rsidRPr="001E1E7B">
              <w:rPr>
                <w:color w:val="000000"/>
                <w:spacing w:val="176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получению </w:t>
            </w:r>
            <w:r w:rsidRPr="001E1E7B">
              <w:rPr>
                <w:color w:val="000000"/>
                <w:spacing w:val="176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>качественного законченного результата;</w:t>
            </w:r>
          </w:p>
        </w:tc>
      </w:tr>
      <w:tr w:rsidR="003D3D57" w:rsidRPr="001E1E7B">
        <w:trPr>
          <w:trHeight w:hRule="exact" w:val="1620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57" w:rsidRPr="001E1E7B" w:rsidRDefault="003D3D57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3D3D57" w:rsidRDefault="001E1E7B">
            <w:pPr>
              <w:numPr>
                <w:ilvl w:val="0"/>
                <w:numId w:val="6"/>
              </w:num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сформировать </w:t>
            </w:r>
            <w:r>
              <w:rPr>
                <w:color w:val="000000"/>
                <w:spacing w:val="934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навыки </w:t>
            </w:r>
          </w:p>
          <w:p w:rsidR="003D3D57" w:rsidRDefault="001E1E7B">
            <w:pPr>
              <w:spacing w:before="12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самостоятельной и коллективной работы;</w:t>
            </w:r>
          </w:p>
          <w:p w:rsidR="003D3D57" w:rsidRDefault="001E1E7B">
            <w:pPr>
              <w:numPr>
                <w:ilvl w:val="0"/>
                <w:numId w:val="7"/>
              </w:numPr>
              <w:spacing w:before="12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сформировать </w:t>
            </w:r>
            <w:r>
              <w:rPr>
                <w:color w:val="000000"/>
                <w:spacing w:val="934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навыки </w:t>
            </w:r>
          </w:p>
          <w:p w:rsidR="003D3D57" w:rsidRPr="001E1E7B" w:rsidRDefault="001E1E7B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самоорганизации и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>планирования времени и ресурсов.</w:t>
            </w:r>
          </w:p>
        </w:tc>
      </w:tr>
      <w:tr w:rsidR="003D3D57" w:rsidRPr="001E1E7B">
        <w:trPr>
          <w:trHeight w:hRule="exact" w:val="12889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3D3D57" w:rsidRDefault="001E1E7B">
            <w:pPr>
              <w:spacing w:before="6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Ожидаемые </w:t>
            </w:r>
            <w:r>
              <w:rPr>
                <w:color w:val="000000"/>
                <w:spacing w:val="48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результаты освоения программы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3D3D57" w:rsidRDefault="001E1E7B">
            <w:pPr>
              <w:spacing w:before="1" w:line="310" w:lineRule="atLeast"/>
              <w:ind w:left="709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Метапредметные:</w:t>
            </w:r>
          </w:p>
          <w:p w:rsidR="003D3D57" w:rsidRDefault="001E1E7B">
            <w:pPr>
              <w:numPr>
                <w:ilvl w:val="0"/>
                <w:numId w:val="8"/>
              </w:numPr>
              <w:spacing w:before="12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</w:t>
            </w:r>
            <w:r>
              <w:rPr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творческой </w:t>
            </w:r>
            <w:r>
              <w:rPr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инициативы </w:t>
            </w:r>
            <w:r>
              <w:rPr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</w:p>
          <w:p w:rsidR="003D3D57" w:rsidRDefault="001E1E7B">
            <w:pPr>
              <w:spacing w:before="12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самостоятельной познавательной </w:t>
            </w:r>
          </w:p>
          <w:p w:rsidR="003D3D57" w:rsidRPr="001E1E7B" w:rsidRDefault="001E1E7B">
            <w:pPr>
              <w:spacing w:line="321" w:lineRule="atLeast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деятельности; </w:t>
            </w:r>
            <w:r w:rsidRPr="001E1E7B">
              <w:rPr>
                <w:color w:val="000000"/>
                <w:spacing w:val="356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памяти, </w:t>
            </w:r>
            <w:r w:rsidRPr="001E1E7B">
              <w:rPr>
                <w:color w:val="000000"/>
                <w:spacing w:val="356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внимания, пространственного </w:t>
            </w:r>
            <w:r w:rsidRPr="001E1E7B">
              <w:rPr>
                <w:color w:val="000000"/>
                <w:spacing w:val="226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воображения; </w:t>
            </w:r>
            <w:r w:rsidRPr="001E1E7B">
              <w:rPr>
                <w:color w:val="000000"/>
                <w:spacing w:val="226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мелкой моторики; </w:t>
            </w:r>
            <w:r w:rsidRPr="001E1E7B">
              <w:rPr>
                <w:color w:val="000000"/>
                <w:spacing w:val="27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волевых </w:t>
            </w:r>
            <w:r w:rsidRPr="001E1E7B">
              <w:rPr>
                <w:color w:val="000000"/>
                <w:spacing w:val="27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качеств: </w:t>
            </w:r>
            <w:r w:rsidRPr="001E1E7B">
              <w:rPr>
                <w:color w:val="000000"/>
                <w:spacing w:val="27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>настойчивость, целеустремленность, усердие;</w:t>
            </w:r>
          </w:p>
          <w:p w:rsidR="003D3D57" w:rsidRDefault="001E1E7B">
            <w:pPr>
              <w:numPr>
                <w:ilvl w:val="0"/>
                <w:numId w:val="9"/>
              </w:numPr>
              <w:spacing w:before="13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умение </w:t>
            </w:r>
            <w:r>
              <w:rPr>
                <w:color w:val="000000"/>
                <w:spacing w:val="76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оценивать </w:t>
            </w:r>
            <w:r>
              <w:rPr>
                <w:color w:val="000000"/>
                <w:spacing w:val="76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свою </w:t>
            </w:r>
            <w:r>
              <w:rPr>
                <w:color w:val="000000"/>
                <w:spacing w:val="75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работу </w:t>
            </w:r>
            <w:r>
              <w:rPr>
                <w:color w:val="000000"/>
                <w:spacing w:val="75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</w:p>
          <w:p w:rsidR="003D3D57" w:rsidRDefault="001E1E7B">
            <w:pPr>
              <w:spacing w:before="12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членов коллектива.</w:t>
            </w:r>
          </w:p>
          <w:p w:rsidR="003D3D57" w:rsidRDefault="001E1E7B">
            <w:pPr>
              <w:spacing w:before="12" w:line="310" w:lineRule="atLeast"/>
              <w:ind w:left="709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Личностные:</w:t>
            </w:r>
          </w:p>
          <w:p w:rsidR="003D3D57" w:rsidRDefault="001E1E7B">
            <w:pPr>
              <w:numPr>
                <w:ilvl w:val="0"/>
                <w:numId w:val="10"/>
              </w:numPr>
              <w:spacing w:before="12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чувство </w:t>
            </w:r>
            <w:r>
              <w:rPr>
                <w:color w:val="000000"/>
                <w:spacing w:val="169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уважения </w:t>
            </w:r>
            <w:r>
              <w:rPr>
                <w:color w:val="000000"/>
                <w:spacing w:val="169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>
              <w:rPr>
                <w:color w:val="000000"/>
                <w:spacing w:val="169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бережного </w:t>
            </w:r>
          </w:p>
          <w:p w:rsidR="003D3D57" w:rsidRPr="001E1E7B" w:rsidRDefault="001E1E7B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отношения </w:t>
            </w:r>
            <w:r w:rsidRPr="001E1E7B">
              <w:rPr>
                <w:color w:val="000000"/>
                <w:spacing w:val="65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к </w:t>
            </w:r>
            <w:r w:rsidRPr="001E1E7B">
              <w:rPr>
                <w:color w:val="000000"/>
                <w:spacing w:val="65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результатам </w:t>
            </w:r>
            <w:r w:rsidRPr="001E1E7B">
              <w:rPr>
                <w:color w:val="000000"/>
                <w:spacing w:val="65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своего </w:t>
            </w:r>
            <w:r w:rsidRPr="001E1E7B">
              <w:rPr>
                <w:color w:val="000000"/>
                <w:spacing w:val="65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труда </w:t>
            </w:r>
            <w:r w:rsidRPr="001E1E7B">
              <w:rPr>
                <w:color w:val="000000"/>
                <w:spacing w:val="65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>и труда окружающих;</w:t>
            </w:r>
          </w:p>
          <w:p w:rsidR="003D3D57" w:rsidRDefault="001E1E7B">
            <w:pPr>
              <w:numPr>
                <w:ilvl w:val="0"/>
                <w:numId w:val="11"/>
              </w:numPr>
              <w:spacing w:before="13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нравственные качества: отзывчивость, </w:t>
            </w:r>
          </w:p>
          <w:p w:rsidR="003D3D57" w:rsidRDefault="001E1E7B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доброжелательность, </w:t>
            </w:r>
            <w:r>
              <w:rPr>
                <w:color w:val="000000"/>
                <w:spacing w:val="1609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честность, ответственность;</w:t>
            </w:r>
          </w:p>
          <w:p w:rsidR="003D3D57" w:rsidRDefault="001E1E7B">
            <w:pPr>
              <w:numPr>
                <w:ilvl w:val="0"/>
                <w:numId w:val="12"/>
              </w:numPr>
              <w:spacing w:before="13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умение </w:t>
            </w:r>
            <w:r>
              <w:rPr>
                <w:color w:val="000000"/>
                <w:spacing w:val="178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работать </w:t>
            </w:r>
            <w:r>
              <w:rPr>
                <w:color w:val="000000"/>
                <w:spacing w:val="178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pacing w:val="178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коллективе, </w:t>
            </w:r>
          </w:p>
          <w:p w:rsidR="003D3D57" w:rsidRPr="001E1E7B" w:rsidRDefault="001E1E7B">
            <w:pPr>
              <w:spacing w:before="12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1E1E7B">
              <w:rPr>
                <w:color w:val="000000"/>
                <w:sz w:val="28"/>
                <w:szCs w:val="28"/>
                <w:lang w:val="ru-RU"/>
              </w:rPr>
              <w:t>оказывать товарищам помощь и поддержку.</w:t>
            </w:r>
          </w:p>
          <w:p w:rsidR="003D3D57" w:rsidRPr="001E1E7B" w:rsidRDefault="001E1E7B">
            <w:pPr>
              <w:spacing w:line="321" w:lineRule="atLeast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В идеальной модели у учащихся будет воспитана </w:t>
            </w:r>
            <w:r w:rsidRPr="001E1E7B">
              <w:rPr>
                <w:color w:val="000000"/>
                <w:spacing w:val="309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потребность </w:t>
            </w:r>
            <w:r w:rsidRPr="001E1E7B">
              <w:rPr>
                <w:color w:val="000000"/>
                <w:spacing w:val="309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в </w:t>
            </w:r>
            <w:r w:rsidRPr="001E1E7B">
              <w:rPr>
                <w:color w:val="000000"/>
                <w:spacing w:val="309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творческой деятельности </w:t>
            </w:r>
            <w:r w:rsidRPr="001E1E7B">
              <w:rPr>
                <w:color w:val="000000"/>
                <w:spacing w:val="83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в </w:t>
            </w:r>
            <w:r w:rsidRPr="001E1E7B">
              <w:rPr>
                <w:color w:val="000000"/>
                <w:spacing w:val="83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целом </w:t>
            </w:r>
            <w:r w:rsidRPr="001E1E7B">
              <w:rPr>
                <w:color w:val="000000"/>
                <w:spacing w:val="83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1E1E7B">
              <w:rPr>
                <w:color w:val="000000"/>
                <w:spacing w:val="83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к </w:t>
            </w:r>
            <w:r w:rsidRPr="001E1E7B">
              <w:rPr>
                <w:color w:val="000000"/>
                <w:spacing w:val="83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техническому творчеству </w:t>
            </w:r>
            <w:r w:rsidRPr="001E1E7B">
              <w:rPr>
                <w:color w:val="000000"/>
                <w:spacing w:val="357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в </w:t>
            </w:r>
            <w:r w:rsidRPr="001E1E7B">
              <w:rPr>
                <w:color w:val="000000"/>
                <w:spacing w:val="356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частности, </w:t>
            </w:r>
            <w:r w:rsidRPr="001E1E7B">
              <w:rPr>
                <w:color w:val="000000"/>
                <w:spacing w:val="357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а </w:t>
            </w:r>
            <w:r w:rsidRPr="001E1E7B">
              <w:rPr>
                <w:color w:val="000000"/>
                <w:spacing w:val="356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также сформирована </w:t>
            </w:r>
            <w:r w:rsidRPr="001E1E7B">
              <w:rPr>
                <w:color w:val="000000"/>
                <w:spacing w:val="307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зона </w:t>
            </w:r>
            <w:r w:rsidRPr="001E1E7B">
              <w:rPr>
                <w:color w:val="000000"/>
                <w:spacing w:val="307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личных </w:t>
            </w:r>
            <w:r w:rsidRPr="001E1E7B">
              <w:rPr>
                <w:color w:val="000000"/>
                <w:spacing w:val="307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>научных интересов.</w:t>
            </w:r>
          </w:p>
          <w:p w:rsidR="003D3D57" w:rsidRDefault="001E1E7B">
            <w:pPr>
              <w:spacing w:before="13" w:line="310" w:lineRule="atLeast"/>
              <w:ind w:left="709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Предметные:</w:t>
            </w:r>
          </w:p>
          <w:p w:rsidR="003D3D57" w:rsidRDefault="001E1E7B">
            <w:pPr>
              <w:numPr>
                <w:ilvl w:val="0"/>
                <w:numId w:val="13"/>
              </w:numPr>
              <w:spacing w:before="12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научатся читать несложные чертежи; </w:t>
            </w:r>
          </w:p>
          <w:p w:rsidR="003D3D57" w:rsidRDefault="001E1E7B">
            <w:pPr>
              <w:spacing w:before="12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обращаться с измерительными </w:t>
            </w:r>
          </w:p>
          <w:p w:rsidR="003D3D57" w:rsidRPr="001E1E7B" w:rsidRDefault="001E1E7B">
            <w:pPr>
              <w:spacing w:line="321" w:lineRule="atLeast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инструментами </w:t>
            </w:r>
            <w:r w:rsidRPr="001E1E7B">
              <w:rPr>
                <w:color w:val="000000"/>
                <w:spacing w:val="1693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(линейка, штангенциркуль, </w:t>
            </w:r>
            <w:r w:rsidRPr="001E1E7B">
              <w:rPr>
                <w:color w:val="000000"/>
                <w:spacing w:val="22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транспортир) </w:t>
            </w:r>
            <w:r w:rsidRPr="001E1E7B">
              <w:rPr>
                <w:color w:val="000000"/>
                <w:spacing w:val="22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1E1E7B">
              <w:rPr>
                <w:color w:val="000000"/>
                <w:spacing w:val="22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проводить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>обмер детали;</w:t>
            </w:r>
          </w:p>
          <w:p w:rsidR="003D3D57" w:rsidRDefault="001E1E7B">
            <w:pPr>
              <w:numPr>
                <w:ilvl w:val="0"/>
                <w:numId w:val="14"/>
              </w:numPr>
              <w:spacing w:before="13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получат </w:t>
            </w:r>
            <w:r>
              <w:rPr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знания </w:t>
            </w:r>
            <w:r>
              <w:rPr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об </w:t>
            </w:r>
            <w:r>
              <w:rPr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основных </w:t>
            </w:r>
            <w:r>
              <w:rPr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типах </w:t>
            </w:r>
          </w:p>
          <w:p w:rsidR="003D3D57" w:rsidRPr="001E1E7B" w:rsidRDefault="001E1E7B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соединений </w:t>
            </w:r>
            <w:r w:rsidRPr="001E1E7B">
              <w:rPr>
                <w:color w:val="000000"/>
                <w:spacing w:val="142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в </w:t>
            </w:r>
            <w:r w:rsidRPr="001E1E7B">
              <w:rPr>
                <w:color w:val="000000"/>
                <w:spacing w:val="142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изделиях, </w:t>
            </w:r>
            <w:r w:rsidRPr="001E1E7B">
              <w:rPr>
                <w:color w:val="000000"/>
                <w:spacing w:val="142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собираемых </w:t>
            </w:r>
            <w:r w:rsidRPr="001E1E7B">
              <w:rPr>
                <w:color w:val="000000"/>
                <w:spacing w:val="142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>из плоских деталей;</w:t>
            </w:r>
          </w:p>
          <w:p w:rsidR="003D3D57" w:rsidRDefault="001E1E7B">
            <w:pPr>
              <w:numPr>
                <w:ilvl w:val="0"/>
                <w:numId w:val="15"/>
              </w:numPr>
              <w:spacing w:before="13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научатся </w:t>
            </w:r>
            <w:r>
              <w:rPr>
                <w:color w:val="000000"/>
                <w:spacing w:val="165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работать </w:t>
            </w:r>
            <w:r>
              <w:rPr>
                <w:color w:val="000000"/>
                <w:spacing w:val="164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 </w:t>
            </w:r>
            <w:r>
              <w:rPr>
                <w:color w:val="000000"/>
                <w:spacing w:val="165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одной </w:t>
            </w:r>
            <w:r>
              <w:rPr>
                <w:color w:val="000000"/>
                <w:spacing w:val="165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из </w:t>
            </w:r>
          </w:p>
          <w:p w:rsidR="003D3D57" w:rsidRDefault="001E1E7B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распространенных </w:t>
            </w:r>
            <w:r>
              <w:rPr>
                <w:color w:val="000000"/>
                <w:spacing w:val="11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векторных </w:t>
            </w:r>
            <w:r>
              <w:rPr>
                <w:color w:val="000000"/>
                <w:spacing w:val="11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графических программ;</w:t>
            </w:r>
          </w:p>
          <w:p w:rsidR="003D3D57" w:rsidRDefault="001E1E7B">
            <w:pPr>
              <w:numPr>
                <w:ilvl w:val="0"/>
                <w:numId w:val="16"/>
              </w:numPr>
              <w:spacing w:before="13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овладеют </w:t>
            </w:r>
            <w:r>
              <w:rPr>
                <w:color w:val="000000"/>
                <w:spacing w:val="21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основными </w:t>
            </w:r>
            <w:r>
              <w:rPr>
                <w:color w:val="000000"/>
                <w:spacing w:val="21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приемами </w:t>
            </w:r>
          </w:p>
          <w:p w:rsidR="003D3D57" w:rsidRDefault="001E1E7B">
            <w:pPr>
              <w:spacing w:before="12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инженерного 3D-моделирования;</w:t>
            </w:r>
          </w:p>
          <w:p w:rsidR="003D3D57" w:rsidRDefault="001E1E7B">
            <w:pPr>
              <w:numPr>
                <w:ilvl w:val="0"/>
                <w:numId w:val="17"/>
              </w:numPr>
              <w:spacing w:before="12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познакомятся </w:t>
            </w:r>
            <w:r>
              <w:rPr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 </w:t>
            </w:r>
            <w:r>
              <w:rPr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приемами </w:t>
            </w:r>
            <w:r>
              <w:rPr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создания </w:t>
            </w:r>
          </w:p>
          <w:p w:rsidR="003D3D57" w:rsidRPr="001E1E7B" w:rsidRDefault="001E1E7B">
            <w:pPr>
              <w:spacing w:before="12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1E1E7B">
              <w:rPr>
                <w:color w:val="000000"/>
                <w:sz w:val="28"/>
                <w:szCs w:val="28"/>
                <w:lang w:val="ru-RU"/>
              </w:rPr>
              <w:t>объемных конструкций из плоских деталей;</w:t>
            </w:r>
          </w:p>
        </w:tc>
      </w:tr>
      <w:tr w:rsidR="003D3D57" w:rsidRPr="001E1E7B">
        <w:trPr>
          <w:trHeight w:hRule="exact" w:val="7416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57" w:rsidRPr="001E1E7B" w:rsidRDefault="003D3D57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3D3D57" w:rsidRDefault="001E1E7B">
            <w:pPr>
              <w:numPr>
                <w:ilvl w:val="0"/>
                <w:numId w:val="18"/>
              </w:num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освоят </w:t>
            </w:r>
            <w:r>
              <w:rPr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экспорт </w:t>
            </w:r>
            <w:r>
              <w:rPr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эскизов </w:t>
            </w:r>
            <w:r>
              <w:rPr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или </w:t>
            </w:r>
            <w:r>
              <w:rPr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граней </w:t>
            </w:r>
          </w:p>
          <w:p w:rsidR="003D3D57" w:rsidRPr="001E1E7B" w:rsidRDefault="001E1E7B">
            <w:pPr>
              <w:spacing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деталей </w:t>
            </w:r>
            <w:r w:rsidRPr="001E1E7B">
              <w:rPr>
                <w:color w:val="000000"/>
                <w:spacing w:val="140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в </w:t>
            </w:r>
            <w:r w:rsidRPr="001E1E7B">
              <w:rPr>
                <w:color w:val="000000"/>
                <w:spacing w:val="141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плоском </w:t>
            </w:r>
            <w:r w:rsidRPr="001E1E7B">
              <w:rPr>
                <w:color w:val="000000"/>
                <w:spacing w:val="141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векторном </w:t>
            </w:r>
            <w:r w:rsidRPr="001E1E7B">
              <w:rPr>
                <w:color w:val="000000"/>
                <w:spacing w:val="140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формате, пригодном </w:t>
            </w:r>
            <w:r w:rsidRPr="001E1E7B">
              <w:rPr>
                <w:color w:val="000000"/>
                <w:spacing w:val="4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для </w:t>
            </w:r>
            <w:r w:rsidRPr="001E1E7B">
              <w:rPr>
                <w:color w:val="000000"/>
                <w:spacing w:val="4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лазерной </w:t>
            </w:r>
            <w:r w:rsidRPr="001E1E7B">
              <w:rPr>
                <w:color w:val="000000"/>
                <w:spacing w:val="4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резки, </w:t>
            </w:r>
            <w:r w:rsidRPr="001E1E7B">
              <w:rPr>
                <w:color w:val="000000"/>
                <w:spacing w:val="4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>технологию лазерной резки;</w:t>
            </w:r>
          </w:p>
          <w:p w:rsidR="003D3D57" w:rsidRDefault="001E1E7B">
            <w:pPr>
              <w:numPr>
                <w:ilvl w:val="0"/>
                <w:numId w:val="19"/>
              </w:numPr>
              <w:spacing w:before="13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научатся понимать принцип работы и </w:t>
            </w:r>
          </w:p>
          <w:p w:rsidR="003D3D57" w:rsidRPr="001E1E7B" w:rsidRDefault="001E1E7B">
            <w:pPr>
              <w:spacing w:before="12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1E1E7B">
              <w:rPr>
                <w:color w:val="000000"/>
                <w:sz w:val="28"/>
                <w:szCs w:val="28"/>
                <w:lang w:val="ru-RU"/>
              </w:rPr>
              <w:t>устройство станка с ЧПУ для лазерной резки;</w:t>
            </w:r>
          </w:p>
          <w:p w:rsidR="003D3D57" w:rsidRDefault="001E1E7B">
            <w:pPr>
              <w:numPr>
                <w:ilvl w:val="0"/>
                <w:numId w:val="20"/>
              </w:numPr>
              <w:spacing w:before="12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освоят </w:t>
            </w:r>
            <w:r>
              <w:rPr>
                <w:color w:val="000000"/>
                <w:spacing w:val="279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программу </w:t>
            </w:r>
            <w:r>
              <w:rPr>
                <w:color w:val="000000"/>
                <w:spacing w:val="279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управления </w:t>
            </w:r>
          </w:p>
          <w:p w:rsidR="003D3D57" w:rsidRPr="001E1E7B" w:rsidRDefault="001E1E7B">
            <w:pPr>
              <w:spacing w:before="12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1E1E7B">
              <w:rPr>
                <w:color w:val="000000"/>
                <w:sz w:val="28"/>
                <w:szCs w:val="28"/>
                <w:lang w:val="ru-RU"/>
              </w:rPr>
              <w:t>лазерным станком (</w:t>
            </w:r>
            <w:r>
              <w:rPr>
                <w:color w:val="000000"/>
                <w:sz w:val="28"/>
                <w:szCs w:val="28"/>
              </w:rPr>
              <w:t>RDWorksV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>8 или аналог);</w:t>
            </w:r>
          </w:p>
          <w:p w:rsidR="003D3D57" w:rsidRDefault="001E1E7B">
            <w:pPr>
              <w:numPr>
                <w:ilvl w:val="0"/>
                <w:numId w:val="21"/>
              </w:numPr>
              <w:spacing w:before="12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научаться </w:t>
            </w:r>
            <w:r>
              <w:rPr>
                <w:color w:val="000000"/>
                <w:spacing w:val="146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оптимально </w:t>
            </w:r>
            <w:r>
              <w:rPr>
                <w:color w:val="000000"/>
                <w:spacing w:val="146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размещать </w:t>
            </w:r>
          </w:p>
          <w:p w:rsidR="003D3D57" w:rsidRPr="001E1E7B" w:rsidRDefault="001E1E7B">
            <w:pPr>
              <w:spacing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детали </w:t>
            </w:r>
            <w:r w:rsidRPr="001E1E7B">
              <w:rPr>
                <w:color w:val="000000"/>
                <w:spacing w:val="30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на </w:t>
            </w:r>
            <w:r w:rsidRPr="001E1E7B">
              <w:rPr>
                <w:color w:val="000000"/>
                <w:spacing w:val="30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рабочем </w:t>
            </w:r>
            <w:r w:rsidRPr="001E1E7B">
              <w:rPr>
                <w:color w:val="000000"/>
                <w:spacing w:val="30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столе, </w:t>
            </w:r>
            <w:r w:rsidRPr="001E1E7B">
              <w:rPr>
                <w:color w:val="000000"/>
                <w:spacing w:val="30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понимать </w:t>
            </w:r>
            <w:r w:rsidRPr="001E1E7B">
              <w:rPr>
                <w:color w:val="000000"/>
                <w:spacing w:val="30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>смысл основных параметров резания и настраивать их для определенно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>го материала;</w:t>
            </w:r>
          </w:p>
          <w:p w:rsidR="003D3D57" w:rsidRDefault="001E1E7B">
            <w:pPr>
              <w:numPr>
                <w:ilvl w:val="0"/>
                <w:numId w:val="22"/>
              </w:numPr>
              <w:spacing w:before="13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овладеют </w:t>
            </w:r>
            <w:r>
              <w:rPr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основными </w:t>
            </w:r>
            <w:r>
              <w:rPr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операциями </w:t>
            </w:r>
            <w:r>
              <w:rPr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 </w:t>
            </w:r>
          </w:p>
          <w:p w:rsidR="003D3D57" w:rsidRPr="001E1E7B" w:rsidRDefault="001E1E7B">
            <w:pPr>
              <w:spacing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лазерным </w:t>
            </w:r>
            <w:r w:rsidRPr="001E1E7B">
              <w:rPr>
                <w:color w:val="000000"/>
                <w:spacing w:val="69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станком </w:t>
            </w:r>
            <w:r w:rsidRPr="001E1E7B">
              <w:rPr>
                <w:color w:val="000000"/>
                <w:spacing w:val="69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(размещение </w:t>
            </w:r>
            <w:r w:rsidRPr="001E1E7B">
              <w:rPr>
                <w:color w:val="000000"/>
                <w:spacing w:val="69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заготовки, регулировка </w:t>
            </w:r>
            <w:r w:rsidRPr="001E1E7B">
              <w:rPr>
                <w:color w:val="000000"/>
                <w:spacing w:val="58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фокусного </w:t>
            </w:r>
            <w:r w:rsidRPr="001E1E7B">
              <w:rPr>
                <w:color w:val="000000"/>
                <w:spacing w:val="58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расстояния, </w:t>
            </w:r>
            <w:r w:rsidRPr="001E1E7B">
              <w:rPr>
                <w:color w:val="000000"/>
                <w:spacing w:val="58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запуск задания </w:t>
            </w:r>
            <w:r w:rsidRPr="001E1E7B">
              <w:rPr>
                <w:color w:val="000000"/>
                <w:spacing w:val="10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на </w:t>
            </w:r>
            <w:r w:rsidRPr="001E1E7B">
              <w:rPr>
                <w:color w:val="000000"/>
                <w:spacing w:val="10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резку, </w:t>
            </w:r>
            <w:r w:rsidRPr="001E1E7B">
              <w:rPr>
                <w:color w:val="000000"/>
                <w:spacing w:val="10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аварийная </w:t>
            </w:r>
            <w:r w:rsidRPr="001E1E7B">
              <w:rPr>
                <w:color w:val="000000"/>
                <w:spacing w:val="10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остановка </w:t>
            </w:r>
            <w:r w:rsidRPr="001E1E7B">
              <w:rPr>
                <w:color w:val="000000"/>
                <w:spacing w:val="10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при ошибках, </w:t>
            </w:r>
            <w:r w:rsidRPr="001E1E7B">
              <w:rPr>
                <w:color w:val="000000"/>
                <w:spacing w:val="174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безопасное </w:t>
            </w:r>
            <w:r w:rsidRPr="001E1E7B">
              <w:rPr>
                <w:color w:val="000000"/>
                <w:spacing w:val="174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удаление </w:t>
            </w:r>
            <w:r w:rsidRPr="001E1E7B">
              <w:rPr>
                <w:color w:val="000000"/>
                <w:spacing w:val="174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>готового изделия и т.п.);</w:t>
            </w:r>
          </w:p>
          <w:p w:rsidR="003D3D57" w:rsidRDefault="001E1E7B">
            <w:pPr>
              <w:numPr>
                <w:ilvl w:val="0"/>
                <w:numId w:val="23"/>
              </w:numPr>
              <w:spacing w:before="13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научаться </w:t>
            </w:r>
            <w:r>
              <w:rPr>
                <w:color w:val="000000"/>
                <w:spacing w:val="22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работать </w:t>
            </w:r>
            <w:r>
              <w:rPr>
                <w:color w:val="000000"/>
                <w:spacing w:val="22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 </w:t>
            </w:r>
            <w:r>
              <w:rPr>
                <w:color w:val="000000"/>
                <w:spacing w:val="22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ручным </w:t>
            </w:r>
          </w:p>
          <w:p w:rsidR="003D3D57" w:rsidRPr="001E1E7B" w:rsidRDefault="001E1E7B">
            <w:pPr>
              <w:spacing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инструментом, </w:t>
            </w:r>
            <w:r w:rsidRPr="001E1E7B">
              <w:rPr>
                <w:color w:val="000000"/>
                <w:spacing w:val="6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проводить </w:t>
            </w:r>
            <w:r w:rsidRPr="001E1E7B">
              <w:rPr>
                <w:color w:val="000000"/>
                <w:spacing w:val="6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пост </w:t>
            </w:r>
            <w:r w:rsidRPr="001E1E7B">
              <w:rPr>
                <w:color w:val="000000"/>
                <w:spacing w:val="6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обработку </w:t>
            </w:r>
            <w:r w:rsidRPr="001E1E7B">
              <w:rPr>
                <w:color w:val="000000"/>
                <w:spacing w:val="6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и подгонку </w:t>
            </w:r>
            <w:r w:rsidRPr="001E1E7B">
              <w:rPr>
                <w:color w:val="000000"/>
                <w:spacing w:val="42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изготовленных </w:t>
            </w:r>
            <w:r w:rsidRPr="001E1E7B">
              <w:rPr>
                <w:color w:val="000000"/>
                <w:spacing w:val="42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деталей, </w:t>
            </w:r>
            <w:r w:rsidRPr="001E1E7B">
              <w:rPr>
                <w:color w:val="000000"/>
                <w:spacing w:val="42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>собирать изготовленную конструкцию;</w:t>
            </w:r>
          </w:p>
        </w:tc>
      </w:tr>
      <w:tr w:rsidR="003D3D57">
        <w:trPr>
          <w:trHeight w:hRule="exact" w:val="654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3D3D57" w:rsidRDefault="001E1E7B">
            <w:pPr>
              <w:spacing w:before="1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Сроки </w:t>
            </w:r>
            <w:r>
              <w:rPr>
                <w:color w:val="000000"/>
                <w:spacing w:val="113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реализации программы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931" w:type="dxa"/>
            </w:tcMar>
          </w:tcPr>
          <w:p w:rsidR="003D3D57" w:rsidRDefault="001E1E7B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год</w:t>
            </w:r>
          </w:p>
        </w:tc>
      </w:tr>
      <w:tr w:rsidR="003D3D57" w:rsidRPr="001E1E7B">
        <w:trPr>
          <w:trHeight w:hRule="exact" w:val="654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3D3D57" w:rsidRPr="001E1E7B" w:rsidRDefault="001E1E7B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Количество </w:t>
            </w:r>
            <w:r w:rsidRPr="001E1E7B">
              <w:rPr>
                <w:color w:val="000000"/>
                <w:spacing w:val="456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часов </w:t>
            </w:r>
            <w:r w:rsidRPr="001E1E7B">
              <w:rPr>
                <w:color w:val="000000"/>
                <w:spacing w:val="456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>в неделю/год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832" w:type="dxa"/>
            </w:tcMar>
          </w:tcPr>
          <w:p w:rsidR="003D3D57" w:rsidRPr="001E1E7B" w:rsidRDefault="001E1E7B">
            <w:pPr>
              <w:spacing w:before="18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1E1E7B">
              <w:rPr>
                <w:color w:val="000000"/>
                <w:sz w:val="28"/>
                <w:szCs w:val="28"/>
                <w:lang w:val="ru-RU"/>
              </w:rPr>
              <w:t>3 часа в неделю/ 108 часа в год</w:t>
            </w:r>
          </w:p>
        </w:tc>
      </w:tr>
      <w:tr w:rsidR="003D3D57">
        <w:trPr>
          <w:trHeight w:hRule="exact" w:val="332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722" w:type="dxa"/>
            </w:tcMar>
            <w:vAlign w:val="center"/>
          </w:tcPr>
          <w:p w:rsidR="003D3D57" w:rsidRDefault="001E1E7B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Возраст </w:t>
            </w:r>
            <w:r>
              <w:rPr>
                <w:color w:val="000000"/>
                <w:sz w:val="28"/>
                <w:szCs w:val="28"/>
              </w:rPr>
              <w:t>обучающихся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428" w:type="dxa"/>
            </w:tcMar>
            <w:vAlign w:val="center"/>
          </w:tcPr>
          <w:p w:rsidR="003D3D57" w:rsidRDefault="001E1E7B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12-14 лет</w:t>
            </w:r>
          </w:p>
        </w:tc>
      </w:tr>
      <w:tr w:rsidR="003D3D57">
        <w:trPr>
          <w:trHeight w:hRule="exact" w:val="332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587" w:type="dxa"/>
            </w:tcMar>
            <w:vAlign w:val="center"/>
          </w:tcPr>
          <w:p w:rsidR="003D3D57" w:rsidRDefault="001E1E7B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занятий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792" w:type="dxa"/>
            </w:tcMar>
            <w:vAlign w:val="center"/>
          </w:tcPr>
          <w:p w:rsidR="003D3D57" w:rsidRDefault="001E1E7B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Очная</w:t>
            </w:r>
          </w:p>
        </w:tc>
      </w:tr>
      <w:tr w:rsidR="003D3D57">
        <w:trPr>
          <w:trHeight w:hRule="exact" w:val="1982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13" w:type="dxa"/>
            </w:tcMar>
          </w:tcPr>
          <w:p w:rsidR="003D3D57" w:rsidRDefault="001E1E7B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76" w:type="dxa"/>
            </w:tcMar>
            <w:vAlign w:val="center"/>
          </w:tcPr>
          <w:p w:rsidR="003D3D57" w:rsidRPr="001E1E7B" w:rsidRDefault="001E1E7B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1E1E7B">
              <w:rPr>
                <w:color w:val="000000"/>
                <w:sz w:val="28"/>
                <w:szCs w:val="28"/>
                <w:lang w:val="ru-RU"/>
              </w:rPr>
              <w:t>Обеспечение программы предусматривает наличие следующих методических видов продукции:</w:t>
            </w:r>
          </w:p>
          <w:p w:rsidR="003D3D57" w:rsidRDefault="001E1E7B">
            <w:pPr>
              <w:numPr>
                <w:ilvl w:val="0"/>
                <w:numId w:val="24"/>
              </w:num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презентации;</w:t>
            </w:r>
          </w:p>
          <w:p w:rsidR="003D3D57" w:rsidRDefault="001E1E7B">
            <w:pPr>
              <w:numPr>
                <w:ilvl w:val="0"/>
                <w:numId w:val="24"/>
              </w:num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дидактические материалы (раздаточный </w:t>
            </w:r>
          </w:p>
          <w:p w:rsidR="003D3D57" w:rsidRDefault="001E1E7B">
            <w:pPr>
              <w:spacing w:before="11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 для самостоятельной работы).</w:t>
            </w:r>
          </w:p>
        </w:tc>
      </w:tr>
      <w:tr w:rsidR="003D3D57" w:rsidRPr="001E1E7B">
        <w:trPr>
          <w:trHeight w:hRule="exact" w:val="2908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3D3D57" w:rsidRDefault="001E1E7B">
            <w:pPr>
              <w:spacing w:before="5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Условия </w:t>
            </w:r>
            <w:r>
              <w:rPr>
                <w:color w:val="000000"/>
                <w:spacing w:val="871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3D3D57" w:rsidRPr="001E1E7B" w:rsidRDefault="001E1E7B">
            <w:pPr>
              <w:spacing w:before="1" w:line="321" w:lineRule="atLeast"/>
              <w:ind w:firstLine="512"/>
              <w:jc w:val="both"/>
              <w:rPr>
                <w:sz w:val="28"/>
                <w:szCs w:val="28"/>
                <w:lang w:val="ru-RU"/>
              </w:rPr>
            </w:pP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Для </w:t>
            </w:r>
            <w:r w:rsidRPr="001E1E7B">
              <w:rPr>
                <w:color w:val="000000"/>
                <w:spacing w:val="782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реализации </w:t>
            </w:r>
            <w:r w:rsidRPr="001E1E7B">
              <w:rPr>
                <w:color w:val="000000"/>
                <w:spacing w:val="782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программы предусмотрено </w:t>
            </w:r>
            <w:r w:rsidRPr="001E1E7B">
              <w:rPr>
                <w:color w:val="000000"/>
                <w:spacing w:val="411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наличие </w:t>
            </w:r>
            <w:r w:rsidRPr="001E1E7B">
              <w:rPr>
                <w:color w:val="000000"/>
                <w:spacing w:val="411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специального кабинета </w:t>
            </w:r>
            <w:r w:rsidRPr="001E1E7B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для </w:t>
            </w:r>
            <w:r w:rsidRPr="001E1E7B">
              <w:rPr>
                <w:color w:val="000000"/>
                <w:spacing w:val="6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занятий: </w:t>
            </w:r>
            <w:r w:rsidRPr="001E1E7B">
              <w:rPr>
                <w:color w:val="000000"/>
                <w:spacing w:val="6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столы, </w:t>
            </w:r>
            <w:r w:rsidRPr="001E1E7B">
              <w:rPr>
                <w:color w:val="000000"/>
                <w:spacing w:val="6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стулья, </w:t>
            </w:r>
            <w:r w:rsidRPr="001E1E7B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>доска настенная;</w:t>
            </w:r>
          </w:p>
          <w:p w:rsidR="003D3D57" w:rsidRPr="001E1E7B" w:rsidRDefault="001E1E7B">
            <w:p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рабочие </w:t>
            </w:r>
            <w:r w:rsidRPr="001E1E7B">
              <w:rPr>
                <w:color w:val="000000"/>
                <w:spacing w:val="147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столы, </w:t>
            </w:r>
            <w:r w:rsidRPr="001E1E7B">
              <w:rPr>
                <w:color w:val="000000"/>
                <w:spacing w:val="147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стеллажи </w:t>
            </w:r>
            <w:r w:rsidRPr="001E1E7B">
              <w:rPr>
                <w:color w:val="000000"/>
                <w:spacing w:val="147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для </w:t>
            </w:r>
            <w:r w:rsidRPr="001E1E7B">
              <w:rPr>
                <w:color w:val="000000"/>
                <w:spacing w:val="147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>хранения заготовок;</w:t>
            </w:r>
          </w:p>
          <w:p w:rsidR="003D3D57" w:rsidRPr="001E1E7B" w:rsidRDefault="001E1E7B">
            <w:p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заточной </w:t>
            </w:r>
            <w:r w:rsidRPr="001E1E7B">
              <w:rPr>
                <w:color w:val="000000"/>
                <w:spacing w:val="171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станок </w:t>
            </w:r>
            <w:r w:rsidRPr="001E1E7B">
              <w:rPr>
                <w:color w:val="000000"/>
                <w:spacing w:val="171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(наждак), </w:t>
            </w:r>
            <w:r w:rsidRPr="001E1E7B">
              <w:rPr>
                <w:color w:val="000000"/>
                <w:spacing w:val="171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>электродрель ручная, пылесос</w:t>
            </w:r>
          </w:p>
          <w:p w:rsidR="003D3D57" w:rsidRPr="001E1E7B" w:rsidRDefault="001E1E7B">
            <w:pPr>
              <w:spacing w:before="13" w:line="310" w:lineRule="atLeast"/>
              <w:ind w:left="512"/>
              <w:jc w:val="both"/>
              <w:rPr>
                <w:sz w:val="28"/>
                <w:szCs w:val="28"/>
                <w:lang w:val="ru-RU"/>
              </w:rPr>
            </w:pP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лобзик электрический ручной, пилки для </w:t>
            </w:r>
          </w:p>
        </w:tc>
      </w:tr>
      <w:tr w:rsidR="003D3D57">
        <w:trPr>
          <w:trHeight w:hRule="exact" w:val="1620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57" w:rsidRPr="001E1E7B" w:rsidRDefault="003D3D57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3D3D57" w:rsidRPr="001E1E7B" w:rsidRDefault="001E1E7B">
            <w:pPr>
              <w:spacing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1E1E7B">
              <w:rPr>
                <w:color w:val="000000"/>
                <w:sz w:val="28"/>
                <w:szCs w:val="28"/>
                <w:lang w:val="ru-RU"/>
              </w:rPr>
              <w:t>лобзика</w:t>
            </w:r>
          </w:p>
          <w:p w:rsidR="003D3D57" w:rsidRPr="001E1E7B" w:rsidRDefault="001E1E7B">
            <w:pPr>
              <w:spacing w:line="321" w:lineRule="atLeast"/>
              <w:ind w:firstLine="512"/>
              <w:rPr>
                <w:sz w:val="28"/>
                <w:szCs w:val="28"/>
                <w:lang w:val="ru-RU"/>
              </w:rPr>
            </w:pP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универсальный </w:t>
            </w:r>
            <w:r w:rsidRPr="001E1E7B">
              <w:rPr>
                <w:color w:val="000000"/>
                <w:spacing w:val="130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>деревообрабатывающий станок;</w:t>
            </w:r>
          </w:p>
          <w:p w:rsidR="003D3D57" w:rsidRDefault="001E1E7B">
            <w:pPr>
              <w:spacing w:before="1" w:line="321" w:lineRule="atLeast"/>
              <w:ind w:firstLine="512"/>
              <w:rPr>
                <w:sz w:val="28"/>
                <w:szCs w:val="28"/>
              </w:rPr>
            </w:pP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станок </w:t>
            </w:r>
            <w:r w:rsidRPr="001E1E7B">
              <w:rPr>
                <w:color w:val="000000"/>
                <w:spacing w:val="197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лазерной </w:t>
            </w:r>
            <w:r w:rsidRPr="001E1E7B">
              <w:rPr>
                <w:color w:val="000000"/>
                <w:spacing w:val="197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резки </w:t>
            </w:r>
            <w:r w:rsidRPr="001E1E7B">
              <w:rPr>
                <w:color w:val="000000"/>
                <w:spacing w:val="197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APACHI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pacing w:val="197"/>
                <w:sz w:val="28"/>
                <w:szCs w:val="28"/>
                <w:lang w:val="ru-RU"/>
              </w:rPr>
              <w:t xml:space="preserve">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- 6040(мощностью </w:t>
            </w:r>
            <w:r>
              <w:rPr>
                <w:color w:val="000000"/>
                <w:sz w:val="28"/>
                <w:szCs w:val="28"/>
              </w:rPr>
              <w:t>80 Вт);</w:t>
            </w:r>
          </w:p>
        </w:tc>
      </w:tr>
    </w:tbl>
    <w:p w:rsidR="003D3D57" w:rsidRDefault="001E1E7B">
      <w:pPr>
        <w:spacing w:before="348" w:line="310" w:lineRule="atLeast"/>
        <w:ind w:left="3447" w:right="-200"/>
        <w:jc w:val="both"/>
        <w:rPr>
          <w:sz w:val="28"/>
          <w:szCs w:val="28"/>
        </w:rPr>
      </w:pPr>
      <w:r>
        <w:rPr>
          <w:rFonts w:ascii="Arial" w:eastAsia="Arial" w:hAnsi="Arial" w:cs="Arial"/>
          <w:color w:val="000000"/>
          <w:sz w:val="2"/>
          <w:szCs w:val="2"/>
        </w:rPr>
        <w:br w:type="page"/>
      </w:r>
      <w:r>
        <w:rPr>
          <w:b/>
          <w:bCs/>
          <w:color w:val="000000"/>
          <w:sz w:val="28"/>
          <w:szCs w:val="28"/>
        </w:rPr>
        <w:lastRenderedPageBreak/>
        <w:t>1.</w:t>
      </w:r>
      <w:r>
        <w:rPr>
          <w:b/>
          <w:bCs/>
          <w:color w:val="000000"/>
          <w:spacing w:val="8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Пояснительная записка</w:t>
      </w:r>
    </w:p>
    <w:p w:rsidR="003D3D57" w:rsidRPr="001E1E7B" w:rsidRDefault="001E1E7B">
      <w:pPr>
        <w:spacing w:before="448" w:line="321" w:lineRule="atLeast"/>
        <w:ind w:left="118" w:right="226" w:firstLine="800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 xml:space="preserve">Настоящая программа разработана в соответствии с рядом нормативно- правовыми </w:t>
      </w:r>
      <w:r w:rsidRPr="001E1E7B">
        <w:rPr>
          <w:color w:val="000000"/>
          <w:sz w:val="28"/>
          <w:szCs w:val="28"/>
          <w:lang w:val="ru-RU"/>
        </w:rPr>
        <w:t>документами:</w:t>
      </w:r>
    </w:p>
    <w:p w:rsidR="003D3D57" w:rsidRPr="001E1E7B" w:rsidRDefault="001E1E7B">
      <w:pPr>
        <w:numPr>
          <w:ilvl w:val="0"/>
          <w:numId w:val="25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 xml:space="preserve">Федеральный  закон  от  29.12.2012  №  273-ФЗ  «Об  образовании  в </w:t>
      </w:r>
    </w:p>
    <w:p w:rsidR="003D3D57" w:rsidRPr="001E1E7B" w:rsidRDefault="001E1E7B">
      <w:pPr>
        <w:spacing w:before="10" w:line="310" w:lineRule="atLeast"/>
        <w:ind w:left="118" w:right="-200"/>
        <w:jc w:val="both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>Российской Федерации» (с изменениями и дополнениями).;</w:t>
      </w:r>
    </w:p>
    <w:p w:rsidR="003D3D57" w:rsidRPr="001E1E7B" w:rsidRDefault="001E1E7B">
      <w:pPr>
        <w:numPr>
          <w:ilvl w:val="0"/>
          <w:numId w:val="26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 xml:space="preserve">Приказ  Министерства  просвещения  Российской  Федерации  от </w:t>
      </w:r>
    </w:p>
    <w:p w:rsidR="003D3D57" w:rsidRPr="001E1E7B" w:rsidRDefault="001E1E7B">
      <w:pPr>
        <w:spacing w:line="321" w:lineRule="atLeast"/>
        <w:ind w:left="118" w:right="156"/>
        <w:jc w:val="both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>27.07.2022  №  629  «Об  утверждении  порядка  организации</w:t>
      </w:r>
      <w:r w:rsidRPr="001E1E7B">
        <w:rPr>
          <w:color w:val="000000"/>
          <w:sz w:val="28"/>
          <w:szCs w:val="28"/>
          <w:lang w:val="ru-RU"/>
        </w:rPr>
        <w:t xml:space="preserve">  и  осуществления образовательной  деятельности  по  дополнительным  общеобразовательным программам» (с изменениями и дополнениями).;</w:t>
      </w:r>
    </w:p>
    <w:p w:rsidR="003D3D57" w:rsidRPr="001E1E7B" w:rsidRDefault="001E1E7B">
      <w:pPr>
        <w:numPr>
          <w:ilvl w:val="0"/>
          <w:numId w:val="27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 xml:space="preserve">Приказ Министерства образования Камчатского края от 31.08.2021 № </w:t>
      </w:r>
    </w:p>
    <w:p w:rsidR="003D3D57" w:rsidRPr="001E1E7B" w:rsidRDefault="001E1E7B">
      <w:pPr>
        <w:spacing w:line="321" w:lineRule="atLeast"/>
        <w:ind w:left="118" w:right="156"/>
        <w:jc w:val="both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>772  «Об  утверждении  положений  о  моделях  выравнива</w:t>
      </w:r>
      <w:r w:rsidRPr="001E1E7B">
        <w:rPr>
          <w:color w:val="000000"/>
          <w:sz w:val="28"/>
          <w:szCs w:val="28"/>
          <w:lang w:val="ru-RU"/>
        </w:rPr>
        <w:t>ния  доступности дополнительных  общеобразовательных  программ  для  детей  с  различными образовательными возможностями и потребностями».;</w:t>
      </w:r>
    </w:p>
    <w:p w:rsidR="003D3D57" w:rsidRPr="001E1E7B" w:rsidRDefault="001E1E7B">
      <w:pPr>
        <w:numPr>
          <w:ilvl w:val="0"/>
          <w:numId w:val="28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 xml:space="preserve">Приказ Министерства образования Камчатского края от 19.04.2021 № </w:t>
      </w:r>
    </w:p>
    <w:p w:rsidR="003D3D57" w:rsidRPr="001E1E7B" w:rsidRDefault="001E1E7B">
      <w:pPr>
        <w:spacing w:line="321" w:lineRule="atLeast"/>
        <w:ind w:left="118" w:right="156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>339  «Об  утверждении  регламента  общественной  э</w:t>
      </w:r>
      <w:r w:rsidRPr="001E1E7B">
        <w:rPr>
          <w:color w:val="000000"/>
          <w:sz w:val="28"/>
          <w:szCs w:val="28"/>
          <w:lang w:val="ru-RU"/>
        </w:rPr>
        <w:t>кспертизы  дополнительных общеобразовательных программ».;</w:t>
      </w:r>
    </w:p>
    <w:p w:rsidR="003D3D57" w:rsidRPr="001E1E7B" w:rsidRDefault="001E1E7B">
      <w:pPr>
        <w:numPr>
          <w:ilvl w:val="0"/>
          <w:numId w:val="29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 xml:space="preserve">Приказ Министерства образования Камчатского края от 01.10.2021 № </w:t>
      </w:r>
    </w:p>
    <w:p w:rsidR="003D3D57" w:rsidRPr="001E1E7B" w:rsidRDefault="001E1E7B">
      <w:pPr>
        <w:spacing w:line="321" w:lineRule="atLeast"/>
        <w:ind w:left="118" w:right="156"/>
        <w:jc w:val="both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>879 «О внедрении моделей реализации дополнительных общеобразовательных программ  в  сетевой  форме  и  моделей  выравнивания  доступ</w:t>
      </w:r>
      <w:r w:rsidRPr="001E1E7B">
        <w:rPr>
          <w:color w:val="000000"/>
          <w:sz w:val="28"/>
          <w:szCs w:val="28"/>
          <w:lang w:val="ru-RU"/>
        </w:rPr>
        <w:t>ности дополнительных  общеобразовательных  программ  для  детей  с  различными образовательными возможностями и потребностями».;</w:t>
      </w:r>
    </w:p>
    <w:p w:rsidR="003D3D57" w:rsidRPr="001E1E7B" w:rsidRDefault="001E1E7B">
      <w:pPr>
        <w:numPr>
          <w:ilvl w:val="0"/>
          <w:numId w:val="30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 xml:space="preserve">Методические  рекомендации  по  реализации  модели  обеспечения </w:t>
      </w:r>
    </w:p>
    <w:p w:rsidR="003D3D57" w:rsidRPr="001E1E7B" w:rsidRDefault="001E1E7B">
      <w:pPr>
        <w:spacing w:line="321" w:lineRule="atLeast"/>
        <w:ind w:left="118" w:right="156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 xml:space="preserve">доступности  дополнительного  образования  детей  с  </w:t>
      </w:r>
      <w:r w:rsidRPr="001E1E7B">
        <w:rPr>
          <w:color w:val="000000"/>
          <w:sz w:val="28"/>
          <w:szCs w:val="28"/>
          <w:lang w:val="ru-RU"/>
        </w:rPr>
        <w:t>использованием разноуровневых дополнительных общеобразовательных программ.;</w:t>
      </w:r>
    </w:p>
    <w:p w:rsidR="003D3D57" w:rsidRPr="001E1E7B" w:rsidRDefault="001E1E7B">
      <w:pPr>
        <w:numPr>
          <w:ilvl w:val="0"/>
          <w:numId w:val="31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 xml:space="preserve">Методические рекомендации по организации участия дополнительной </w:t>
      </w:r>
    </w:p>
    <w:p w:rsidR="003D3D57" w:rsidRPr="001E1E7B" w:rsidRDefault="001E1E7B">
      <w:pPr>
        <w:spacing w:line="321" w:lineRule="atLeast"/>
        <w:ind w:left="118" w:right="156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>общеразвивающей  программы  в  системе  персонифицированного финансирования дополнительного образования детей Камча</w:t>
      </w:r>
      <w:r w:rsidRPr="001E1E7B">
        <w:rPr>
          <w:color w:val="000000"/>
          <w:sz w:val="28"/>
          <w:szCs w:val="28"/>
          <w:lang w:val="ru-RU"/>
        </w:rPr>
        <w:t>тского края.;</w:t>
      </w:r>
    </w:p>
    <w:p w:rsidR="003D3D57" w:rsidRPr="001E1E7B" w:rsidRDefault="001E1E7B">
      <w:pPr>
        <w:spacing w:before="1" w:line="321" w:lineRule="atLeast"/>
        <w:ind w:left="118" w:right="156" w:firstLine="800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 xml:space="preserve"> При  разработке  программы  учитываются  внутренние  документы учреждения:</w:t>
      </w:r>
    </w:p>
    <w:p w:rsidR="003D3D57" w:rsidRDefault="001E1E7B">
      <w:pPr>
        <w:numPr>
          <w:ilvl w:val="0"/>
          <w:numId w:val="32"/>
        </w:numPr>
        <w:spacing w:before="11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Устав МБОУ СШ №2</w:t>
      </w:r>
    </w:p>
    <w:p w:rsidR="003D3D57" w:rsidRPr="001E1E7B" w:rsidRDefault="001E1E7B">
      <w:pPr>
        <w:numPr>
          <w:ilvl w:val="0"/>
          <w:numId w:val="32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 xml:space="preserve">Положение  об  организации  и  осуществлении  образовательной </w:t>
      </w:r>
    </w:p>
    <w:p w:rsidR="003D3D57" w:rsidRDefault="001E1E7B">
      <w:pPr>
        <w:spacing w:before="10" w:line="310" w:lineRule="atLeast"/>
        <w:ind w:left="118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деятельности по дополнительным общеразвивающим программам</w:t>
      </w:r>
    </w:p>
    <w:p w:rsidR="003D3D57" w:rsidRDefault="001E1E7B">
      <w:pPr>
        <w:numPr>
          <w:ilvl w:val="0"/>
          <w:numId w:val="33"/>
        </w:numPr>
        <w:spacing w:before="10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Актуальность</w:t>
      </w:r>
    </w:p>
    <w:p w:rsidR="003D3D57" w:rsidRPr="001E1E7B" w:rsidRDefault="001E1E7B">
      <w:pPr>
        <w:spacing w:line="321" w:lineRule="atLeast"/>
        <w:ind w:left="118" w:right="156" w:firstLine="709"/>
        <w:jc w:val="both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 xml:space="preserve">Из  школьной  </w:t>
      </w:r>
      <w:r w:rsidRPr="001E1E7B">
        <w:rPr>
          <w:color w:val="000000"/>
          <w:sz w:val="28"/>
          <w:szCs w:val="28"/>
          <w:lang w:val="ru-RU"/>
        </w:rPr>
        <w:t xml:space="preserve">программы  по  физике  ученики  мало  что  могут  узнать  о лазерах,  а  ведь  лазерные  технологии  сегодня  становятся  краеугольными  в медицине, </w:t>
      </w:r>
      <w:r>
        <w:rPr>
          <w:color w:val="000000"/>
          <w:sz w:val="28"/>
          <w:szCs w:val="28"/>
        </w:rPr>
        <w:t>IT</w:t>
      </w:r>
      <w:r w:rsidRPr="001E1E7B">
        <w:rPr>
          <w:color w:val="000000"/>
          <w:sz w:val="28"/>
          <w:szCs w:val="28"/>
          <w:lang w:val="ru-RU"/>
        </w:rPr>
        <w:t>, робототехнике, космонавтике и во множестве других прикладных сфер. Это несоответствие исправит программ</w:t>
      </w:r>
      <w:r w:rsidRPr="001E1E7B">
        <w:rPr>
          <w:color w:val="000000"/>
          <w:sz w:val="28"/>
          <w:szCs w:val="28"/>
          <w:lang w:val="ru-RU"/>
        </w:rPr>
        <w:t>а «Лазерные технологии. Резка и гравировка». Освоив её, учащиеся смогут ознакомиться с потенциалом лазеров в современном  мире,  узнать,  как  они  работают  и  какое  будущее  ждет специалистов в области лазерной оптики.</w:t>
      </w:r>
    </w:p>
    <w:p w:rsidR="003D3D57" w:rsidRPr="001E1E7B" w:rsidRDefault="001E1E7B">
      <w:pPr>
        <w:numPr>
          <w:ilvl w:val="0"/>
          <w:numId w:val="34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1E1E7B">
        <w:rPr>
          <w:b/>
          <w:bCs/>
          <w:color w:val="000000"/>
          <w:sz w:val="28"/>
          <w:szCs w:val="28"/>
          <w:lang w:val="ru-RU"/>
        </w:rPr>
        <w:t>Новизна</w:t>
      </w:r>
      <w:r w:rsidRPr="001E1E7B">
        <w:rPr>
          <w:color w:val="000000"/>
          <w:sz w:val="28"/>
          <w:szCs w:val="28"/>
          <w:lang w:val="ru-RU"/>
        </w:rPr>
        <w:t xml:space="preserve">  состоит  в  одновременном</w:t>
      </w:r>
      <w:r w:rsidRPr="001E1E7B">
        <w:rPr>
          <w:color w:val="000000"/>
          <w:sz w:val="28"/>
          <w:szCs w:val="28"/>
          <w:lang w:val="ru-RU"/>
        </w:rPr>
        <w:t xml:space="preserve">  изучении  как  основных </w:t>
      </w:r>
    </w:p>
    <w:p w:rsidR="003D3D57" w:rsidRPr="001E1E7B" w:rsidRDefault="001E1E7B">
      <w:pPr>
        <w:spacing w:before="10" w:line="310" w:lineRule="atLeast"/>
        <w:ind w:left="118" w:right="-200"/>
        <w:jc w:val="both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 xml:space="preserve">теоретических, так и практических аспектов лазерных технологий, что </w:t>
      </w:r>
    </w:p>
    <w:p w:rsidR="003D3D57" w:rsidRPr="001E1E7B" w:rsidRDefault="001E1E7B">
      <w:pPr>
        <w:spacing w:before="14" w:line="321" w:lineRule="atLeast"/>
        <w:ind w:left="118" w:right="220" w:firstLine="709"/>
        <w:jc w:val="both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lastRenderedPageBreak/>
        <w:t>обеспечивает глубокое понимание инженерно-производственного процесса в  целом.  Во  время  прохождения  программы,  обучающиеся  получают  знания, умения  и  на</w:t>
      </w:r>
      <w:r w:rsidRPr="001E1E7B">
        <w:rPr>
          <w:color w:val="000000"/>
          <w:sz w:val="28"/>
          <w:szCs w:val="28"/>
          <w:lang w:val="ru-RU"/>
        </w:rPr>
        <w:t>выки,  которые  в  дальнейшем  позволят  им  самим  планировать  и осуществлять  трудовую  деятельность.  Программа  направлена  на  воспитание современных  детей  как  творчески  активных  и  технически  грамотных начинающих  инженеров,  способствует  воз</w:t>
      </w:r>
      <w:r w:rsidRPr="001E1E7B">
        <w:rPr>
          <w:color w:val="000000"/>
          <w:sz w:val="28"/>
          <w:szCs w:val="28"/>
          <w:lang w:val="ru-RU"/>
        </w:rPr>
        <w:t>рождению  интереса  молодежи  к технике,  в  воспитании  культуры  жизненного  и  профессионального самоопределения.</w:t>
      </w:r>
    </w:p>
    <w:p w:rsidR="003D3D57" w:rsidRPr="001E1E7B" w:rsidRDefault="001E1E7B">
      <w:pPr>
        <w:numPr>
          <w:ilvl w:val="0"/>
          <w:numId w:val="35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1E1E7B">
        <w:rPr>
          <w:b/>
          <w:bCs/>
          <w:color w:val="000000"/>
          <w:sz w:val="28"/>
          <w:szCs w:val="28"/>
          <w:lang w:val="ru-RU"/>
        </w:rPr>
        <w:t>Цели</w:t>
      </w:r>
      <w:r w:rsidRPr="001E1E7B">
        <w:rPr>
          <w:color w:val="000000"/>
          <w:sz w:val="28"/>
          <w:szCs w:val="28"/>
          <w:lang w:val="ru-RU"/>
        </w:rPr>
        <w:t xml:space="preserve"> - формирование комплекса знаний, умений и навыков в области </w:t>
      </w:r>
    </w:p>
    <w:p w:rsidR="003D3D57" w:rsidRPr="001E1E7B" w:rsidRDefault="001E1E7B">
      <w:pPr>
        <w:spacing w:line="321" w:lineRule="atLeast"/>
        <w:ind w:left="118" w:right="156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>лазерных  технологий  для  обеспечения  эффективности  процессов проектир</w:t>
      </w:r>
      <w:r w:rsidRPr="001E1E7B">
        <w:rPr>
          <w:color w:val="000000"/>
          <w:sz w:val="28"/>
          <w:szCs w:val="28"/>
          <w:lang w:val="ru-RU"/>
        </w:rPr>
        <w:t>ования и изготовления изделий.</w:t>
      </w:r>
    </w:p>
    <w:p w:rsidR="003D3D57" w:rsidRDefault="001E1E7B">
      <w:pPr>
        <w:numPr>
          <w:ilvl w:val="0"/>
          <w:numId w:val="36"/>
        </w:numPr>
        <w:spacing w:before="11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</w:t>
      </w:r>
    </w:p>
    <w:p w:rsidR="003D3D57" w:rsidRDefault="001E1E7B">
      <w:pPr>
        <w:spacing w:before="10" w:line="310" w:lineRule="atLeast"/>
        <w:ind w:left="118" w:right="-20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Образовательные:</w:t>
      </w:r>
    </w:p>
    <w:p w:rsidR="003D3D57" w:rsidRPr="001E1E7B" w:rsidRDefault="001E1E7B">
      <w:pPr>
        <w:numPr>
          <w:ilvl w:val="0"/>
          <w:numId w:val="37"/>
        </w:numPr>
        <w:spacing w:line="321" w:lineRule="atLeast"/>
        <w:ind w:right="156"/>
        <w:jc w:val="both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>познакомить учащихся с комплексом базовых технологий, применяемых при плоскостном моделировании;</w:t>
      </w:r>
    </w:p>
    <w:p w:rsidR="003D3D57" w:rsidRPr="001E1E7B" w:rsidRDefault="001E1E7B">
      <w:pPr>
        <w:numPr>
          <w:ilvl w:val="0"/>
          <w:numId w:val="37"/>
        </w:numPr>
        <w:spacing w:before="1" w:line="321" w:lineRule="atLeast"/>
        <w:ind w:right="156"/>
        <w:jc w:val="both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>сформировать у обучающихся навыки и умения в области конструирования и инженерного черчения;</w:t>
      </w:r>
    </w:p>
    <w:p w:rsidR="003D3D57" w:rsidRPr="001E1E7B" w:rsidRDefault="001E1E7B">
      <w:pPr>
        <w:numPr>
          <w:ilvl w:val="0"/>
          <w:numId w:val="37"/>
        </w:numPr>
        <w:spacing w:before="1" w:line="321" w:lineRule="atLeast"/>
        <w:ind w:right="156"/>
        <w:jc w:val="both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>содействовать  приобретению  опыта  создания  двухмерных  и  трехмерных объектов.</w:t>
      </w:r>
    </w:p>
    <w:p w:rsidR="003D3D57" w:rsidRDefault="001E1E7B">
      <w:pPr>
        <w:spacing w:before="11" w:line="310" w:lineRule="atLeast"/>
        <w:ind w:left="118" w:right="-20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Развивающие:</w:t>
      </w:r>
    </w:p>
    <w:p w:rsidR="003D3D57" w:rsidRPr="001E1E7B" w:rsidRDefault="001E1E7B">
      <w:pPr>
        <w:numPr>
          <w:ilvl w:val="0"/>
          <w:numId w:val="38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 xml:space="preserve">способствовать  развитию  творческого  потенциала  обучающихся, </w:t>
      </w:r>
    </w:p>
    <w:p w:rsidR="003D3D57" w:rsidRDefault="001E1E7B">
      <w:pPr>
        <w:spacing w:before="10" w:line="310" w:lineRule="atLeast"/>
        <w:ind w:left="118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пространственного воображения и изобретательности;</w:t>
      </w:r>
    </w:p>
    <w:p w:rsidR="003D3D57" w:rsidRPr="001E1E7B" w:rsidRDefault="001E1E7B">
      <w:pPr>
        <w:numPr>
          <w:ilvl w:val="0"/>
          <w:numId w:val="39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>способствовать развитию логического и инженер</w:t>
      </w:r>
      <w:r w:rsidRPr="001E1E7B">
        <w:rPr>
          <w:color w:val="000000"/>
          <w:sz w:val="28"/>
          <w:szCs w:val="28"/>
          <w:lang w:val="ru-RU"/>
        </w:rPr>
        <w:t>ного мышления;</w:t>
      </w:r>
    </w:p>
    <w:p w:rsidR="003D3D57" w:rsidRDefault="001E1E7B">
      <w:pPr>
        <w:numPr>
          <w:ilvl w:val="0"/>
          <w:numId w:val="39"/>
        </w:numPr>
        <w:spacing w:before="12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содействовать профессиональному самоопределению.</w:t>
      </w:r>
    </w:p>
    <w:p w:rsidR="003D3D57" w:rsidRDefault="001E1E7B">
      <w:pPr>
        <w:spacing w:before="10" w:line="310" w:lineRule="atLeast"/>
        <w:ind w:left="118" w:right="-20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Воспитательные:</w:t>
      </w:r>
    </w:p>
    <w:p w:rsidR="003D3D57" w:rsidRPr="001E1E7B" w:rsidRDefault="001E1E7B">
      <w:pPr>
        <w:numPr>
          <w:ilvl w:val="0"/>
          <w:numId w:val="40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 xml:space="preserve">сформировать у обучающихся стремления к получению качественного </w:t>
      </w:r>
    </w:p>
    <w:p w:rsidR="003D3D57" w:rsidRDefault="001E1E7B">
      <w:pPr>
        <w:spacing w:before="10" w:line="310" w:lineRule="atLeast"/>
        <w:ind w:left="118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законченного результата;</w:t>
      </w:r>
    </w:p>
    <w:p w:rsidR="003D3D57" w:rsidRPr="001E1E7B" w:rsidRDefault="001E1E7B">
      <w:pPr>
        <w:numPr>
          <w:ilvl w:val="0"/>
          <w:numId w:val="41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>сформировать навыки самостоятельной и коллективной работы;</w:t>
      </w:r>
    </w:p>
    <w:p w:rsidR="003D3D57" w:rsidRPr="001E1E7B" w:rsidRDefault="001E1E7B">
      <w:pPr>
        <w:numPr>
          <w:ilvl w:val="0"/>
          <w:numId w:val="41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 xml:space="preserve">сформировать  навыки  самоорганизации  и  планирования  времени  и </w:t>
      </w:r>
    </w:p>
    <w:p w:rsidR="003D3D57" w:rsidRDefault="001E1E7B">
      <w:pPr>
        <w:spacing w:before="10" w:line="310" w:lineRule="atLeast"/>
        <w:ind w:left="118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ресурсов.</w:t>
      </w:r>
    </w:p>
    <w:p w:rsidR="003D3D57" w:rsidRDefault="001E1E7B">
      <w:pPr>
        <w:numPr>
          <w:ilvl w:val="0"/>
          <w:numId w:val="42"/>
        </w:numPr>
        <w:spacing w:before="10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Ожидаемые результаты</w:t>
      </w:r>
    </w:p>
    <w:p w:rsidR="003D3D57" w:rsidRDefault="001E1E7B">
      <w:pPr>
        <w:spacing w:before="10" w:line="310" w:lineRule="atLeast"/>
        <w:ind w:left="827" w:right="-20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Метапредметные:</w:t>
      </w:r>
    </w:p>
    <w:p w:rsidR="003D3D57" w:rsidRPr="001E1E7B" w:rsidRDefault="001E1E7B">
      <w:pPr>
        <w:numPr>
          <w:ilvl w:val="0"/>
          <w:numId w:val="43"/>
        </w:numPr>
        <w:spacing w:line="321" w:lineRule="atLeast"/>
        <w:ind w:right="156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 xml:space="preserve">развитие творческой инициативы и самостоятельной познавательной деятельности; памяти, внимания, пространственного воображения; мелкой </w:t>
      </w:r>
    </w:p>
    <w:p w:rsidR="003D3D57" w:rsidRPr="001E1E7B" w:rsidRDefault="001E1E7B">
      <w:pPr>
        <w:spacing w:before="11" w:line="310" w:lineRule="atLeast"/>
        <w:ind w:left="118" w:right="-200"/>
        <w:jc w:val="both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>моторики; волевых качеств: настойчивость, целеустремленность, усердие;</w:t>
      </w:r>
    </w:p>
    <w:p w:rsidR="003D3D57" w:rsidRPr="001E1E7B" w:rsidRDefault="001E1E7B">
      <w:pPr>
        <w:numPr>
          <w:ilvl w:val="0"/>
          <w:numId w:val="44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>умение оценивать свою работу и работы членов коллектива.</w:t>
      </w:r>
    </w:p>
    <w:p w:rsidR="003D3D57" w:rsidRDefault="001E1E7B">
      <w:pPr>
        <w:spacing w:before="10" w:line="310" w:lineRule="atLeast"/>
        <w:ind w:left="827" w:right="-20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Личностные:</w:t>
      </w:r>
    </w:p>
    <w:p w:rsidR="003D3D57" w:rsidRPr="001E1E7B" w:rsidRDefault="001E1E7B">
      <w:pPr>
        <w:numPr>
          <w:ilvl w:val="0"/>
          <w:numId w:val="45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 xml:space="preserve">чувство уважения и бережного отношения к результатам своего труда и </w:t>
      </w:r>
    </w:p>
    <w:p w:rsidR="003D3D57" w:rsidRDefault="001E1E7B">
      <w:pPr>
        <w:spacing w:before="10" w:line="310" w:lineRule="atLeast"/>
        <w:ind w:left="118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труда окружающих;</w:t>
      </w:r>
    </w:p>
    <w:p w:rsidR="003D3D57" w:rsidRPr="001E1E7B" w:rsidRDefault="001E1E7B">
      <w:pPr>
        <w:numPr>
          <w:ilvl w:val="0"/>
          <w:numId w:val="46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 xml:space="preserve">нравственные  качества:  отзывчивость,  доброжелательность,  честность, </w:t>
      </w:r>
    </w:p>
    <w:p w:rsidR="003D3D57" w:rsidRDefault="001E1E7B">
      <w:pPr>
        <w:spacing w:before="10" w:line="310" w:lineRule="atLeast"/>
        <w:ind w:left="118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ответственность;</w:t>
      </w:r>
    </w:p>
    <w:p w:rsidR="003D3D57" w:rsidRPr="001E1E7B" w:rsidRDefault="001E1E7B">
      <w:pPr>
        <w:numPr>
          <w:ilvl w:val="0"/>
          <w:numId w:val="47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 xml:space="preserve">умение  работать  в  коллективе,  оказывать  товарищам  помощь  и </w:t>
      </w:r>
    </w:p>
    <w:p w:rsidR="003D3D57" w:rsidRPr="001E1E7B" w:rsidRDefault="001E1E7B">
      <w:pPr>
        <w:spacing w:before="10" w:line="310" w:lineRule="atLeast"/>
        <w:ind w:left="118" w:right="-200"/>
        <w:jc w:val="both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>поддержку.</w:t>
      </w:r>
    </w:p>
    <w:p w:rsidR="003D3D57" w:rsidRPr="001E1E7B" w:rsidRDefault="001E1E7B">
      <w:pPr>
        <w:spacing w:before="14" w:line="321" w:lineRule="atLeast"/>
        <w:ind w:left="118" w:right="156" w:firstLine="709"/>
        <w:jc w:val="both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lastRenderedPageBreak/>
        <w:t>В  идеальной  модели  у  учащихся  будет  воспитана  потребность  в творческой деятельно</w:t>
      </w:r>
      <w:r w:rsidRPr="001E1E7B">
        <w:rPr>
          <w:color w:val="000000"/>
          <w:sz w:val="28"/>
          <w:szCs w:val="28"/>
          <w:lang w:val="ru-RU"/>
        </w:rPr>
        <w:t>сти в целом и к техническому творчеству в частности, а также сформирована зона личных научных интересов.</w:t>
      </w:r>
    </w:p>
    <w:p w:rsidR="003D3D57" w:rsidRDefault="001E1E7B">
      <w:pPr>
        <w:spacing w:before="11" w:line="310" w:lineRule="atLeast"/>
        <w:ind w:left="827" w:right="-20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Предметные:</w:t>
      </w:r>
    </w:p>
    <w:p w:rsidR="003D3D57" w:rsidRPr="001E1E7B" w:rsidRDefault="001E1E7B">
      <w:pPr>
        <w:numPr>
          <w:ilvl w:val="0"/>
          <w:numId w:val="48"/>
        </w:numPr>
        <w:spacing w:line="321" w:lineRule="atLeast"/>
        <w:ind w:right="156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 xml:space="preserve">научатся читать несложные чертежи; обращаться с измерительными инструментами  (линейка,  штангенциркуль,  транспортир)  и  проводить </w:t>
      </w:r>
    </w:p>
    <w:p w:rsidR="003D3D57" w:rsidRDefault="001E1E7B">
      <w:pPr>
        <w:spacing w:before="11" w:line="310" w:lineRule="atLeast"/>
        <w:ind w:left="118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обмер</w:t>
      </w:r>
      <w:r>
        <w:rPr>
          <w:color w:val="000000"/>
          <w:sz w:val="28"/>
          <w:szCs w:val="28"/>
        </w:rPr>
        <w:t xml:space="preserve"> детали;</w:t>
      </w:r>
    </w:p>
    <w:p w:rsidR="003D3D57" w:rsidRPr="001E1E7B" w:rsidRDefault="001E1E7B">
      <w:pPr>
        <w:numPr>
          <w:ilvl w:val="0"/>
          <w:numId w:val="49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 xml:space="preserve">получат знания об основных типах соединений в изделиях, собираемых </w:t>
      </w:r>
    </w:p>
    <w:p w:rsidR="003D3D57" w:rsidRDefault="001E1E7B">
      <w:pPr>
        <w:spacing w:before="10" w:line="310" w:lineRule="atLeast"/>
        <w:ind w:left="118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 плоских деталей;</w:t>
      </w:r>
    </w:p>
    <w:p w:rsidR="003D3D57" w:rsidRPr="001E1E7B" w:rsidRDefault="001E1E7B">
      <w:pPr>
        <w:numPr>
          <w:ilvl w:val="0"/>
          <w:numId w:val="50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 xml:space="preserve">научатся работать с одной из распространенных векторных графических </w:t>
      </w:r>
    </w:p>
    <w:p w:rsidR="003D3D57" w:rsidRDefault="001E1E7B">
      <w:pPr>
        <w:spacing w:before="10" w:line="310" w:lineRule="atLeast"/>
        <w:ind w:left="118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программ;</w:t>
      </w:r>
    </w:p>
    <w:p w:rsidR="003D3D57" w:rsidRPr="001E1E7B" w:rsidRDefault="001E1E7B">
      <w:pPr>
        <w:numPr>
          <w:ilvl w:val="0"/>
          <w:numId w:val="51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>овладеют основными приемами инженерного 3</w:t>
      </w:r>
      <w:r>
        <w:rPr>
          <w:color w:val="000000"/>
          <w:sz w:val="28"/>
          <w:szCs w:val="28"/>
        </w:rPr>
        <w:t>D</w:t>
      </w:r>
      <w:r w:rsidRPr="001E1E7B">
        <w:rPr>
          <w:color w:val="000000"/>
          <w:sz w:val="28"/>
          <w:szCs w:val="28"/>
          <w:lang w:val="ru-RU"/>
        </w:rPr>
        <w:t>-моделирования;</w:t>
      </w:r>
    </w:p>
    <w:p w:rsidR="003D3D57" w:rsidRPr="001E1E7B" w:rsidRDefault="001E1E7B">
      <w:pPr>
        <w:numPr>
          <w:ilvl w:val="0"/>
          <w:numId w:val="51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 xml:space="preserve">познакомятся с приемами создания объемных конструкций из плоских </w:t>
      </w:r>
    </w:p>
    <w:p w:rsidR="003D3D57" w:rsidRDefault="001E1E7B">
      <w:pPr>
        <w:spacing w:before="10" w:line="310" w:lineRule="atLeast"/>
        <w:ind w:left="118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деталей;</w:t>
      </w:r>
    </w:p>
    <w:p w:rsidR="003D3D57" w:rsidRPr="001E1E7B" w:rsidRDefault="001E1E7B">
      <w:pPr>
        <w:numPr>
          <w:ilvl w:val="0"/>
          <w:numId w:val="52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 xml:space="preserve">освоят  экспорт  эскизов  или  граней  деталей  в  плоском  векторном </w:t>
      </w:r>
    </w:p>
    <w:p w:rsidR="003D3D57" w:rsidRPr="001E1E7B" w:rsidRDefault="001E1E7B">
      <w:pPr>
        <w:spacing w:before="10" w:line="310" w:lineRule="atLeast"/>
        <w:ind w:left="118" w:right="-200"/>
        <w:jc w:val="both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>формате, пригодном для лазерной резки, технологию лазерной резки;</w:t>
      </w:r>
    </w:p>
    <w:p w:rsidR="003D3D57" w:rsidRPr="001E1E7B" w:rsidRDefault="001E1E7B">
      <w:pPr>
        <w:numPr>
          <w:ilvl w:val="0"/>
          <w:numId w:val="53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>научатся  понимать  принцип  работы  и  устр</w:t>
      </w:r>
      <w:r w:rsidRPr="001E1E7B">
        <w:rPr>
          <w:color w:val="000000"/>
          <w:sz w:val="28"/>
          <w:szCs w:val="28"/>
          <w:lang w:val="ru-RU"/>
        </w:rPr>
        <w:t xml:space="preserve">ойство  станка  с  ЧПУ  для </w:t>
      </w:r>
    </w:p>
    <w:p w:rsidR="003D3D57" w:rsidRDefault="001E1E7B">
      <w:pPr>
        <w:spacing w:before="10" w:line="310" w:lineRule="atLeast"/>
        <w:ind w:left="118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лазерной резки;</w:t>
      </w:r>
    </w:p>
    <w:p w:rsidR="003D3D57" w:rsidRPr="001E1E7B" w:rsidRDefault="001E1E7B">
      <w:pPr>
        <w:numPr>
          <w:ilvl w:val="0"/>
          <w:numId w:val="54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>освоят  программу  управления  лазерным  станком  (</w:t>
      </w:r>
      <w:r>
        <w:rPr>
          <w:color w:val="000000"/>
          <w:sz w:val="28"/>
          <w:szCs w:val="28"/>
        </w:rPr>
        <w:t>RDWorksV</w:t>
      </w:r>
      <w:r w:rsidRPr="001E1E7B">
        <w:rPr>
          <w:color w:val="000000"/>
          <w:sz w:val="28"/>
          <w:szCs w:val="28"/>
          <w:lang w:val="ru-RU"/>
        </w:rPr>
        <w:t xml:space="preserve">8  или </w:t>
      </w:r>
    </w:p>
    <w:p w:rsidR="003D3D57" w:rsidRDefault="001E1E7B">
      <w:pPr>
        <w:spacing w:before="10" w:line="310" w:lineRule="atLeast"/>
        <w:ind w:left="118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аналог);</w:t>
      </w:r>
    </w:p>
    <w:p w:rsidR="003D3D57" w:rsidRPr="001E1E7B" w:rsidRDefault="001E1E7B">
      <w:pPr>
        <w:numPr>
          <w:ilvl w:val="0"/>
          <w:numId w:val="55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 xml:space="preserve">научаться  оптимально  размещать  детали  на  рабочем  столе,  понимать </w:t>
      </w:r>
    </w:p>
    <w:p w:rsidR="003D3D57" w:rsidRPr="001E1E7B" w:rsidRDefault="001E1E7B">
      <w:pPr>
        <w:spacing w:line="321" w:lineRule="atLeast"/>
        <w:ind w:left="118" w:right="156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 xml:space="preserve">смысл  основных  параметров  резания  и  настраивать  их  для </w:t>
      </w:r>
      <w:r w:rsidRPr="001E1E7B">
        <w:rPr>
          <w:color w:val="000000"/>
          <w:sz w:val="28"/>
          <w:szCs w:val="28"/>
          <w:lang w:val="ru-RU"/>
        </w:rPr>
        <w:t xml:space="preserve"> определенного материала;</w:t>
      </w:r>
    </w:p>
    <w:p w:rsidR="003D3D57" w:rsidRPr="001E1E7B" w:rsidRDefault="001E1E7B">
      <w:pPr>
        <w:numPr>
          <w:ilvl w:val="0"/>
          <w:numId w:val="56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 xml:space="preserve">овладеют  основными  операциями  с  лазерным  станком  (размещение </w:t>
      </w:r>
    </w:p>
    <w:p w:rsidR="003D3D57" w:rsidRPr="001E1E7B" w:rsidRDefault="001E1E7B">
      <w:pPr>
        <w:spacing w:line="321" w:lineRule="atLeast"/>
        <w:ind w:left="118" w:right="156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>заготовки,  регулировка  фокусного  расстояния,  запуск  задания  на  резку, аварийная остановка при ошибках, безопасное удаление готового изделия и т.п.);</w:t>
      </w:r>
    </w:p>
    <w:p w:rsidR="003D3D57" w:rsidRPr="001E1E7B" w:rsidRDefault="001E1E7B">
      <w:pPr>
        <w:numPr>
          <w:ilvl w:val="0"/>
          <w:numId w:val="57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>научат</w:t>
      </w:r>
      <w:r w:rsidRPr="001E1E7B">
        <w:rPr>
          <w:color w:val="000000"/>
          <w:sz w:val="28"/>
          <w:szCs w:val="28"/>
          <w:lang w:val="ru-RU"/>
        </w:rPr>
        <w:t xml:space="preserve">ься работать с ручным инструментом, проводить пост обработку и </w:t>
      </w:r>
    </w:p>
    <w:p w:rsidR="003D3D57" w:rsidRPr="001E1E7B" w:rsidRDefault="001E1E7B">
      <w:pPr>
        <w:spacing w:before="10" w:line="310" w:lineRule="atLeast"/>
        <w:ind w:left="118" w:right="-200"/>
        <w:jc w:val="both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>подгонку изготовленных деталей, собирать изготовленную конструкцию;</w:t>
      </w:r>
    </w:p>
    <w:p w:rsidR="003D3D57" w:rsidRDefault="001E1E7B">
      <w:pPr>
        <w:numPr>
          <w:ilvl w:val="0"/>
          <w:numId w:val="58"/>
        </w:numPr>
        <w:spacing w:before="10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Направленность. </w:t>
      </w:r>
      <w:r>
        <w:rPr>
          <w:color w:val="000000"/>
          <w:sz w:val="28"/>
          <w:szCs w:val="28"/>
        </w:rPr>
        <w:t>Техническая</w:t>
      </w:r>
    </w:p>
    <w:p w:rsidR="003D3D57" w:rsidRPr="001E1E7B" w:rsidRDefault="001E1E7B">
      <w:pPr>
        <w:numPr>
          <w:ilvl w:val="0"/>
          <w:numId w:val="58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1E1E7B">
        <w:rPr>
          <w:b/>
          <w:bCs/>
          <w:color w:val="000000"/>
          <w:sz w:val="28"/>
          <w:szCs w:val="28"/>
          <w:lang w:val="ru-RU"/>
        </w:rPr>
        <w:t>Уровень</w:t>
      </w:r>
      <w:r w:rsidRPr="001E1E7B">
        <w:rPr>
          <w:color w:val="000000"/>
          <w:sz w:val="28"/>
          <w:szCs w:val="28"/>
          <w:lang w:val="ru-RU"/>
        </w:rPr>
        <w:t xml:space="preserve">.  Ознакомительный.   В  ходе  реализации  программы </w:t>
      </w:r>
    </w:p>
    <w:p w:rsidR="003D3D57" w:rsidRPr="001E1E7B" w:rsidRDefault="001E1E7B">
      <w:pPr>
        <w:spacing w:line="321" w:lineRule="atLeast"/>
        <w:ind w:left="118" w:right="157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>предполагается изучение графическог</w:t>
      </w:r>
      <w:r w:rsidRPr="001E1E7B">
        <w:rPr>
          <w:color w:val="000000"/>
          <w:sz w:val="28"/>
          <w:szCs w:val="28"/>
          <w:lang w:val="ru-RU"/>
        </w:rPr>
        <w:t xml:space="preserve">о редактора </w:t>
      </w:r>
      <w:r>
        <w:rPr>
          <w:color w:val="000000"/>
          <w:sz w:val="28"/>
          <w:szCs w:val="28"/>
        </w:rPr>
        <w:t>RDWorksV</w:t>
      </w:r>
      <w:r w:rsidRPr="001E1E7B">
        <w:rPr>
          <w:color w:val="000000"/>
          <w:sz w:val="28"/>
          <w:szCs w:val="28"/>
          <w:lang w:val="ru-RU"/>
        </w:rPr>
        <w:t>8, приемы работы с лазерным станком, изменение параметров резки и гравировки.</w:t>
      </w:r>
    </w:p>
    <w:p w:rsidR="003D3D57" w:rsidRPr="001E1E7B" w:rsidRDefault="001E1E7B">
      <w:pPr>
        <w:numPr>
          <w:ilvl w:val="0"/>
          <w:numId w:val="59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1E1E7B">
        <w:rPr>
          <w:b/>
          <w:bCs/>
          <w:color w:val="000000"/>
          <w:sz w:val="28"/>
          <w:szCs w:val="28"/>
          <w:lang w:val="ru-RU"/>
        </w:rPr>
        <w:t xml:space="preserve">Характеристика. </w:t>
      </w:r>
      <w:r w:rsidRPr="001E1E7B">
        <w:rPr>
          <w:color w:val="000000"/>
          <w:sz w:val="28"/>
          <w:szCs w:val="28"/>
          <w:lang w:val="ru-RU"/>
        </w:rPr>
        <w:t xml:space="preserve"> Программа  по  своим  возможностям  направленна </w:t>
      </w:r>
    </w:p>
    <w:p w:rsidR="003D3D57" w:rsidRPr="001E1E7B" w:rsidRDefault="001E1E7B">
      <w:pPr>
        <w:spacing w:line="321" w:lineRule="atLeast"/>
        <w:ind w:left="118" w:right="156"/>
        <w:jc w:val="both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>знакомство  с  современными  технологиями  и  стимулированию  интереса учащихся  к  технолог</w:t>
      </w:r>
      <w:r w:rsidRPr="001E1E7B">
        <w:rPr>
          <w:color w:val="000000"/>
          <w:sz w:val="28"/>
          <w:szCs w:val="28"/>
          <w:lang w:val="ru-RU"/>
        </w:rPr>
        <w:t>иям  конструирования  и  моделирования,  организация поисковой,  познавательной  деятельности,  дающей  учащимся  возможность переживать радость самостоятельных открытий.</w:t>
      </w:r>
    </w:p>
    <w:p w:rsidR="003D3D57" w:rsidRDefault="001E1E7B">
      <w:pPr>
        <w:numPr>
          <w:ilvl w:val="0"/>
          <w:numId w:val="60"/>
        </w:numPr>
        <w:spacing w:before="11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Форма обучения. </w:t>
      </w:r>
      <w:r>
        <w:rPr>
          <w:color w:val="000000"/>
          <w:sz w:val="28"/>
          <w:szCs w:val="28"/>
        </w:rPr>
        <w:t>Очная</w:t>
      </w:r>
    </w:p>
    <w:p w:rsidR="003D3D57" w:rsidRDefault="001E1E7B">
      <w:pPr>
        <w:numPr>
          <w:ilvl w:val="0"/>
          <w:numId w:val="60"/>
        </w:numPr>
        <w:spacing w:before="12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Особенности организации образовательного процесса</w:t>
      </w:r>
    </w:p>
    <w:p w:rsidR="003D3D57" w:rsidRDefault="001E1E7B">
      <w:pPr>
        <w:spacing w:line="321" w:lineRule="atLeast"/>
        <w:ind w:left="118" w:right="156" w:firstLine="709"/>
        <w:jc w:val="both"/>
        <w:rPr>
          <w:sz w:val="28"/>
          <w:szCs w:val="28"/>
        </w:rPr>
      </w:pPr>
      <w:r w:rsidRPr="001E1E7B">
        <w:rPr>
          <w:color w:val="000000"/>
          <w:sz w:val="28"/>
          <w:szCs w:val="28"/>
          <w:lang w:val="ru-RU"/>
        </w:rPr>
        <w:t xml:space="preserve">Программа  </w:t>
      </w:r>
      <w:r w:rsidRPr="001E1E7B">
        <w:rPr>
          <w:color w:val="000000"/>
          <w:sz w:val="28"/>
          <w:szCs w:val="28"/>
          <w:lang w:val="ru-RU"/>
        </w:rPr>
        <w:t xml:space="preserve">«Лазерная  резка»  рассчитана  на  детей  среднего  и  старшего школьного  возраста  12-15  лет  (мальчики  и  девочки).  </w:t>
      </w:r>
      <w:r>
        <w:rPr>
          <w:color w:val="000000"/>
          <w:sz w:val="28"/>
          <w:szCs w:val="28"/>
        </w:rPr>
        <w:t>Специальных  знаний  и навыков для обучения не требуется.</w:t>
      </w:r>
    </w:p>
    <w:p w:rsidR="003D3D57" w:rsidRPr="001E1E7B" w:rsidRDefault="001E1E7B">
      <w:pPr>
        <w:numPr>
          <w:ilvl w:val="0"/>
          <w:numId w:val="61"/>
        </w:numPr>
        <w:spacing w:before="1" w:line="321" w:lineRule="atLeast"/>
        <w:ind w:right="155"/>
        <w:rPr>
          <w:sz w:val="28"/>
          <w:szCs w:val="28"/>
          <w:lang w:val="ru-RU"/>
        </w:rPr>
      </w:pPr>
      <w:r w:rsidRPr="001E1E7B">
        <w:rPr>
          <w:b/>
          <w:bCs/>
          <w:color w:val="000000"/>
          <w:sz w:val="28"/>
          <w:szCs w:val="28"/>
          <w:lang w:val="ru-RU"/>
        </w:rPr>
        <w:t>Состав группы, режим занятий, периодичность и продолжительность занятий</w:t>
      </w:r>
    </w:p>
    <w:p w:rsidR="003D3D57" w:rsidRDefault="001E1E7B">
      <w:pPr>
        <w:spacing w:before="14" w:line="321" w:lineRule="atLeast"/>
        <w:ind w:left="118" w:right="156" w:firstLine="709"/>
        <w:jc w:val="both"/>
        <w:rPr>
          <w:sz w:val="28"/>
          <w:szCs w:val="28"/>
        </w:rPr>
      </w:pPr>
      <w:r w:rsidRPr="001E1E7B">
        <w:rPr>
          <w:color w:val="000000"/>
          <w:sz w:val="28"/>
          <w:szCs w:val="28"/>
          <w:lang w:val="ru-RU"/>
        </w:rPr>
        <w:lastRenderedPageBreak/>
        <w:t>Напо</w:t>
      </w:r>
      <w:r w:rsidRPr="001E1E7B">
        <w:rPr>
          <w:color w:val="000000"/>
          <w:sz w:val="28"/>
          <w:szCs w:val="28"/>
          <w:lang w:val="ru-RU"/>
        </w:rPr>
        <w:t xml:space="preserve">лняемость </w:t>
      </w:r>
      <w:r w:rsidRPr="001E1E7B">
        <w:rPr>
          <w:color w:val="000000"/>
          <w:spacing w:val="63"/>
          <w:sz w:val="28"/>
          <w:szCs w:val="28"/>
          <w:lang w:val="ru-RU"/>
        </w:rPr>
        <w:t xml:space="preserve"> </w:t>
      </w:r>
      <w:r w:rsidRPr="001E1E7B">
        <w:rPr>
          <w:color w:val="000000"/>
          <w:sz w:val="28"/>
          <w:szCs w:val="28"/>
          <w:lang w:val="ru-RU"/>
        </w:rPr>
        <w:t xml:space="preserve">группы </w:t>
      </w:r>
      <w:r w:rsidRPr="001E1E7B">
        <w:rPr>
          <w:color w:val="000000"/>
          <w:spacing w:val="63"/>
          <w:sz w:val="28"/>
          <w:szCs w:val="28"/>
          <w:lang w:val="ru-RU"/>
        </w:rPr>
        <w:t xml:space="preserve"> </w:t>
      </w:r>
      <w:r w:rsidRPr="001E1E7B">
        <w:rPr>
          <w:color w:val="000000"/>
          <w:sz w:val="28"/>
          <w:szCs w:val="28"/>
          <w:lang w:val="ru-RU"/>
        </w:rPr>
        <w:t xml:space="preserve">равна </w:t>
      </w:r>
      <w:r w:rsidRPr="001E1E7B">
        <w:rPr>
          <w:color w:val="000000"/>
          <w:spacing w:val="63"/>
          <w:sz w:val="28"/>
          <w:szCs w:val="28"/>
          <w:lang w:val="ru-RU"/>
        </w:rPr>
        <w:t xml:space="preserve"> </w:t>
      </w:r>
      <w:r w:rsidRPr="001E1E7B">
        <w:rPr>
          <w:color w:val="000000"/>
          <w:sz w:val="28"/>
          <w:szCs w:val="28"/>
          <w:lang w:val="ru-RU"/>
        </w:rPr>
        <w:t xml:space="preserve">количеству </w:t>
      </w:r>
      <w:r w:rsidRPr="001E1E7B">
        <w:rPr>
          <w:color w:val="000000"/>
          <w:spacing w:val="62"/>
          <w:sz w:val="28"/>
          <w:szCs w:val="28"/>
          <w:lang w:val="ru-RU"/>
        </w:rPr>
        <w:t xml:space="preserve"> </w:t>
      </w:r>
      <w:r w:rsidRPr="001E1E7B">
        <w:rPr>
          <w:color w:val="000000"/>
          <w:sz w:val="28"/>
          <w:szCs w:val="28"/>
          <w:lang w:val="ru-RU"/>
        </w:rPr>
        <w:t xml:space="preserve">рабочих </w:t>
      </w:r>
      <w:r w:rsidRPr="001E1E7B">
        <w:rPr>
          <w:color w:val="000000"/>
          <w:spacing w:val="63"/>
          <w:sz w:val="28"/>
          <w:szCs w:val="28"/>
          <w:lang w:val="ru-RU"/>
        </w:rPr>
        <w:t xml:space="preserve"> </w:t>
      </w:r>
      <w:r w:rsidRPr="001E1E7B">
        <w:rPr>
          <w:color w:val="000000"/>
          <w:sz w:val="28"/>
          <w:szCs w:val="28"/>
          <w:lang w:val="ru-RU"/>
        </w:rPr>
        <w:t xml:space="preserve">мест, </w:t>
      </w:r>
      <w:r w:rsidRPr="001E1E7B">
        <w:rPr>
          <w:color w:val="000000"/>
          <w:spacing w:val="62"/>
          <w:sz w:val="28"/>
          <w:szCs w:val="28"/>
          <w:lang w:val="ru-RU"/>
        </w:rPr>
        <w:t xml:space="preserve"> </w:t>
      </w:r>
      <w:r w:rsidRPr="001E1E7B">
        <w:rPr>
          <w:color w:val="000000"/>
          <w:sz w:val="28"/>
          <w:szCs w:val="28"/>
          <w:lang w:val="ru-RU"/>
        </w:rPr>
        <w:t xml:space="preserve">оснащенных персональным </w:t>
      </w:r>
      <w:r w:rsidRPr="001E1E7B">
        <w:rPr>
          <w:color w:val="000000"/>
          <w:spacing w:val="104"/>
          <w:sz w:val="28"/>
          <w:szCs w:val="28"/>
          <w:lang w:val="ru-RU"/>
        </w:rPr>
        <w:t xml:space="preserve"> </w:t>
      </w:r>
      <w:r w:rsidRPr="001E1E7B">
        <w:rPr>
          <w:color w:val="000000"/>
          <w:sz w:val="28"/>
          <w:szCs w:val="28"/>
          <w:lang w:val="ru-RU"/>
        </w:rPr>
        <w:t xml:space="preserve">компьютером. </w:t>
      </w:r>
      <w:r w:rsidRPr="001E1E7B">
        <w:rPr>
          <w:color w:val="000000"/>
          <w:spacing w:val="10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Занятия 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проходят 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 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раза 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неделю 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 академических часа.</w:t>
      </w:r>
    </w:p>
    <w:p w:rsidR="003D3D57" w:rsidRDefault="001E1E7B">
      <w:pPr>
        <w:numPr>
          <w:ilvl w:val="0"/>
          <w:numId w:val="62"/>
        </w:numPr>
        <w:spacing w:before="11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Объем и срок освоения программы</w:t>
      </w:r>
    </w:p>
    <w:p w:rsidR="003D3D57" w:rsidRDefault="001E1E7B">
      <w:pPr>
        <w:spacing w:before="10" w:line="310" w:lineRule="atLeast"/>
        <w:ind w:left="827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Объем программы: 102 часа</w:t>
      </w:r>
    </w:p>
    <w:p w:rsidR="003D3D57" w:rsidRDefault="001E1E7B">
      <w:pPr>
        <w:spacing w:before="10" w:line="310" w:lineRule="atLeast"/>
        <w:ind w:left="827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программы: 1 год</w:t>
      </w:r>
    </w:p>
    <w:p w:rsidR="003D3D57" w:rsidRDefault="001E1E7B">
      <w:pPr>
        <w:numPr>
          <w:ilvl w:val="0"/>
          <w:numId w:val="63"/>
        </w:numPr>
        <w:spacing w:before="250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Учебный</w:t>
      </w:r>
      <w:r>
        <w:rPr>
          <w:b/>
          <w:bCs/>
          <w:color w:val="000000"/>
          <w:sz w:val="28"/>
          <w:szCs w:val="28"/>
        </w:rPr>
        <w:t xml:space="preserve"> план</w:t>
      </w:r>
    </w:p>
    <w:p w:rsidR="003D3D57" w:rsidRPr="001E1E7B" w:rsidRDefault="001E1E7B">
      <w:pPr>
        <w:spacing w:before="252" w:line="321" w:lineRule="atLeast"/>
        <w:ind w:left="118" w:right="156" w:firstLine="800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 xml:space="preserve">Таблица </w:t>
      </w:r>
      <w:r w:rsidRPr="001E1E7B">
        <w:rPr>
          <w:color w:val="000000"/>
          <w:spacing w:val="163"/>
          <w:sz w:val="28"/>
          <w:szCs w:val="28"/>
          <w:lang w:val="ru-RU"/>
        </w:rPr>
        <w:t xml:space="preserve"> </w:t>
      </w:r>
      <w:r w:rsidRPr="001E1E7B">
        <w:rPr>
          <w:color w:val="000000"/>
          <w:sz w:val="28"/>
          <w:szCs w:val="28"/>
          <w:lang w:val="ru-RU"/>
        </w:rPr>
        <w:t xml:space="preserve">1. </w:t>
      </w:r>
      <w:r w:rsidRPr="001E1E7B">
        <w:rPr>
          <w:color w:val="000000"/>
          <w:spacing w:val="163"/>
          <w:sz w:val="28"/>
          <w:szCs w:val="28"/>
          <w:lang w:val="ru-RU"/>
        </w:rPr>
        <w:t xml:space="preserve"> </w:t>
      </w:r>
      <w:r w:rsidRPr="001E1E7B">
        <w:rPr>
          <w:color w:val="000000"/>
          <w:sz w:val="28"/>
          <w:szCs w:val="28"/>
          <w:lang w:val="ru-RU"/>
        </w:rPr>
        <w:t xml:space="preserve">Учебный </w:t>
      </w:r>
      <w:r w:rsidRPr="001E1E7B">
        <w:rPr>
          <w:color w:val="000000"/>
          <w:spacing w:val="163"/>
          <w:sz w:val="28"/>
          <w:szCs w:val="28"/>
          <w:lang w:val="ru-RU"/>
        </w:rPr>
        <w:t xml:space="preserve"> </w:t>
      </w:r>
      <w:r w:rsidRPr="001E1E7B">
        <w:rPr>
          <w:color w:val="000000"/>
          <w:sz w:val="28"/>
          <w:szCs w:val="28"/>
          <w:lang w:val="ru-RU"/>
        </w:rPr>
        <w:t xml:space="preserve">план </w:t>
      </w:r>
      <w:r w:rsidRPr="001E1E7B">
        <w:rPr>
          <w:color w:val="000000"/>
          <w:spacing w:val="163"/>
          <w:sz w:val="28"/>
          <w:szCs w:val="28"/>
          <w:lang w:val="ru-RU"/>
        </w:rPr>
        <w:t xml:space="preserve"> </w:t>
      </w:r>
      <w:r w:rsidRPr="001E1E7B">
        <w:rPr>
          <w:color w:val="000000"/>
          <w:sz w:val="28"/>
          <w:szCs w:val="28"/>
          <w:lang w:val="ru-RU"/>
        </w:rPr>
        <w:t xml:space="preserve">дополнительной </w:t>
      </w:r>
      <w:r w:rsidRPr="001E1E7B">
        <w:rPr>
          <w:color w:val="000000"/>
          <w:spacing w:val="163"/>
          <w:sz w:val="28"/>
          <w:szCs w:val="28"/>
          <w:lang w:val="ru-RU"/>
        </w:rPr>
        <w:t xml:space="preserve"> </w:t>
      </w:r>
      <w:r w:rsidRPr="001E1E7B">
        <w:rPr>
          <w:color w:val="000000"/>
          <w:sz w:val="28"/>
          <w:szCs w:val="28"/>
          <w:lang w:val="ru-RU"/>
        </w:rPr>
        <w:t xml:space="preserve">общеобразовательной </w:t>
      </w:r>
      <w:r w:rsidRPr="001E1E7B">
        <w:rPr>
          <w:color w:val="000000"/>
          <w:sz w:val="28"/>
          <w:szCs w:val="28"/>
          <w:u w:val="single"/>
          <w:lang w:val="ru-RU"/>
        </w:rPr>
        <w:t>программы Лазерная резка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424"/>
        <w:gridCol w:w="992"/>
        <w:gridCol w:w="1125"/>
        <w:gridCol w:w="1418"/>
        <w:gridCol w:w="2118"/>
      </w:tblGrid>
      <w:tr w:rsidR="003D3D57">
        <w:trPr>
          <w:trHeight w:hRule="exact" w:val="9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99" w:type="dxa"/>
              <w:right w:w="99" w:type="dxa"/>
            </w:tcMar>
          </w:tcPr>
          <w:p w:rsidR="003D3D57" w:rsidRDefault="001E1E7B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61" w:type="dxa"/>
            </w:tcMar>
          </w:tcPr>
          <w:p w:rsidR="003D3D57" w:rsidRDefault="001E1E7B">
            <w:pPr>
              <w:spacing w:before="5" w:line="321" w:lineRule="atLeas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9" w:type="dxa"/>
              <w:right w:w="0" w:type="dxa"/>
            </w:tcMar>
          </w:tcPr>
          <w:p w:rsidR="003D3D57" w:rsidRDefault="001E1E7B">
            <w:pPr>
              <w:spacing w:before="6" w:line="321" w:lineRule="atLeast"/>
              <w:ind w:firstLine="5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8" w:type="dxa"/>
              <w:right w:w="78" w:type="dxa"/>
            </w:tcMar>
          </w:tcPr>
          <w:p w:rsidR="003D3D57" w:rsidRDefault="001E1E7B">
            <w:pPr>
              <w:spacing w:before="6" w:line="321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Теори 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41" w:type="dxa"/>
            </w:tcMar>
          </w:tcPr>
          <w:p w:rsidR="003D3D57" w:rsidRDefault="001E1E7B">
            <w:pPr>
              <w:spacing w:before="6" w:line="321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Практик 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46" w:type="dxa"/>
              <w:right w:w="176" w:type="dxa"/>
            </w:tcMar>
            <w:vAlign w:val="center"/>
          </w:tcPr>
          <w:p w:rsidR="003D3D57" w:rsidRDefault="001E1E7B">
            <w:pPr>
              <w:spacing w:before="1" w:line="321" w:lineRule="atLeast"/>
              <w:ind w:firstLine="24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Формы аттестации (контроля)</w:t>
            </w:r>
          </w:p>
        </w:tc>
      </w:tr>
      <w:tr w:rsidR="003D3D57" w:rsidRPr="001E1E7B">
        <w:trPr>
          <w:trHeight w:hRule="exact" w:val="194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70" w:type="dxa"/>
              <w:right w:w="170" w:type="dxa"/>
            </w:tcMar>
          </w:tcPr>
          <w:p w:rsidR="003D3D57" w:rsidRDefault="001E1E7B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50" w:type="dxa"/>
            </w:tcMar>
          </w:tcPr>
          <w:p w:rsidR="003D3D57" w:rsidRPr="001E1E7B" w:rsidRDefault="001E1E7B">
            <w:pPr>
              <w:spacing w:before="5" w:line="321" w:lineRule="atLeast"/>
              <w:rPr>
                <w:sz w:val="28"/>
                <w:szCs w:val="28"/>
                <w:lang w:val="ru-RU"/>
              </w:rPr>
            </w:pPr>
            <w:r w:rsidRPr="001E1E7B">
              <w:rPr>
                <w:color w:val="000000"/>
                <w:sz w:val="28"/>
                <w:szCs w:val="28"/>
                <w:lang w:val="ru-RU"/>
              </w:rPr>
              <w:t>Введение. Техника безопасности</w:t>
            </w:r>
          </w:p>
          <w:p w:rsidR="003D3D57" w:rsidRPr="001E1E7B" w:rsidRDefault="001E1E7B">
            <w:p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1E1E7B">
              <w:rPr>
                <w:color w:val="000000"/>
                <w:sz w:val="28"/>
                <w:szCs w:val="28"/>
                <w:lang w:val="ru-RU"/>
              </w:rPr>
              <w:t>поведения в мастерской и при работе</w:t>
            </w:r>
          </w:p>
          <w:p w:rsidR="003D3D57" w:rsidRDefault="001E1E7B">
            <w:pPr>
              <w:spacing w:before="13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</w:t>
            </w:r>
            <w:r>
              <w:rPr>
                <w:color w:val="000000"/>
                <w:sz w:val="28"/>
                <w:szCs w:val="28"/>
              </w:rPr>
              <w:t>лазерным комплексом.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26" w:type="dxa"/>
              <w:right w:w="326" w:type="dxa"/>
            </w:tcMar>
          </w:tcPr>
          <w:p w:rsidR="003D3D57" w:rsidRDefault="001E1E7B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3" w:type="dxa"/>
              <w:right w:w="393" w:type="dxa"/>
            </w:tcMar>
          </w:tcPr>
          <w:p w:rsidR="003D3D57" w:rsidRDefault="001E1E7B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9" w:type="dxa"/>
              <w:right w:w="539" w:type="dxa"/>
            </w:tcMar>
          </w:tcPr>
          <w:p w:rsidR="003D3D57" w:rsidRDefault="001E1E7B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6" w:type="dxa"/>
              <w:right w:w="6" w:type="dxa"/>
            </w:tcMar>
          </w:tcPr>
          <w:p w:rsidR="003D3D57" w:rsidRPr="001E1E7B" w:rsidRDefault="001E1E7B">
            <w:pPr>
              <w:spacing w:before="5" w:line="321" w:lineRule="atLeast"/>
              <w:jc w:val="center"/>
              <w:rPr>
                <w:sz w:val="28"/>
                <w:szCs w:val="28"/>
                <w:lang w:val="ru-RU"/>
              </w:rPr>
            </w:pPr>
            <w:r w:rsidRPr="001E1E7B">
              <w:rPr>
                <w:color w:val="000000"/>
                <w:sz w:val="28"/>
                <w:szCs w:val="28"/>
                <w:lang w:val="ru-RU"/>
              </w:rPr>
              <w:t>Устный опрос, беседа. Практическая работа</w:t>
            </w:r>
          </w:p>
        </w:tc>
      </w:tr>
      <w:tr w:rsidR="003D3D57" w:rsidRPr="001E1E7B">
        <w:trPr>
          <w:trHeight w:hRule="exact" w:val="129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70" w:type="dxa"/>
              <w:right w:w="170" w:type="dxa"/>
            </w:tcMar>
          </w:tcPr>
          <w:p w:rsidR="003D3D57" w:rsidRDefault="001E1E7B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95" w:type="dxa"/>
            </w:tcMar>
          </w:tcPr>
          <w:p w:rsidR="003D3D57" w:rsidRPr="001E1E7B" w:rsidRDefault="001E1E7B">
            <w:pPr>
              <w:spacing w:before="5" w:line="321" w:lineRule="atLeast"/>
              <w:rPr>
                <w:sz w:val="28"/>
                <w:szCs w:val="28"/>
                <w:lang w:val="ru-RU"/>
              </w:rPr>
            </w:pPr>
            <w:r w:rsidRPr="001E1E7B">
              <w:rPr>
                <w:color w:val="000000"/>
                <w:sz w:val="28"/>
                <w:szCs w:val="28"/>
                <w:lang w:val="ru-RU"/>
              </w:rPr>
              <w:t>Подготовка векторов и чертежей для</w:t>
            </w:r>
          </w:p>
          <w:p w:rsidR="003D3D57" w:rsidRPr="001E1E7B" w:rsidRDefault="001E1E7B">
            <w:pPr>
              <w:spacing w:before="13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1E1E7B">
              <w:rPr>
                <w:color w:val="000000"/>
                <w:sz w:val="28"/>
                <w:szCs w:val="28"/>
                <w:lang w:val="ru-RU"/>
              </w:rPr>
              <w:t>станков с ЧПУ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56" w:type="dxa"/>
              <w:right w:w="256" w:type="dxa"/>
            </w:tcMar>
          </w:tcPr>
          <w:p w:rsidR="003D3D57" w:rsidRDefault="001E1E7B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3" w:type="dxa"/>
              <w:right w:w="393" w:type="dxa"/>
            </w:tcMar>
          </w:tcPr>
          <w:p w:rsidR="003D3D57" w:rsidRDefault="001E1E7B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9" w:type="dxa"/>
              <w:right w:w="469" w:type="dxa"/>
            </w:tcMar>
          </w:tcPr>
          <w:p w:rsidR="003D3D57" w:rsidRDefault="001E1E7B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6" w:type="dxa"/>
              <w:right w:w="6" w:type="dxa"/>
            </w:tcMar>
            <w:vAlign w:val="center"/>
          </w:tcPr>
          <w:p w:rsidR="003D3D57" w:rsidRPr="001E1E7B" w:rsidRDefault="001E1E7B">
            <w:pPr>
              <w:spacing w:line="321" w:lineRule="atLeast"/>
              <w:jc w:val="center"/>
              <w:rPr>
                <w:sz w:val="28"/>
                <w:szCs w:val="28"/>
                <w:lang w:val="ru-RU"/>
              </w:rPr>
            </w:pPr>
            <w:r w:rsidRPr="001E1E7B">
              <w:rPr>
                <w:color w:val="000000"/>
                <w:sz w:val="28"/>
                <w:szCs w:val="28"/>
                <w:lang w:val="ru-RU"/>
              </w:rPr>
              <w:t>Устный опрос, беседа, Практическая работа</w:t>
            </w:r>
          </w:p>
        </w:tc>
      </w:tr>
      <w:tr w:rsidR="003D3D57" w:rsidRPr="001E1E7B">
        <w:trPr>
          <w:trHeight w:hRule="exact" w:val="129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70" w:type="dxa"/>
              <w:right w:w="170" w:type="dxa"/>
            </w:tcMar>
          </w:tcPr>
          <w:p w:rsidR="003D3D57" w:rsidRDefault="001E1E7B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55" w:type="dxa"/>
            </w:tcMar>
          </w:tcPr>
          <w:p w:rsidR="003D3D57" w:rsidRPr="001E1E7B" w:rsidRDefault="001E1E7B">
            <w:pPr>
              <w:spacing w:before="5" w:line="321" w:lineRule="atLeast"/>
              <w:rPr>
                <w:sz w:val="28"/>
                <w:szCs w:val="28"/>
                <w:lang w:val="ru-RU"/>
              </w:rPr>
            </w:pPr>
            <w:r w:rsidRPr="001E1E7B">
              <w:rPr>
                <w:color w:val="000000"/>
                <w:sz w:val="28"/>
                <w:szCs w:val="28"/>
                <w:lang w:val="ru-RU"/>
              </w:rPr>
              <w:t>Материалы для лазерной резки и гравировки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56" w:type="dxa"/>
              <w:right w:w="256" w:type="dxa"/>
            </w:tcMar>
          </w:tcPr>
          <w:p w:rsidR="003D3D57" w:rsidRDefault="001E1E7B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3" w:type="dxa"/>
              <w:right w:w="393" w:type="dxa"/>
            </w:tcMar>
          </w:tcPr>
          <w:p w:rsidR="003D3D57" w:rsidRDefault="001E1E7B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9" w:type="dxa"/>
              <w:right w:w="539" w:type="dxa"/>
            </w:tcMar>
          </w:tcPr>
          <w:p w:rsidR="003D3D57" w:rsidRDefault="001E1E7B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6" w:type="dxa"/>
              <w:right w:w="6" w:type="dxa"/>
            </w:tcMar>
            <w:vAlign w:val="center"/>
          </w:tcPr>
          <w:p w:rsidR="003D3D57" w:rsidRPr="001E1E7B" w:rsidRDefault="001E1E7B">
            <w:pPr>
              <w:spacing w:line="321" w:lineRule="atLeast"/>
              <w:jc w:val="center"/>
              <w:rPr>
                <w:sz w:val="28"/>
                <w:szCs w:val="28"/>
                <w:lang w:val="ru-RU"/>
              </w:rPr>
            </w:pP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Устный опрос, беседа,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>Практическая работа</w:t>
            </w:r>
          </w:p>
        </w:tc>
      </w:tr>
      <w:tr w:rsidR="003D3D57">
        <w:trPr>
          <w:trHeight w:hRule="exact" w:val="129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70" w:type="dxa"/>
              <w:right w:w="170" w:type="dxa"/>
            </w:tcMar>
          </w:tcPr>
          <w:p w:rsidR="003D3D57" w:rsidRDefault="001E1E7B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9" w:type="dxa"/>
            </w:tcMar>
            <w:vAlign w:val="center"/>
          </w:tcPr>
          <w:p w:rsidR="003D3D57" w:rsidRPr="001E1E7B" w:rsidRDefault="001E1E7B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Подготовка файлов в </w:t>
            </w:r>
            <w:r>
              <w:rPr>
                <w:color w:val="000000"/>
                <w:sz w:val="28"/>
                <w:szCs w:val="28"/>
              </w:rPr>
              <w:t>RDWorksV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>8 для лазерной резки и гравировки на лазерном станке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56" w:type="dxa"/>
              <w:right w:w="256" w:type="dxa"/>
            </w:tcMar>
          </w:tcPr>
          <w:p w:rsidR="003D3D57" w:rsidRDefault="001E1E7B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3" w:type="dxa"/>
              <w:right w:w="393" w:type="dxa"/>
            </w:tcMar>
          </w:tcPr>
          <w:p w:rsidR="003D3D57" w:rsidRDefault="001E1E7B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9" w:type="dxa"/>
              <w:right w:w="469" w:type="dxa"/>
            </w:tcMar>
          </w:tcPr>
          <w:p w:rsidR="003D3D57" w:rsidRDefault="001E1E7B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63" w:type="dxa"/>
            </w:tcMar>
          </w:tcPr>
          <w:p w:rsidR="003D3D57" w:rsidRDefault="001E1E7B">
            <w:pPr>
              <w:spacing w:before="5" w:line="321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3D3D57">
        <w:trPr>
          <w:trHeight w:hRule="exact" w:val="9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70" w:type="dxa"/>
              <w:right w:w="170" w:type="dxa"/>
            </w:tcMar>
          </w:tcPr>
          <w:p w:rsidR="003D3D57" w:rsidRDefault="001E1E7B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3D3D57" w:rsidRPr="001E1E7B" w:rsidRDefault="001E1E7B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1E1E7B">
              <w:rPr>
                <w:color w:val="000000"/>
                <w:sz w:val="28"/>
                <w:szCs w:val="28"/>
                <w:lang w:val="ru-RU"/>
              </w:rPr>
              <w:t>Ориентировочные параметры лазерной резки и гравировки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56" w:type="dxa"/>
              <w:right w:w="256" w:type="dxa"/>
            </w:tcMar>
          </w:tcPr>
          <w:p w:rsidR="003D3D57" w:rsidRDefault="001E1E7B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3" w:type="dxa"/>
              <w:right w:w="393" w:type="dxa"/>
            </w:tcMar>
          </w:tcPr>
          <w:p w:rsidR="003D3D57" w:rsidRDefault="001E1E7B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9" w:type="dxa"/>
              <w:right w:w="539" w:type="dxa"/>
            </w:tcMar>
          </w:tcPr>
          <w:p w:rsidR="003D3D57" w:rsidRDefault="001E1E7B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63" w:type="dxa"/>
            </w:tcMar>
          </w:tcPr>
          <w:p w:rsidR="003D3D57" w:rsidRDefault="001E1E7B">
            <w:pPr>
              <w:spacing w:before="5" w:line="321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3D3D57" w:rsidRPr="001E1E7B">
        <w:trPr>
          <w:trHeight w:hRule="exact" w:val="129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70" w:type="dxa"/>
              <w:right w:w="170" w:type="dxa"/>
            </w:tcMar>
          </w:tcPr>
          <w:p w:rsidR="003D3D57" w:rsidRDefault="001E1E7B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53" w:type="dxa"/>
            </w:tcMar>
          </w:tcPr>
          <w:p w:rsidR="003D3D57" w:rsidRDefault="001E1E7B">
            <w:pPr>
              <w:spacing w:before="5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Фокусное расстояние и линзы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56" w:type="dxa"/>
              <w:right w:w="256" w:type="dxa"/>
            </w:tcMar>
          </w:tcPr>
          <w:p w:rsidR="003D3D57" w:rsidRDefault="001E1E7B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3" w:type="dxa"/>
              <w:right w:w="393" w:type="dxa"/>
            </w:tcMar>
          </w:tcPr>
          <w:p w:rsidR="003D3D57" w:rsidRDefault="001E1E7B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9" w:type="dxa"/>
              <w:right w:w="539" w:type="dxa"/>
            </w:tcMar>
          </w:tcPr>
          <w:p w:rsidR="003D3D57" w:rsidRDefault="001E1E7B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6" w:type="dxa"/>
              <w:right w:w="6" w:type="dxa"/>
            </w:tcMar>
            <w:vAlign w:val="center"/>
          </w:tcPr>
          <w:p w:rsidR="003D3D57" w:rsidRPr="001E1E7B" w:rsidRDefault="001E1E7B">
            <w:pPr>
              <w:spacing w:line="321" w:lineRule="atLeast"/>
              <w:jc w:val="center"/>
              <w:rPr>
                <w:sz w:val="28"/>
                <w:szCs w:val="28"/>
                <w:lang w:val="ru-RU"/>
              </w:rPr>
            </w:pPr>
            <w:r w:rsidRPr="001E1E7B">
              <w:rPr>
                <w:color w:val="000000"/>
                <w:sz w:val="28"/>
                <w:szCs w:val="28"/>
                <w:lang w:val="ru-RU"/>
              </w:rPr>
              <w:t>Устный опрос, беседа. Практическая работа</w:t>
            </w:r>
          </w:p>
        </w:tc>
      </w:tr>
      <w:tr w:rsidR="003D3D57" w:rsidRPr="001E1E7B">
        <w:trPr>
          <w:trHeight w:hRule="exact" w:val="129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70" w:type="dxa"/>
              <w:right w:w="170" w:type="dxa"/>
            </w:tcMar>
          </w:tcPr>
          <w:p w:rsidR="003D3D57" w:rsidRDefault="001E1E7B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21" w:type="dxa"/>
            </w:tcMar>
          </w:tcPr>
          <w:p w:rsidR="003D3D57" w:rsidRDefault="001E1E7B">
            <w:pPr>
              <w:spacing w:before="5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Лазерно-гравировальный станок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56" w:type="dxa"/>
              <w:right w:w="256" w:type="dxa"/>
            </w:tcMar>
          </w:tcPr>
          <w:p w:rsidR="003D3D57" w:rsidRDefault="001E1E7B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3" w:type="dxa"/>
              <w:right w:w="393" w:type="dxa"/>
            </w:tcMar>
          </w:tcPr>
          <w:p w:rsidR="003D3D57" w:rsidRDefault="001E1E7B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9" w:type="dxa"/>
              <w:right w:w="469" w:type="dxa"/>
            </w:tcMar>
          </w:tcPr>
          <w:p w:rsidR="003D3D57" w:rsidRDefault="001E1E7B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6" w:type="dxa"/>
              <w:right w:w="6" w:type="dxa"/>
            </w:tcMar>
            <w:vAlign w:val="center"/>
          </w:tcPr>
          <w:p w:rsidR="003D3D57" w:rsidRPr="001E1E7B" w:rsidRDefault="001E1E7B">
            <w:pPr>
              <w:spacing w:line="321" w:lineRule="atLeast"/>
              <w:jc w:val="center"/>
              <w:rPr>
                <w:sz w:val="28"/>
                <w:szCs w:val="28"/>
                <w:lang w:val="ru-RU"/>
              </w:rPr>
            </w:pPr>
            <w:r w:rsidRPr="001E1E7B">
              <w:rPr>
                <w:color w:val="000000"/>
                <w:sz w:val="28"/>
                <w:szCs w:val="28"/>
                <w:lang w:val="ru-RU"/>
              </w:rPr>
              <w:t>Устный опрос, беседа. Практическая работа</w:t>
            </w:r>
          </w:p>
        </w:tc>
      </w:tr>
    </w:tbl>
    <w:p w:rsidR="003D3D57" w:rsidRDefault="001E1E7B">
      <w:pPr>
        <w:numPr>
          <w:ilvl w:val="0"/>
          <w:numId w:val="64"/>
        </w:numPr>
        <w:spacing w:before="26" w:line="310" w:lineRule="atLeast"/>
        <w:ind w:right="-200"/>
        <w:jc w:val="both"/>
        <w:rPr>
          <w:sz w:val="28"/>
          <w:szCs w:val="28"/>
        </w:rPr>
      </w:pPr>
      <w:r w:rsidRPr="001E1E7B">
        <w:rPr>
          <w:rFonts w:ascii="Arial" w:eastAsia="Arial" w:hAnsi="Arial" w:cs="Arial"/>
          <w:color w:val="000000"/>
          <w:sz w:val="2"/>
          <w:szCs w:val="2"/>
          <w:lang w:val="ru-RU"/>
        </w:rPr>
        <w:br w:type="page"/>
      </w:r>
      <w:r>
        <w:rPr>
          <w:b/>
          <w:bCs/>
          <w:color w:val="000000"/>
          <w:sz w:val="28"/>
          <w:szCs w:val="28"/>
        </w:rPr>
        <w:lastRenderedPageBreak/>
        <w:t>Содержание программы</w:t>
      </w:r>
    </w:p>
    <w:p w:rsidR="003D3D57" w:rsidRPr="001E1E7B" w:rsidRDefault="001E1E7B">
      <w:pPr>
        <w:spacing w:before="252" w:line="321" w:lineRule="atLeast"/>
        <w:ind w:left="118" w:right="156" w:firstLine="709"/>
        <w:jc w:val="both"/>
        <w:rPr>
          <w:sz w:val="28"/>
          <w:szCs w:val="28"/>
          <w:lang w:val="ru-RU"/>
        </w:rPr>
      </w:pPr>
      <w:r w:rsidRPr="001E1E7B">
        <w:rPr>
          <w:b/>
          <w:bCs/>
          <w:color w:val="000000"/>
          <w:sz w:val="28"/>
          <w:szCs w:val="28"/>
          <w:lang w:val="ru-RU"/>
        </w:rPr>
        <w:t>Раздел 1.</w:t>
      </w:r>
      <w:r w:rsidRPr="001E1E7B">
        <w:rPr>
          <w:color w:val="000000"/>
          <w:sz w:val="28"/>
          <w:szCs w:val="28"/>
          <w:lang w:val="ru-RU"/>
        </w:rPr>
        <w:t xml:space="preserve"> Введение. Техника безопасности поведения в мастерскую и при работе  с  лазерным  комплексом.  Инструктаж  по  санитарии.  Распорядок  дня. Расписание  занятий.  Программа  занятий  на  курс.  Введение  в  компьютерную графику.  Компактная  панель  и  типы</w:t>
      </w:r>
      <w:r w:rsidRPr="001E1E7B">
        <w:rPr>
          <w:color w:val="000000"/>
          <w:sz w:val="28"/>
          <w:szCs w:val="28"/>
          <w:lang w:val="ru-RU"/>
        </w:rPr>
        <w:t xml:space="preserve">  инструментальных  кнопок.  Создание пользовательских  панелей  инструментов.  Простейшие  построения.  Настройка рабочего стола. Построение отрезков, окружностей, дуг эллипсов. Простейшие команды  в  </w:t>
      </w:r>
      <w:r>
        <w:rPr>
          <w:color w:val="000000"/>
          <w:sz w:val="28"/>
          <w:szCs w:val="28"/>
        </w:rPr>
        <w:t>RDWorksV</w:t>
      </w:r>
      <w:r w:rsidRPr="001E1E7B">
        <w:rPr>
          <w:color w:val="000000"/>
          <w:sz w:val="28"/>
          <w:szCs w:val="28"/>
          <w:lang w:val="ru-RU"/>
        </w:rPr>
        <w:t>8.  Сдвиг  и  поворот,  масштабирование  и  си</w:t>
      </w:r>
      <w:r w:rsidRPr="001E1E7B">
        <w:rPr>
          <w:color w:val="000000"/>
          <w:sz w:val="28"/>
          <w:szCs w:val="28"/>
          <w:lang w:val="ru-RU"/>
        </w:rPr>
        <w:t>мметрия, копирование и деформация объектов, удаление участков.</w:t>
      </w:r>
    </w:p>
    <w:p w:rsidR="003D3D57" w:rsidRPr="001E1E7B" w:rsidRDefault="001E1E7B">
      <w:pPr>
        <w:spacing w:before="321" w:line="321" w:lineRule="atLeast"/>
        <w:ind w:left="118" w:right="200" w:firstLine="709"/>
        <w:rPr>
          <w:sz w:val="28"/>
          <w:szCs w:val="28"/>
          <w:lang w:val="ru-RU"/>
        </w:rPr>
      </w:pPr>
      <w:r w:rsidRPr="001E1E7B">
        <w:rPr>
          <w:b/>
          <w:bCs/>
          <w:color w:val="000000"/>
          <w:sz w:val="28"/>
          <w:szCs w:val="28"/>
          <w:lang w:val="ru-RU"/>
        </w:rPr>
        <w:t xml:space="preserve">Раздел 2. </w:t>
      </w:r>
      <w:r w:rsidRPr="001E1E7B">
        <w:rPr>
          <w:color w:val="000000"/>
          <w:sz w:val="28"/>
          <w:szCs w:val="28"/>
          <w:lang w:val="ru-RU"/>
        </w:rPr>
        <w:t>Подготовка векторов и чертежей для станков с ЧПУ.</w:t>
      </w:r>
      <w:r w:rsidRPr="001E1E7B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1E1E7B">
        <w:rPr>
          <w:color w:val="000000"/>
          <w:sz w:val="28"/>
          <w:szCs w:val="28"/>
          <w:lang w:val="ru-RU"/>
        </w:rPr>
        <w:t xml:space="preserve">Выделение и  преобразование  объектов  в  </w:t>
      </w:r>
      <w:r>
        <w:rPr>
          <w:color w:val="000000"/>
          <w:sz w:val="28"/>
          <w:szCs w:val="28"/>
        </w:rPr>
        <w:t>RDWorksV</w:t>
      </w:r>
      <w:r w:rsidRPr="001E1E7B">
        <w:rPr>
          <w:color w:val="000000"/>
          <w:sz w:val="28"/>
          <w:szCs w:val="28"/>
          <w:lang w:val="ru-RU"/>
        </w:rPr>
        <w:t xml:space="preserve">8.  Теория.  Выделение    скрытых   объектов.    Выделение    всех    объектов. </w:t>
      </w:r>
      <w:r w:rsidRPr="001E1E7B">
        <w:rPr>
          <w:color w:val="000000"/>
          <w:sz w:val="28"/>
          <w:szCs w:val="28"/>
          <w:lang w:val="ru-RU"/>
        </w:rPr>
        <w:t>Инструменты для преобразований. Практика.  «Работа  с  векторным  графическим  редактором  «</w:t>
      </w:r>
      <w:r>
        <w:rPr>
          <w:color w:val="000000"/>
          <w:sz w:val="28"/>
          <w:szCs w:val="28"/>
        </w:rPr>
        <w:t>RDWorksV</w:t>
      </w:r>
      <w:r w:rsidRPr="001E1E7B">
        <w:rPr>
          <w:color w:val="000000"/>
          <w:sz w:val="28"/>
          <w:szCs w:val="28"/>
          <w:lang w:val="ru-RU"/>
        </w:rPr>
        <w:t xml:space="preserve">8». Перемещение  объектов,  вращение  и  изменение  размеров  объектов  в </w:t>
      </w:r>
      <w:r>
        <w:rPr>
          <w:color w:val="000000"/>
          <w:sz w:val="28"/>
          <w:szCs w:val="28"/>
        </w:rPr>
        <w:t>RDWorksV</w:t>
      </w:r>
      <w:r w:rsidRPr="001E1E7B">
        <w:rPr>
          <w:color w:val="000000"/>
          <w:sz w:val="28"/>
          <w:szCs w:val="28"/>
          <w:lang w:val="ru-RU"/>
        </w:rPr>
        <w:t>8. Перемещение при помощи мышки, горячие клавиши. Перемещение объектов  пр</w:t>
      </w:r>
      <w:r w:rsidRPr="001E1E7B">
        <w:rPr>
          <w:color w:val="000000"/>
          <w:sz w:val="28"/>
          <w:szCs w:val="28"/>
          <w:lang w:val="ru-RU"/>
        </w:rPr>
        <w:t>и  помощи  стрелок,  настройка  приращения.  Точные перемещения путем  ввода  числовых  значений.  Точные  перемещения  с  использованием динамических направляющих. Вращение объектов. Изменение размеров объекта.</w:t>
      </w:r>
    </w:p>
    <w:p w:rsidR="003D3D57" w:rsidRPr="001E1E7B" w:rsidRDefault="001E1E7B">
      <w:pPr>
        <w:spacing w:before="321" w:line="321" w:lineRule="atLeast"/>
        <w:ind w:left="118" w:right="156" w:firstLine="709"/>
        <w:jc w:val="both"/>
        <w:rPr>
          <w:sz w:val="28"/>
          <w:szCs w:val="28"/>
          <w:lang w:val="ru-RU"/>
        </w:rPr>
      </w:pPr>
      <w:r w:rsidRPr="001E1E7B">
        <w:rPr>
          <w:b/>
          <w:bCs/>
          <w:color w:val="000000"/>
          <w:sz w:val="28"/>
          <w:szCs w:val="28"/>
          <w:lang w:val="ru-RU"/>
        </w:rPr>
        <w:t xml:space="preserve">Раздел  3. </w:t>
      </w:r>
      <w:r w:rsidRPr="001E1E7B">
        <w:rPr>
          <w:color w:val="000000"/>
          <w:sz w:val="28"/>
          <w:szCs w:val="28"/>
          <w:lang w:val="ru-RU"/>
        </w:rPr>
        <w:t xml:space="preserve"> Копирование  объектов,  создание</w:t>
      </w:r>
      <w:r w:rsidRPr="001E1E7B">
        <w:rPr>
          <w:color w:val="000000"/>
          <w:sz w:val="28"/>
          <w:szCs w:val="28"/>
          <w:lang w:val="ru-RU"/>
        </w:rPr>
        <w:t xml:space="preserve">  зеркальных  копий.</w:t>
      </w:r>
      <w:r w:rsidRPr="001E1E7B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1E1E7B">
        <w:rPr>
          <w:color w:val="000000"/>
          <w:sz w:val="28"/>
          <w:szCs w:val="28"/>
          <w:lang w:val="ru-RU"/>
        </w:rPr>
        <w:t xml:space="preserve"> Работа  с векторным  графическим  редактором  </w:t>
      </w:r>
      <w:r>
        <w:rPr>
          <w:color w:val="000000"/>
          <w:sz w:val="28"/>
          <w:szCs w:val="28"/>
        </w:rPr>
        <w:t>RDWorksV</w:t>
      </w:r>
      <w:r w:rsidRPr="001E1E7B">
        <w:rPr>
          <w:color w:val="000000"/>
          <w:sz w:val="28"/>
          <w:szCs w:val="28"/>
          <w:lang w:val="ru-RU"/>
        </w:rPr>
        <w:t>8.  Применение  инструментов группы «Преобразование». Выбор по заливке либо по абрису. Режимы выбора лассо.  Горячие  клавиши  инструмента  выбор.  Выделение  и  редактирование объ</w:t>
      </w:r>
      <w:r w:rsidRPr="001E1E7B">
        <w:rPr>
          <w:color w:val="000000"/>
          <w:sz w:val="28"/>
          <w:szCs w:val="28"/>
          <w:lang w:val="ru-RU"/>
        </w:rPr>
        <w:t xml:space="preserve">екта в группе. Создание групп выбора. Трансформация созданных объектов в </w:t>
      </w:r>
      <w:r>
        <w:rPr>
          <w:color w:val="000000"/>
          <w:sz w:val="28"/>
          <w:szCs w:val="28"/>
        </w:rPr>
        <w:t>RDWorksV</w:t>
      </w:r>
      <w:r w:rsidRPr="001E1E7B">
        <w:rPr>
          <w:color w:val="000000"/>
          <w:sz w:val="28"/>
          <w:szCs w:val="28"/>
          <w:lang w:val="ru-RU"/>
        </w:rPr>
        <w:t xml:space="preserve">8.  Масштабирование  отсканированных  чертежей  в  </w:t>
      </w:r>
      <w:r>
        <w:rPr>
          <w:color w:val="000000"/>
          <w:sz w:val="28"/>
          <w:szCs w:val="28"/>
        </w:rPr>
        <w:t>RDWorksV</w:t>
      </w:r>
      <w:r w:rsidRPr="001E1E7B">
        <w:rPr>
          <w:color w:val="000000"/>
          <w:sz w:val="28"/>
          <w:szCs w:val="28"/>
          <w:lang w:val="ru-RU"/>
        </w:rPr>
        <w:t>8. Быстрый  способ  по  соответствию  масштаба  отсканированного  чертежа  к масштабу  рабочего  пространства  прогр</w:t>
      </w:r>
      <w:r w:rsidRPr="001E1E7B">
        <w:rPr>
          <w:color w:val="000000"/>
          <w:sz w:val="28"/>
          <w:szCs w:val="28"/>
          <w:lang w:val="ru-RU"/>
        </w:rPr>
        <w:t xml:space="preserve">аммы  </w:t>
      </w:r>
      <w:r>
        <w:rPr>
          <w:color w:val="000000"/>
          <w:sz w:val="28"/>
          <w:szCs w:val="28"/>
        </w:rPr>
        <w:t>RDWorksV</w:t>
      </w:r>
      <w:r w:rsidRPr="001E1E7B">
        <w:rPr>
          <w:color w:val="000000"/>
          <w:sz w:val="28"/>
          <w:szCs w:val="28"/>
          <w:lang w:val="ru-RU"/>
        </w:rPr>
        <w:t xml:space="preserve">8.  Быстрая  обрисовка вектором  в  </w:t>
      </w:r>
      <w:r>
        <w:rPr>
          <w:color w:val="000000"/>
          <w:sz w:val="28"/>
          <w:szCs w:val="28"/>
        </w:rPr>
        <w:t>RDWorksV</w:t>
      </w:r>
      <w:r w:rsidRPr="001E1E7B">
        <w:rPr>
          <w:color w:val="000000"/>
          <w:sz w:val="28"/>
          <w:szCs w:val="28"/>
          <w:lang w:val="ru-RU"/>
        </w:rPr>
        <w:t xml:space="preserve">8.  Технология  быстрого  перевода  рисунка  в  вектор. Трассировка  растрового  изображения  в  </w:t>
      </w:r>
      <w:r>
        <w:rPr>
          <w:color w:val="000000"/>
          <w:sz w:val="28"/>
          <w:szCs w:val="28"/>
        </w:rPr>
        <w:t>RDWorksV</w:t>
      </w:r>
      <w:r w:rsidRPr="001E1E7B">
        <w:rPr>
          <w:color w:val="000000"/>
          <w:sz w:val="28"/>
          <w:szCs w:val="28"/>
          <w:lang w:val="ru-RU"/>
        </w:rPr>
        <w:t>8.  Трассировка  логотипа, изображений.  Резка  и  гравировка  фанеры».  Технология  лазерной</w:t>
      </w:r>
      <w:r w:rsidRPr="001E1E7B">
        <w:rPr>
          <w:color w:val="000000"/>
          <w:sz w:val="28"/>
          <w:szCs w:val="28"/>
          <w:lang w:val="ru-RU"/>
        </w:rPr>
        <w:t xml:space="preserve">  резки  и гравировки.  Технология  гравировки  бумаги.  Технология  векторной  резки бумаги.</w:t>
      </w:r>
    </w:p>
    <w:p w:rsidR="003D3D57" w:rsidRPr="001E1E7B" w:rsidRDefault="001E1E7B">
      <w:pPr>
        <w:spacing w:before="321" w:line="321" w:lineRule="atLeast"/>
        <w:ind w:left="118" w:right="156" w:firstLine="709"/>
        <w:jc w:val="both"/>
        <w:rPr>
          <w:sz w:val="28"/>
          <w:szCs w:val="28"/>
          <w:lang w:val="ru-RU"/>
        </w:rPr>
      </w:pPr>
      <w:r w:rsidRPr="001E1E7B">
        <w:rPr>
          <w:b/>
          <w:bCs/>
          <w:color w:val="000000"/>
          <w:sz w:val="28"/>
          <w:szCs w:val="28"/>
          <w:lang w:val="ru-RU"/>
        </w:rPr>
        <w:t>Раздел  4.</w:t>
      </w:r>
      <w:r w:rsidRPr="001E1E7B">
        <w:rPr>
          <w:color w:val="000000"/>
          <w:sz w:val="28"/>
          <w:szCs w:val="28"/>
          <w:lang w:val="ru-RU"/>
        </w:rPr>
        <w:t xml:space="preserve">  Подготовка  файлов  в  </w:t>
      </w:r>
      <w:r>
        <w:rPr>
          <w:color w:val="000000"/>
          <w:sz w:val="28"/>
          <w:szCs w:val="28"/>
        </w:rPr>
        <w:t>RDWorksV</w:t>
      </w:r>
      <w:r w:rsidRPr="001E1E7B">
        <w:rPr>
          <w:color w:val="000000"/>
          <w:sz w:val="28"/>
          <w:szCs w:val="28"/>
          <w:lang w:val="ru-RU"/>
        </w:rPr>
        <w:t>8  для  лазерной  резки  и гравировки  на  лазерном  станке.  Создание  макетов  для  лазерной  резки. Выполнить чертёж</w:t>
      </w:r>
      <w:r w:rsidRPr="001E1E7B">
        <w:rPr>
          <w:color w:val="000000"/>
          <w:sz w:val="28"/>
          <w:szCs w:val="28"/>
          <w:lang w:val="ru-RU"/>
        </w:rPr>
        <w:t xml:space="preserve"> сувенира на </w:t>
      </w:r>
      <w:r>
        <w:rPr>
          <w:color w:val="000000"/>
          <w:sz w:val="28"/>
          <w:szCs w:val="28"/>
        </w:rPr>
        <w:t>RDWorksV</w:t>
      </w:r>
      <w:r w:rsidRPr="001E1E7B">
        <w:rPr>
          <w:color w:val="000000"/>
          <w:sz w:val="28"/>
          <w:szCs w:val="28"/>
          <w:lang w:val="ru-RU"/>
        </w:rPr>
        <w:t>8, для резки. Подготовка макета для загрузки в лазерный станок. Подготовка расходного материала для загрузки и резки металла. Создание макета для лазерной гравировки.  Настройка лазерного станка. Экспортирование проекта для резки.</w:t>
      </w:r>
    </w:p>
    <w:p w:rsidR="003D3D57" w:rsidRPr="001E1E7B" w:rsidRDefault="001E1E7B">
      <w:pPr>
        <w:spacing w:before="321" w:line="321" w:lineRule="atLeast"/>
        <w:ind w:left="118" w:right="156" w:firstLine="709"/>
        <w:jc w:val="both"/>
        <w:rPr>
          <w:sz w:val="28"/>
          <w:szCs w:val="28"/>
          <w:lang w:val="ru-RU"/>
        </w:rPr>
      </w:pPr>
      <w:r w:rsidRPr="001E1E7B">
        <w:rPr>
          <w:b/>
          <w:bCs/>
          <w:color w:val="000000"/>
          <w:sz w:val="28"/>
          <w:szCs w:val="28"/>
          <w:lang w:val="ru-RU"/>
        </w:rPr>
        <w:t>Разд</w:t>
      </w:r>
      <w:r w:rsidRPr="001E1E7B">
        <w:rPr>
          <w:b/>
          <w:bCs/>
          <w:color w:val="000000"/>
          <w:sz w:val="28"/>
          <w:szCs w:val="28"/>
          <w:lang w:val="ru-RU"/>
        </w:rPr>
        <w:t>ел 5.</w:t>
      </w:r>
      <w:r w:rsidRPr="001E1E7B">
        <w:rPr>
          <w:color w:val="000000"/>
          <w:sz w:val="28"/>
          <w:szCs w:val="28"/>
          <w:lang w:val="ru-RU"/>
        </w:rPr>
        <w:t xml:space="preserve"> Ориентировочные параметры лазерной резки и гравировки. Как происходит  процесс  резки  на  лазерном  станке.  Изучение  лазерного  станка  в </w:t>
      </w:r>
      <w:r w:rsidRPr="001E1E7B">
        <w:rPr>
          <w:color w:val="000000"/>
          <w:sz w:val="28"/>
          <w:szCs w:val="28"/>
          <w:lang w:val="ru-RU"/>
        </w:rPr>
        <w:lastRenderedPageBreak/>
        <w:t xml:space="preserve">резке различных  расходных  материалов. Как  происходит процесс  гравировки. Как с помощью программы </w:t>
      </w:r>
      <w:r>
        <w:rPr>
          <w:color w:val="000000"/>
          <w:sz w:val="28"/>
          <w:szCs w:val="28"/>
        </w:rPr>
        <w:t>RDWorksV</w:t>
      </w:r>
      <w:r w:rsidRPr="001E1E7B">
        <w:rPr>
          <w:color w:val="000000"/>
          <w:sz w:val="28"/>
          <w:szCs w:val="28"/>
          <w:lang w:val="ru-RU"/>
        </w:rPr>
        <w:t>8 подготовить изображение к гравировке.</w:t>
      </w:r>
    </w:p>
    <w:p w:rsidR="003D3D57" w:rsidRPr="001E1E7B" w:rsidRDefault="001E1E7B">
      <w:pPr>
        <w:spacing w:before="321" w:line="321" w:lineRule="atLeast"/>
        <w:ind w:left="118" w:right="156" w:firstLine="709"/>
        <w:jc w:val="both"/>
        <w:rPr>
          <w:sz w:val="28"/>
          <w:szCs w:val="28"/>
          <w:lang w:val="ru-RU"/>
        </w:rPr>
      </w:pPr>
      <w:r w:rsidRPr="001E1E7B">
        <w:rPr>
          <w:b/>
          <w:bCs/>
          <w:color w:val="000000"/>
          <w:sz w:val="28"/>
          <w:szCs w:val="28"/>
          <w:lang w:val="ru-RU"/>
        </w:rPr>
        <w:t>Раздел 6.</w:t>
      </w:r>
      <w:r w:rsidRPr="001E1E7B">
        <w:rPr>
          <w:color w:val="000000"/>
          <w:sz w:val="28"/>
          <w:szCs w:val="28"/>
          <w:lang w:val="ru-RU"/>
        </w:rPr>
        <w:t xml:space="preserve"> Фокусное расстояние и линзы. Фокусирующая линза и фокусное расстояние. Изучение фокуса, фокусного расстояния и способы их настройки. Изучение глубины фокуса, диаметр фокусного пятна, виды материалов линз.</w:t>
      </w:r>
    </w:p>
    <w:p w:rsidR="003D3D57" w:rsidRDefault="001E1E7B">
      <w:pPr>
        <w:spacing w:before="321" w:line="321" w:lineRule="atLeast"/>
        <w:ind w:left="118" w:right="156" w:firstLine="709"/>
        <w:jc w:val="both"/>
        <w:rPr>
          <w:sz w:val="28"/>
          <w:szCs w:val="28"/>
        </w:rPr>
      </w:pPr>
      <w:r w:rsidRPr="001E1E7B">
        <w:rPr>
          <w:b/>
          <w:bCs/>
          <w:color w:val="000000"/>
          <w:sz w:val="28"/>
          <w:szCs w:val="28"/>
          <w:lang w:val="ru-RU"/>
        </w:rPr>
        <w:t>Р</w:t>
      </w:r>
      <w:r w:rsidRPr="001E1E7B">
        <w:rPr>
          <w:b/>
          <w:bCs/>
          <w:color w:val="000000"/>
          <w:sz w:val="28"/>
          <w:szCs w:val="28"/>
          <w:lang w:val="ru-RU"/>
        </w:rPr>
        <w:t>аздел 7.</w:t>
      </w:r>
      <w:r w:rsidRPr="001E1E7B">
        <w:rPr>
          <w:color w:val="000000"/>
          <w:sz w:val="28"/>
          <w:szCs w:val="28"/>
          <w:lang w:val="ru-RU"/>
        </w:rPr>
        <w:t xml:space="preserve"> </w:t>
      </w:r>
      <w:r w:rsidRPr="001E1E7B">
        <w:rPr>
          <w:color w:val="000000"/>
          <w:spacing w:val="132"/>
          <w:sz w:val="28"/>
          <w:szCs w:val="28"/>
          <w:lang w:val="ru-RU"/>
        </w:rPr>
        <w:t xml:space="preserve"> </w:t>
      </w:r>
      <w:r w:rsidRPr="001E1E7B">
        <w:rPr>
          <w:color w:val="000000"/>
          <w:sz w:val="28"/>
          <w:szCs w:val="28"/>
          <w:lang w:val="ru-RU"/>
        </w:rPr>
        <w:t xml:space="preserve">Лазерно-гравировальный </w:t>
      </w:r>
      <w:r w:rsidRPr="001E1E7B">
        <w:rPr>
          <w:color w:val="000000"/>
          <w:spacing w:val="132"/>
          <w:sz w:val="28"/>
          <w:szCs w:val="28"/>
          <w:lang w:val="ru-RU"/>
        </w:rPr>
        <w:t xml:space="preserve"> </w:t>
      </w:r>
      <w:r w:rsidRPr="001E1E7B">
        <w:rPr>
          <w:color w:val="000000"/>
          <w:sz w:val="28"/>
          <w:szCs w:val="28"/>
          <w:lang w:val="ru-RU"/>
        </w:rPr>
        <w:t xml:space="preserve">станок. </w:t>
      </w:r>
      <w:r w:rsidRPr="001E1E7B">
        <w:rPr>
          <w:color w:val="000000"/>
          <w:spacing w:val="132"/>
          <w:sz w:val="28"/>
          <w:szCs w:val="28"/>
          <w:lang w:val="ru-RU"/>
        </w:rPr>
        <w:t xml:space="preserve"> </w:t>
      </w:r>
      <w:r w:rsidRPr="001E1E7B">
        <w:rPr>
          <w:color w:val="000000"/>
          <w:sz w:val="28"/>
          <w:szCs w:val="28"/>
          <w:lang w:val="ru-RU"/>
        </w:rPr>
        <w:t xml:space="preserve">Инструктаж </w:t>
      </w:r>
      <w:r w:rsidRPr="001E1E7B">
        <w:rPr>
          <w:color w:val="000000"/>
          <w:spacing w:val="132"/>
          <w:sz w:val="28"/>
          <w:szCs w:val="28"/>
          <w:lang w:val="ru-RU"/>
        </w:rPr>
        <w:t xml:space="preserve"> </w:t>
      </w:r>
      <w:r w:rsidRPr="001E1E7B">
        <w:rPr>
          <w:color w:val="000000"/>
          <w:sz w:val="28"/>
          <w:szCs w:val="28"/>
          <w:lang w:val="ru-RU"/>
        </w:rPr>
        <w:t xml:space="preserve">по </w:t>
      </w:r>
      <w:r w:rsidRPr="001E1E7B">
        <w:rPr>
          <w:color w:val="000000"/>
          <w:spacing w:val="132"/>
          <w:sz w:val="28"/>
          <w:szCs w:val="28"/>
          <w:lang w:val="ru-RU"/>
        </w:rPr>
        <w:t xml:space="preserve"> </w:t>
      </w:r>
      <w:r w:rsidRPr="001E1E7B">
        <w:rPr>
          <w:color w:val="000000"/>
          <w:sz w:val="28"/>
          <w:szCs w:val="28"/>
          <w:lang w:val="ru-RU"/>
        </w:rPr>
        <w:t xml:space="preserve">технике безопасности и действиях при пожаре во время работы на станке. Знакомство со станком.  Его  технические  характеристики.  Интерфейс.  Ноль  станка,  исходная точка детали. </w:t>
      </w:r>
      <w:r>
        <w:rPr>
          <w:color w:val="000000"/>
          <w:sz w:val="28"/>
          <w:szCs w:val="28"/>
        </w:rPr>
        <w:t>Применяемые инстр</w:t>
      </w:r>
      <w:r>
        <w:rPr>
          <w:color w:val="000000"/>
          <w:sz w:val="28"/>
          <w:szCs w:val="28"/>
        </w:rPr>
        <w:t>ументы и приспособления.</w:t>
      </w:r>
    </w:p>
    <w:p w:rsidR="003D3D57" w:rsidRDefault="001E1E7B">
      <w:pPr>
        <w:numPr>
          <w:ilvl w:val="0"/>
          <w:numId w:val="65"/>
        </w:numPr>
        <w:spacing w:before="573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Календарный учебный график</w:t>
      </w:r>
    </w:p>
    <w:p w:rsidR="003D3D57" w:rsidRDefault="001E1E7B">
      <w:pPr>
        <w:spacing w:before="10" w:line="310" w:lineRule="atLeast"/>
        <w:ind w:left="918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Таблица 3. Календарный учебный график</w:t>
      </w:r>
    </w:p>
    <w:p w:rsidR="003D3D57" w:rsidRDefault="001E1E7B">
      <w:pPr>
        <w:spacing w:before="254" w:line="22" w:lineRule="atLeast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color w:val="000000"/>
          <w:sz w:val="2"/>
          <w:szCs w:val="2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1701"/>
        <w:gridCol w:w="1577"/>
        <w:gridCol w:w="1174"/>
        <w:gridCol w:w="1076"/>
        <w:gridCol w:w="983"/>
        <w:gridCol w:w="2277"/>
      </w:tblGrid>
      <w:tr w:rsidR="003D3D57">
        <w:trPr>
          <w:trHeight w:hRule="exact" w:val="96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6" w:type="dxa"/>
              <w:right w:w="6" w:type="dxa"/>
            </w:tcMar>
          </w:tcPr>
          <w:p w:rsidR="003D3D57" w:rsidRDefault="001E1E7B">
            <w:pPr>
              <w:spacing w:before="5" w:line="275" w:lineRule="atLeast"/>
              <w:ind w:firstLine="294"/>
            </w:pPr>
            <w:r>
              <w:rPr>
                <w:color w:val="000000"/>
              </w:rPr>
              <w:t>Год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0" w:type="dxa"/>
            </w:tcMar>
          </w:tcPr>
          <w:p w:rsidR="003D3D57" w:rsidRDefault="001E1E7B">
            <w:pPr>
              <w:spacing w:before="6" w:line="275" w:lineRule="atLeast"/>
              <w:ind w:firstLine="558"/>
            </w:pPr>
            <w:r>
              <w:rPr>
                <w:color w:val="000000"/>
              </w:rPr>
              <w:t>Дата начала занятий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9" w:type="dxa"/>
              <w:right w:w="89" w:type="dxa"/>
            </w:tcMar>
          </w:tcPr>
          <w:p w:rsidR="003D3D57" w:rsidRDefault="001E1E7B">
            <w:pPr>
              <w:spacing w:before="6" w:line="275" w:lineRule="atLeast"/>
              <w:jc w:val="center"/>
            </w:pPr>
            <w:r>
              <w:rPr>
                <w:color w:val="000000"/>
              </w:rPr>
              <w:t>Дата окончания занятий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34" w:type="dxa"/>
            </w:tcMar>
          </w:tcPr>
          <w:p w:rsidR="003D3D57" w:rsidRDefault="001E1E7B">
            <w:pPr>
              <w:spacing w:before="6" w:line="275" w:lineRule="atLeast"/>
              <w:jc w:val="center"/>
            </w:pPr>
            <w:r>
              <w:rPr>
                <w:color w:val="000000"/>
              </w:rPr>
              <w:t>Ко-во учебных недель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3" w:type="dxa"/>
              <w:right w:w="79" w:type="dxa"/>
            </w:tcMar>
          </w:tcPr>
          <w:p w:rsidR="003D3D57" w:rsidRDefault="001E1E7B">
            <w:pPr>
              <w:spacing w:before="6" w:line="275" w:lineRule="atLeast"/>
              <w:jc w:val="center"/>
            </w:pPr>
            <w:r>
              <w:rPr>
                <w:color w:val="000000"/>
              </w:rPr>
              <w:t>Кол-во дней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9" w:type="dxa"/>
              <w:right w:w="11" w:type="dxa"/>
            </w:tcMar>
          </w:tcPr>
          <w:p w:rsidR="003D3D57" w:rsidRDefault="001E1E7B">
            <w:pPr>
              <w:spacing w:before="6" w:line="275" w:lineRule="atLeast"/>
              <w:jc w:val="center"/>
            </w:pPr>
            <w:r>
              <w:rPr>
                <w:color w:val="000000"/>
              </w:rPr>
              <w:t>Кол-во часов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92" w:type="dxa"/>
              <w:right w:w="236" w:type="dxa"/>
            </w:tcMar>
          </w:tcPr>
          <w:p w:rsidR="003D3D57" w:rsidRDefault="001E1E7B">
            <w:pPr>
              <w:spacing w:before="16" w:line="265" w:lineRule="atLeast"/>
              <w:jc w:val="both"/>
            </w:pPr>
            <w:r>
              <w:rPr>
                <w:color w:val="000000"/>
              </w:rPr>
              <w:t>Режим занятий</w:t>
            </w:r>
          </w:p>
        </w:tc>
      </w:tr>
      <w:tr w:rsidR="003D3D57" w:rsidRPr="001E1E7B">
        <w:trPr>
          <w:trHeight w:hRule="exact" w:val="654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9" w:type="dxa"/>
              <w:right w:w="410" w:type="dxa"/>
            </w:tcMar>
          </w:tcPr>
          <w:p w:rsidR="003D3D57" w:rsidRDefault="001E1E7B">
            <w:p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5" w:type="dxa"/>
              <w:right w:w="166" w:type="dxa"/>
            </w:tcMar>
          </w:tcPr>
          <w:p w:rsidR="003D3D57" w:rsidRDefault="001E1E7B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04.09.2023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9" w:type="dxa"/>
              <w:right w:w="0" w:type="dxa"/>
            </w:tcMar>
          </w:tcPr>
          <w:p w:rsidR="003D3D57" w:rsidRDefault="001E1E7B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31.05.2024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8" w:type="dxa"/>
              <w:right w:w="346" w:type="dxa"/>
            </w:tcMar>
          </w:tcPr>
          <w:p w:rsidR="003D3D57" w:rsidRDefault="001E1E7B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2" w:type="dxa"/>
              <w:right w:w="293" w:type="dxa"/>
            </w:tcMar>
          </w:tcPr>
          <w:p w:rsidR="003D3D57" w:rsidRDefault="001E1E7B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11" w:type="dxa"/>
              <w:right w:w="152" w:type="dxa"/>
            </w:tcMar>
          </w:tcPr>
          <w:p w:rsidR="003D3D57" w:rsidRDefault="001E1E7B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61" w:type="dxa"/>
            </w:tcMar>
            <w:vAlign w:val="center"/>
          </w:tcPr>
          <w:p w:rsidR="003D3D57" w:rsidRPr="001E1E7B" w:rsidRDefault="001E1E7B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1E1E7B">
              <w:rPr>
                <w:color w:val="000000"/>
                <w:sz w:val="28"/>
                <w:szCs w:val="28"/>
                <w:lang w:val="ru-RU"/>
              </w:rPr>
              <w:t xml:space="preserve">2 раза в </w:t>
            </w:r>
            <w:r w:rsidRPr="001E1E7B">
              <w:rPr>
                <w:color w:val="000000"/>
                <w:sz w:val="28"/>
                <w:szCs w:val="28"/>
                <w:lang w:val="ru-RU"/>
              </w:rPr>
              <w:t>неделю  по  2       часа</w:t>
            </w:r>
          </w:p>
        </w:tc>
      </w:tr>
    </w:tbl>
    <w:p w:rsidR="003D3D57" w:rsidRPr="001E1E7B" w:rsidRDefault="001E1E7B">
      <w:pPr>
        <w:spacing w:before="307" w:line="22" w:lineRule="atLeast"/>
        <w:jc w:val="both"/>
        <w:rPr>
          <w:rFonts w:ascii="Arial" w:eastAsia="Arial" w:hAnsi="Arial" w:cs="Arial"/>
          <w:sz w:val="2"/>
          <w:szCs w:val="2"/>
          <w:lang w:val="ru-RU"/>
        </w:rPr>
      </w:pPr>
      <w:r w:rsidRPr="001E1E7B">
        <w:rPr>
          <w:rFonts w:ascii="Arial" w:eastAsia="Arial" w:hAnsi="Arial" w:cs="Arial"/>
          <w:color w:val="000000"/>
          <w:sz w:val="2"/>
          <w:szCs w:val="2"/>
          <w:lang w:val="ru-RU"/>
        </w:rPr>
        <w:t xml:space="preserve"> </w:t>
      </w:r>
    </w:p>
    <w:tbl>
      <w:tblPr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3"/>
        <w:gridCol w:w="3260"/>
      </w:tblGrid>
      <w:tr w:rsidR="003D3D57">
        <w:trPr>
          <w:trHeight w:hRule="exact" w:val="325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2777" w:type="dxa"/>
            </w:tcMar>
          </w:tcPr>
          <w:p w:rsidR="003D3D57" w:rsidRDefault="001E1E7B">
            <w:pPr>
              <w:spacing w:before="13" w:line="265" w:lineRule="atLeast"/>
              <w:jc w:val="both"/>
            </w:pPr>
            <w:r>
              <w:rPr>
                <w:i/>
                <w:iCs/>
                <w:color w:val="000000"/>
              </w:rPr>
              <w:t>Этапы образовательного процесса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8" w:type="dxa"/>
              <w:right w:w="2073" w:type="dxa"/>
            </w:tcMar>
          </w:tcPr>
          <w:p w:rsidR="003D3D57" w:rsidRDefault="001E1E7B">
            <w:pPr>
              <w:spacing w:before="13" w:line="265" w:lineRule="atLeast"/>
              <w:jc w:val="both"/>
            </w:pPr>
            <w:r>
              <w:rPr>
                <w:b/>
                <w:bCs/>
                <w:color w:val="000000"/>
              </w:rPr>
              <w:t>1 группа</w:t>
            </w:r>
          </w:p>
        </w:tc>
      </w:tr>
      <w:tr w:rsidR="003D3D57">
        <w:trPr>
          <w:trHeight w:hRule="exact" w:val="327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4164" w:type="dxa"/>
            </w:tcMar>
          </w:tcPr>
          <w:p w:rsidR="003D3D57" w:rsidRDefault="001E1E7B">
            <w:pPr>
              <w:spacing w:before="16" w:line="265" w:lineRule="atLeast"/>
              <w:jc w:val="both"/>
            </w:pPr>
            <w:r>
              <w:rPr>
                <w:color w:val="000000"/>
              </w:rPr>
              <w:t>Начало учебного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8" w:type="dxa"/>
              <w:right w:w="1263" w:type="dxa"/>
            </w:tcMar>
          </w:tcPr>
          <w:p w:rsidR="003D3D57" w:rsidRDefault="001E1E7B">
            <w:pPr>
              <w:spacing w:before="16" w:line="265" w:lineRule="atLeast"/>
              <w:jc w:val="both"/>
            </w:pPr>
            <w:r>
              <w:rPr>
                <w:color w:val="000000"/>
              </w:rPr>
              <w:t>11 сентября 2023</w:t>
            </w:r>
          </w:p>
        </w:tc>
      </w:tr>
      <w:tr w:rsidR="003D3D57">
        <w:trPr>
          <w:trHeight w:hRule="exact" w:val="327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2772" w:type="dxa"/>
            </w:tcMar>
          </w:tcPr>
          <w:p w:rsidR="003D3D57" w:rsidRDefault="001E1E7B">
            <w:pPr>
              <w:spacing w:before="16" w:line="265" w:lineRule="atLeast"/>
              <w:jc w:val="both"/>
            </w:pPr>
            <w:r>
              <w:rPr>
                <w:color w:val="000000"/>
              </w:rPr>
              <w:t xml:space="preserve">Продолжительность учебного года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8" w:type="dxa"/>
              <w:right w:w="2020" w:type="dxa"/>
            </w:tcMar>
          </w:tcPr>
          <w:p w:rsidR="003D3D57" w:rsidRDefault="001E1E7B">
            <w:pPr>
              <w:spacing w:before="16" w:line="265" w:lineRule="atLeast"/>
              <w:jc w:val="both"/>
            </w:pPr>
            <w:r>
              <w:rPr>
                <w:color w:val="000000"/>
              </w:rPr>
              <w:t>36 недель</w:t>
            </w:r>
          </w:p>
        </w:tc>
      </w:tr>
      <w:tr w:rsidR="003D3D57">
        <w:trPr>
          <w:trHeight w:hRule="exact" w:val="327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2355" w:type="dxa"/>
            </w:tcMar>
          </w:tcPr>
          <w:p w:rsidR="003D3D57" w:rsidRDefault="001E1E7B">
            <w:pPr>
              <w:spacing w:before="17" w:line="265" w:lineRule="atLeast"/>
              <w:jc w:val="both"/>
            </w:pPr>
            <w:r>
              <w:rPr>
                <w:color w:val="000000"/>
              </w:rPr>
              <w:t>Продолжительностью учебных занятий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8" w:type="dxa"/>
              <w:right w:w="2079" w:type="dxa"/>
            </w:tcMar>
          </w:tcPr>
          <w:p w:rsidR="003D3D57" w:rsidRDefault="001E1E7B">
            <w:pPr>
              <w:spacing w:before="17" w:line="265" w:lineRule="atLeast"/>
              <w:jc w:val="both"/>
            </w:pPr>
            <w:r>
              <w:rPr>
                <w:color w:val="000000"/>
              </w:rPr>
              <w:t>45 минут</w:t>
            </w:r>
          </w:p>
        </w:tc>
      </w:tr>
      <w:tr w:rsidR="003D3D57">
        <w:trPr>
          <w:trHeight w:hRule="exact" w:val="327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4227" w:type="dxa"/>
            </w:tcMar>
          </w:tcPr>
          <w:p w:rsidR="003D3D57" w:rsidRDefault="001E1E7B">
            <w:pPr>
              <w:spacing w:before="17" w:line="265" w:lineRule="atLeast"/>
              <w:jc w:val="both"/>
            </w:pPr>
            <w:r>
              <w:rPr>
                <w:color w:val="000000"/>
              </w:rPr>
              <w:t>Вводная диагностика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8" w:type="dxa"/>
              <w:right w:w="2209" w:type="dxa"/>
            </w:tcMar>
          </w:tcPr>
          <w:p w:rsidR="003D3D57" w:rsidRDefault="001E1E7B">
            <w:pPr>
              <w:spacing w:before="17" w:line="265" w:lineRule="atLeast"/>
              <w:jc w:val="both"/>
            </w:pPr>
            <w:r>
              <w:rPr>
                <w:color w:val="000000"/>
              </w:rPr>
              <w:t>декабрь</w:t>
            </w:r>
          </w:p>
        </w:tc>
      </w:tr>
      <w:tr w:rsidR="003D3D57">
        <w:trPr>
          <w:trHeight w:hRule="exact" w:val="328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902" w:type="dxa"/>
            </w:tcMar>
          </w:tcPr>
          <w:p w:rsidR="003D3D57" w:rsidRPr="001E1E7B" w:rsidRDefault="001E1E7B">
            <w:pPr>
              <w:spacing w:before="17" w:line="265" w:lineRule="atLeast"/>
              <w:jc w:val="both"/>
              <w:rPr>
                <w:lang w:val="ru-RU"/>
              </w:rPr>
            </w:pPr>
            <w:r w:rsidRPr="001E1E7B">
              <w:rPr>
                <w:color w:val="000000"/>
                <w:lang w:val="ru-RU"/>
              </w:rPr>
              <w:t xml:space="preserve">Промежуточная диагностика и итоговая диагностика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8" w:type="dxa"/>
              <w:right w:w="2322" w:type="dxa"/>
            </w:tcMar>
          </w:tcPr>
          <w:p w:rsidR="003D3D57" w:rsidRDefault="001E1E7B">
            <w:pPr>
              <w:spacing w:before="17" w:line="265" w:lineRule="atLeast"/>
              <w:jc w:val="both"/>
            </w:pPr>
            <w:r>
              <w:rPr>
                <w:color w:val="000000"/>
              </w:rPr>
              <w:t>апрель</w:t>
            </w:r>
          </w:p>
        </w:tc>
      </w:tr>
      <w:tr w:rsidR="003D3D57">
        <w:trPr>
          <w:trHeight w:hRule="exact" w:val="327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3560" w:type="dxa"/>
            </w:tcMar>
          </w:tcPr>
          <w:p w:rsidR="003D3D57" w:rsidRDefault="001E1E7B">
            <w:pPr>
              <w:spacing w:before="16" w:line="265" w:lineRule="atLeast"/>
              <w:jc w:val="both"/>
            </w:pPr>
            <w:r>
              <w:rPr>
                <w:color w:val="000000"/>
              </w:rPr>
              <w:t>Дополнительные элементы: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D3D57" w:rsidRDefault="003D3D57"/>
        </w:tc>
      </w:tr>
      <w:tr w:rsidR="003D3D57">
        <w:trPr>
          <w:trHeight w:hRule="exact" w:val="327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4567" w:type="dxa"/>
            </w:tcMar>
          </w:tcPr>
          <w:p w:rsidR="003D3D57" w:rsidRDefault="001E1E7B">
            <w:pPr>
              <w:spacing w:before="16" w:line="265" w:lineRule="atLeast"/>
              <w:jc w:val="both"/>
            </w:pPr>
            <w:r>
              <w:rPr>
                <w:color w:val="000000"/>
              </w:rPr>
              <w:t>Открытое занятие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8" w:type="dxa"/>
              <w:right w:w="2933" w:type="dxa"/>
            </w:tcMar>
          </w:tcPr>
          <w:p w:rsidR="003D3D57" w:rsidRDefault="001E1E7B">
            <w:pPr>
              <w:spacing w:before="16" w:line="265" w:lineRule="atLeast"/>
              <w:jc w:val="both"/>
            </w:pPr>
            <w:r>
              <w:rPr>
                <w:color w:val="000000"/>
              </w:rPr>
              <w:t>-</w:t>
            </w:r>
          </w:p>
        </w:tc>
      </w:tr>
      <w:tr w:rsidR="003D3D57">
        <w:trPr>
          <w:trHeight w:hRule="exact" w:val="327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4618" w:type="dxa"/>
            </w:tcMar>
          </w:tcPr>
          <w:p w:rsidR="003D3D57" w:rsidRDefault="001E1E7B">
            <w:pPr>
              <w:spacing w:before="16" w:line="265" w:lineRule="atLeast"/>
              <w:jc w:val="both"/>
            </w:pPr>
            <w:r>
              <w:rPr>
                <w:color w:val="000000"/>
              </w:rPr>
              <w:t>Итоговое занятие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8" w:type="dxa"/>
              <w:right w:w="2626" w:type="dxa"/>
            </w:tcMar>
          </w:tcPr>
          <w:p w:rsidR="003D3D57" w:rsidRDefault="001E1E7B">
            <w:pPr>
              <w:spacing w:before="16" w:line="265" w:lineRule="atLeast"/>
              <w:jc w:val="both"/>
            </w:pPr>
            <w:r>
              <w:rPr>
                <w:color w:val="000000"/>
              </w:rPr>
              <w:t>май</w:t>
            </w:r>
          </w:p>
        </w:tc>
      </w:tr>
      <w:tr w:rsidR="003D3D57">
        <w:trPr>
          <w:trHeight w:hRule="exact" w:val="327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4009" w:type="dxa"/>
            </w:tcMar>
          </w:tcPr>
          <w:p w:rsidR="003D3D57" w:rsidRDefault="001E1E7B">
            <w:pPr>
              <w:spacing w:before="17" w:line="265" w:lineRule="atLeast"/>
              <w:jc w:val="both"/>
            </w:pPr>
            <w:r>
              <w:rPr>
                <w:color w:val="000000"/>
              </w:rPr>
              <w:t>Родительские собрания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8" w:type="dxa"/>
              <w:right w:w="1455" w:type="dxa"/>
            </w:tcMar>
          </w:tcPr>
          <w:p w:rsidR="003D3D57" w:rsidRDefault="001E1E7B">
            <w:pPr>
              <w:spacing w:before="17" w:line="265" w:lineRule="atLeast"/>
              <w:jc w:val="both"/>
            </w:pPr>
            <w:r>
              <w:rPr>
                <w:color w:val="000000"/>
              </w:rPr>
              <w:t>дистанционное</w:t>
            </w:r>
          </w:p>
        </w:tc>
      </w:tr>
      <w:tr w:rsidR="003D3D57">
        <w:trPr>
          <w:trHeight w:hRule="exact" w:val="327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3485" w:type="dxa"/>
            </w:tcMar>
          </w:tcPr>
          <w:p w:rsidR="003D3D57" w:rsidRDefault="001E1E7B">
            <w:pPr>
              <w:spacing w:before="17" w:line="265" w:lineRule="atLeast"/>
              <w:jc w:val="both"/>
            </w:pPr>
            <w:r>
              <w:rPr>
                <w:color w:val="000000"/>
              </w:rPr>
              <w:t>Окончание учебных занятий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8" w:type="dxa"/>
              <w:right w:w="2344" w:type="dxa"/>
            </w:tcMar>
          </w:tcPr>
          <w:p w:rsidR="003D3D57" w:rsidRDefault="001E1E7B">
            <w:pPr>
              <w:spacing w:before="17" w:line="265" w:lineRule="atLeast"/>
              <w:jc w:val="both"/>
            </w:pPr>
            <w:r>
              <w:rPr>
                <w:color w:val="000000"/>
              </w:rPr>
              <w:t>24 мая</w:t>
            </w:r>
          </w:p>
        </w:tc>
      </w:tr>
      <w:tr w:rsidR="003D3D57">
        <w:trPr>
          <w:trHeight w:hRule="exact" w:val="325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4619" w:type="dxa"/>
            </w:tcMar>
          </w:tcPr>
          <w:p w:rsidR="003D3D57" w:rsidRDefault="001E1E7B">
            <w:pPr>
              <w:spacing w:before="17" w:line="265" w:lineRule="atLeast"/>
              <w:jc w:val="both"/>
            </w:pPr>
            <w:r>
              <w:rPr>
                <w:color w:val="000000"/>
              </w:rPr>
              <w:t>Летние каникулы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8" w:type="dxa"/>
              <w:right w:w="2933" w:type="dxa"/>
            </w:tcMar>
          </w:tcPr>
          <w:p w:rsidR="003D3D57" w:rsidRDefault="001E1E7B">
            <w:pPr>
              <w:spacing w:before="17" w:line="265" w:lineRule="atLeast"/>
              <w:jc w:val="both"/>
            </w:pPr>
            <w:r>
              <w:rPr>
                <w:color w:val="000000"/>
              </w:rPr>
              <w:t>-</w:t>
            </w:r>
          </w:p>
        </w:tc>
      </w:tr>
    </w:tbl>
    <w:p w:rsidR="003D3D57" w:rsidRDefault="001E1E7B">
      <w:pPr>
        <w:spacing w:before="580" w:line="310" w:lineRule="atLeast"/>
        <w:ind w:left="2877"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>
        <w:rPr>
          <w:b/>
          <w:bCs/>
          <w:color w:val="000000"/>
          <w:spacing w:val="8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Условия реализации программы</w:t>
      </w:r>
    </w:p>
    <w:p w:rsidR="003D3D57" w:rsidRPr="001E1E7B" w:rsidRDefault="001E1E7B">
      <w:pPr>
        <w:numPr>
          <w:ilvl w:val="0"/>
          <w:numId w:val="66"/>
        </w:numPr>
        <w:spacing w:before="372" w:line="310" w:lineRule="atLeast"/>
        <w:ind w:right="-200"/>
        <w:jc w:val="both"/>
        <w:rPr>
          <w:sz w:val="28"/>
          <w:szCs w:val="28"/>
          <w:lang w:val="ru-RU"/>
        </w:rPr>
      </w:pPr>
      <w:r w:rsidRPr="001E1E7B">
        <w:rPr>
          <w:b/>
          <w:bCs/>
          <w:color w:val="000000"/>
          <w:sz w:val="28"/>
          <w:szCs w:val="28"/>
          <w:lang w:val="ru-RU"/>
        </w:rPr>
        <w:t xml:space="preserve">Наличие </w:t>
      </w:r>
      <w:r w:rsidRPr="001E1E7B">
        <w:rPr>
          <w:b/>
          <w:bCs/>
          <w:color w:val="000000"/>
          <w:spacing w:val="35"/>
          <w:sz w:val="28"/>
          <w:szCs w:val="28"/>
          <w:lang w:val="ru-RU"/>
        </w:rPr>
        <w:t xml:space="preserve"> </w:t>
      </w:r>
      <w:r w:rsidRPr="001E1E7B">
        <w:rPr>
          <w:b/>
          <w:bCs/>
          <w:color w:val="000000"/>
          <w:sz w:val="28"/>
          <w:szCs w:val="28"/>
          <w:lang w:val="ru-RU"/>
        </w:rPr>
        <w:t xml:space="preserve">необходимых </w:t>
      </w:r>
      <w:r w:rsidRPr="001E1E7B">
        <w:rPr>
          <w:b/>
          <w:bCs/>
          <w:color w:val="000000"/>
          <w:spacing w:val="35"/>
          <w:sz w:val="28"/>
          <w:szCs w:val="28"/>
          <w:lang w:val="ru-RU"/>
        </w:rPr>
        <w:t xml:space="preserve"> </w:t>
      </w:r>
      <w:r w:rsidRPr="001E1E7B">
        <w:rPr>
          <w:b/>
          <w:bCs/>
          <w:color w:val="000000"/>
          <w:sz w:val="28"/>
          <w:szCs w:val="28"/>
          <w:lang w:val="ru-RU"/>
        </w:rPr>
        <w:t xml:space="preserve">материально-технических </w:t>
      </w:r>
      <w:r w:rsidRPr="001E1E7B">
        <w:rPr>
          <w:b/>
          <w:bCs/>
          <w:color w:val="000000"/>
          <w:spacing w:val="35"/>
          <w:sz w:val="28"/>
          <w:szCs w:val="28"/>
          <w:lang w:val="ru-RU"/>
        </w:rPr>
        <w:t xml:space="preserve"> </w:t>
      </w:r>
      <w:r w:rsidRPr="001E1E7B">
        <w:rPr>
          <w:b/>
          <w:bCs/>
          <w:color w:val="000000"/>
          <w:sz w:val="28"/>
          <w:szCs w:val="28"/>
          <w:lang w:val="ru-RU"/>
        </w:rPr>
        <w:t xml:space="preserve">условий </w:t>
      </w:r>
      <w:r w:rsidRPr="001E1E7B">
        <w:rPr>
          <w:b/>
          <w:bCs/>
          <w:color w:val="000000"/>
          <w:spacing w:val="35"/>
          <w:sz w:val="28"/>
          <w:szCs w:val="28"/>
          <w:lang w:val="ru-RU"/>
        </w:rPr>
        <w:t xml:space="preserve"> </w:t>
      </w:r>
      <w:r w:rsidRPr="001E1E7B">
        <w:rPr>
          <w:b/>
          <w:bCs/>
          <w:color w:val="000000"/>
          <w:sz w:val="28"/>
          <w:szCs w:val="28"/>
          <w:lang w:val="ru-RU"/>
        </w:rPr>
        <w:t xml:space="preserve">для </w:t>
      </w:r>
    </w:p>
    <w:p w:rsidR="003D3D57" w:rsidRPr="001E1E7B" w:rsidRDefault="001E1E7B">
      <w:pPr>
        <w:spacing w:before="10" w:line="310" w:lineRule="atLeast"/>
        <w:ind w:left="118" w:right="-200"/>
        <w:jc w:val="both"/>
        <w:rPr>
          <w:sz w:val="28"/>
          <w:szCs w:val="28"/>
          <w:lang w:val="ru-RU"/>
        </w:rPr>
      </w:pPr>
      <w:r w:rsidRPr="001E1E7B">
        <w:rPr>
          <w:b/>
          <w:bCs/>
          <w:color w:val="000000"/>
          <w:sz w:val="28"/>
          <w:szCs w:val="28"/>
          <w:lang w:val="ru-RU"/>
        </w:rPr>
        <w:t>реализации программы</w:t>
      </w:r>
    </w:p>
    <w:p w:rsidR="003D3D57" w:rsidRPr="001E1E7B" w:rsidRDefault="001E1E7B">
      <w:pPr>
        <w:spacing w:before="321" w:line="321" w:lineRule="atLeast"/>
        <w:ind w:left="118" w:right="156" w:firstLine="840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 xml:space="preserve">Таблица </w:t>
      </w:r>
      <w:r w:rsidRPr="001E1E7B">
        <w:rPr>
          <w:color w:val="000000"/>
          <w:spacing w:val="136"/>
          <w:sz w:val="28"/>
          <w:szCs w:val="28"/>
          <w:lang w:val="ru-RU"/>
        </w:rPr>
        <w:t xml:space="preserve"> </w:t>
      </w:r>
      <w:r w:rsidRPr="001E1E7B">
        <w:rPr>
          <w:color w:val="000000"/>
          <w:sz w:val="28"/>
          <w:szCs w:val="28"/>
          <w:lang w:val="ru-RU"/>
        </w:rPr>
        <w:t xml:space="preserve">4. </w:t>
      </w:r>
      <w:r w:rsidRPr="001E1E7B">
        <w:rPr>
          <w:color w:val="000000"/>
          <w:spacing w:val="137"/>
          <w:sz w:val="28"/>
          <w:szCs w:val="28"/>
          <w:lang w:val="ru-RU"/>
        </w:rPr>
        <w:t xml:space="preserve"> </w:t>
      </w:r>
      <w:r w:rsidRPr="001E1E7B">
        <w:rPr>
          <w:color w:val="000000"/>
          <w:sz w:val="28"/>
          <w:szCs w:val="28"/>
          <w:lang w:val="ru-RU"/>
        </w:rPr>
        <w:t xml:space="preserve">Перечень </w:t>
      </w:r>
      <w:r w:rsidRPr="001E1E7B">
        <w:rPr>
          <w:color w:val="000000"/>
          <w:spacing w:val="137"/>
          <w:sz w:val="28"/>
          <w:szCs w:val="28"/>
          <w:lang w:val="ru-RU"/>
        </w:rPr>
        <w:t xml:space="preserve"> </w:t>
      </w:r>
      <w:r w:rsidRPr="001E1E7B">
        <w:rPr>
          <w:color w:val="000000"/>
          <w:sz w:val="28"/>
          <w:szCs w:val="28"/>
          <w:lang w:val="ru-RU"/>
        </w:rPr>
        <w:t xml:space="preserve">оборудования, </w:t>
      </w:r>
      <w:r w:rsidRPr="001E1E7B">
        <w:rPr>
          <w:color w:val="000000"/>
          <w:spacing w:val="136"/>
          <w:sz w:val="28"/>
          <w:szCs w:val="28"/>
          <w:lang w:val="ru-RU"/>
        </w:rPr>
        <w:t xml:space="preserve"> </w:t>
      </w:r>
      <w:r w:rsidRPr="001E1E7B">
        <w:rPr>
          <w:color w:val="000000"/>
          <w:sz w:val="28"/>
          <w:szCs w:val="28"/>
          <w:lang w:val="ru-RU"/>
        </w:rPr>
        <w:t xml:space="preserve">инструментов </w:t>
      </w:r>
      <w:r w:rsidRPr="001E1E7B">
        <w:rPr>
          <w:color w:val="000000"/>
          <w:spacing w:val="137"/>
          <w:sz w:val="28"/>
          <w:szCs w:val="28"/>
          <w:lang w:val="ru-RU"/>
        </w:rPr>
        <w:t xml:space="preserve"> </w:t>
      </w:r>
      <w:r w:rsidRPr="001E1E7B">
        <w:rPr>
          <w:color w:val="000000"/>
          <w:sz w:val="28"/>
          <w:szCs w:val="28"/>
          <w:lang w:val="ru-RU"/>
        </w:rPr>
        <w:t xml:space="preserve">и </w:t>
      </w:r>
      <w:r w:rsidRPr="001E1E7B">
        <w:rPr>
          <w:color w:val="000000"/>
          <w:spacing w:val="137"/>
          <w:sz w:val="28"/>
          <w:szCs w:val="28"/>
          <w:lang w:val="ru-RU"/>
        </w:rPr>
        <w:t xml:space="preserve"> </w:t>
      </w:r>
      <w:r w:rsidRPr="001E1E7B">
        <w:rPr>
          <w:color w:val="000000"/>
          <w:sz w:val="28"/>
          <w:szCs w:val="28"/>
          <w:lang w:val="ru-RU"/>
        </w:rPr>
        <w:t>материалов необходимых для реализации программы.</w:t>
      </w:r>
    </w:p>
    <w:p w:rsidR="003D3D57" w:rsidRPr="001E1E7B" w:rsidRDefault="001E1E7B">
      <w:pPr>
        <w:spacing w:before="300" w:line="22" w:lineRule="atLeast"/>
        <w:jc w:val="both"/>
        <w:rPr>
          <w:rFonts w:ascii="Arial" w:eastAsia="Arial" w:hAnsi="Arial" w:cs="Arial"/>
          <w:sz w:val="2"/>
          <w:szCs w:val="2"/>
          <w:lang w:val="ru-RU"/>
        </w:rPr>
      </w:pPr>
      <w:r w:rsidRPr="001E1E7B">
        <w:rPr>
          <w:rFonts w:ascii="Arial" w:eastAsia="Arial" w:hAnsi="Arial" w:cs="Arial"/>
          <w:color w:val="000000"/>
          <w:sz w:val="2"/>
          <w:szCs w:val="2"/>
          <w:lang w:val="ru-RU"/>
        </w:rPr>
        <w:t xml:space="preserve"> </w:t>
      </w:r>
    </w:p>
    <w:tbl>
      <w:tblPr>
        <w:tblW w:w="0" w:type="auto"/>
        <w:tblInd w:w="1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5200"/>
        <w:gridCol w:w="1400"/>
      </w:tblGrid>
      <w:tr w:rsidR="003D3D57">
        <w:trPr>
          <w:trHeight w:hRule="exact" w:val="33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77" w:type="dxa"/>
            </w:tcMar>
            <w:vAlign w:val="center"/>
          </w:tcPr>
          <w:p w:rsidR="003D3D57" w:rsidRDefault="001E1E7B">
            <w:p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3D3D57" w:rsidRDefault="001E1E7B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Перечень оборудования, инструментов и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64" w:type="dxa"/>
            </w:tcMar>
            <w:vAlign w:val="center"/>
          </w:tcPr>
          <w:p w:rsidR="003D3D57" w:rsidRDefault="001E1E7B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</w:t>
            </w:r>
          </w:p>
        </w:tc>
      </w:tr>
      <w:tr w:rsidR="003D3D57">
        <w:trPr>
          <w:trHeight w:hRule="exact" w:val="33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57" w:rsidRDefault="003D3D57"/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618" w:type="dxa"/>
            </w:tcMar>
            <w:vAlign w:val="center"/>
          </w:tcPr>
          <w:p w:rsidR="003D3D57" w:rsidRDefault="001E1E7B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920" w:type="dxa"/>
            </w:tcMar>
            <w:vAlign w:val="center"/>
          </w:tcPr>
          <w:p w:rsidR="003D3D57" w:rsidRDefault="001E1E7B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</w:t>
            </w:r>
          </w:p>
        </w:tc>
      </w:tr>
      <w:tr w:rsidR="003D3D57">
        <w:trPr>
          <w:trHeight w:hRule="exact" w:val="33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652" w:type="dxa"/>
            </w:tcMar>
            <w:vAlign w:val="center"/>
          </w:tcPr>
          <w:p w:rsidR="003D3D57" w:rsidRDefault="001E1E7B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948" w:type="dxa"/>
            </w:tcMar>
            <w:vAlign w:val="center"/>
          </w:tcPr>
          <w:p w:rsidR="003D3D57" w:rsidRDefault="001E1E7B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Лазерный станок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52" w:type="dxa"/>
            </w:tcMar>
            <w:vAlign w:val="center"/>
          </w:tcPr>
          <w:p w:rsidR="003D3D57" w:rsidRDefault="001E1E7B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D3D57">
        <w:trPr>
          <w:trHeight w:hRule="exact" w:val="33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652" w:type="dxa"/>
            </w:tcMar>
            <w:vAlign w:val="center"/>
          </w:tcPr>
          <w:p w:rsidR="003D3D57" w:rsidRDefault="001E1E7B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969" w:type="dxa"/>
            </w:tcMar>
            <w:vAlign w:val="center"/>
          </w:tcPr>
          <w:p w:rsidR="003D3D57" w:rsidRDefault="001E1E7B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Ноутбук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52" w:type="dxa"/>
            </w:tcMar>
            <w:vAlign w:val="center"/>
          </w:tcPr>
          <w:p w:rsidR="003D3D57" w:rsidRDefault="001E1E7B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3D3D57" w:rsidRDefault="001E1E7B">
      <w:pPr>
        <w:numPr>
          <w:ilvl w:val="0"/>
          <w:numId w:val="67"/>
        </w:numPr>
        <w:spacing w:before="374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Характеристика помещений</w:t>
      </w:r>
    </w:p>
    <w:p w:rsidR="003D3D57" w:rsidRPr="001E1E7B" w:rsidRDefault="001E1E7B">
      <w:pPr>
        <w:spacing w:before="25" w:line="321" w:lineRule="atLeast"/>
        <w:ind w:left="480" w:right="388" w:firstLine="707"/>
        <w:jc w:val="both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 xml:space="preserve">Помещение: </w:t>
      </w:r>
      <w:r w:rsidRPr="001E1E7B">
        <w:rPr>
          <w:color w:val="000000"/>
          <w:spacing w:val="96"/>
          <w:sz w:val="28"/>
          <w:szCs w:val="28"/>
          <w:lang w:val="ru-RU"/>
        </w:rPr>
        <w:t xml:space="preserve"> </w:t>
      </w:r>
      <w:r w:rsidRPr="001E1E7B">
        <w:rPr>
          <w:color w:val="000000"/>
          <w:sz w:val="28"/>
          <w:szCs w:val="28"/>
          <w:lang w:val="ru-RU"/>
        </w:rPr>
        <w:t xml:space="preserve">учебный </w:t>
      </w:r>
      <w:r w:rsidRPr="001E1E7B">
        <w:rPr>
          <w:color w:val="000000"/>
          <w:spacing w:val="96"/>
          <w:sz w:val="28"/>
          <w:szCs w:val="28"/>
          <w:lang w:val="ru-RU"/>
        </w:rPr>
        <w:t xml:space="preserve"> </w:t>
      </w:r>
      <w:r w:rsidRPr="001E1E7B">
        <w:rPr>
          <w:color w:val="000000"/>
          <w:sz w:val="28"/>
          <w:szCs w:val="28"/>
          <w:lang w:val="ru-RU"/>
        </w:rPr>
        <w:t xml:space="preserve">кабинет, </w:t>
      </w:r>
      <w:r w:rsidRPr="001E1E7B">
        <w:rPr>
          <w:color w:val="000000"/>
          <w:spacing w:val="96"/>
          <w:sz w:val="28"/>
          <w:szCs w:val="28"/>
          <w:lang w:val="ru-RU"/>
        </w:rPr>
        <w:t xml:space="preserve"> </w:t>
      </w:r>
      <w:r w:rsidRPr="001E1E7B">
        <w:rPr>
          <w:color w:val="000000"/>
          <w:sz w:val="28"/>
          <w:szCs w:val="28"/>
          <w:lang w:val="ru-RU"/>
        </w:rPr>
        <w:t xml:space="preserve">оформленный </w:t>
      </w:r>
      <w:r w:rsidRPr="001E1E7B">
        <w:rPr>
          <w:color w:val="000000"/>
          <w:spacing w:val="96"/>
          <w:sz w:val="28"/>
          <w:szCs w:val="28"/>
          <w:lang w:val="ru-RU"/>
        </w:rPr>
        <w:t xml:space="preserve"> </w:t>
      </w:r>
      <w:r w:rsidRPr="001E1E7B">
        <w:rPr>
          <w:color w:val="000000"/>
          <w:sz w:val="28"/>
          <w:szCs w:val="28"/>
          <w:lang w:val="ru-RU"/>
        </w:rPr>
        <w:t xml:space="preserve">в </w:t>
      </w:r>
      <w:r w:rsidRPr="001E1E7B">
        <w:rPr>
          <w:color w:val="000000"/>
          <w:spacing w:val="97"/>
          <w:sz w:val="28"/>
          <w:szCs w:val="28"/>
          <w:lang w:val="ru-RU"/>
        </w:rPr>
        <w:t xml:space="preserve"> </w:t>
      </w:r>
      <w:r w:rsidRPr="001E1E7B">
        <w:rPr>
          <w:color w:val="000000"/>
          <w:sz w:val="28"/>
          <w:szCs w:val="28"/>
          <w:lang w:val="ru-RU"/>
        </w:rPr>
        <w:t xml:space="preserve">соответствии </w:t>
      </w:r>
      <w:r w:rsidRPr="001E1E7B">
        <w:rPr>
          <w:color w:val="000000"/>
          <w:spacing w:val="96"/>
          <w:sz w:val="28"/>
          <w:szCs w:val="28"/>
          <w:lang w:val="ru-RU"/>
        </w:rPr>
        <w:t xml:space="preserve"> </w:t>
      </w:r>
      <w:r w:rsidRPr="001E1E7B">
        <w:rPr>
          <w:color w:val="000000"/>
          <w:sz w:val="28"/>
          <w:szCs w:val="28"/>
          <w:lang w:val="ru-RU"/>
        </w:rPr>
        <w:t xml:space="preserve">с профилем </w:t>
      </w:r>
      <w:r w:rsidRPr="001E1E7B">
        <w:rPr>
          <w:color w:val="000000"/>
          <w:spacing w:val="100"/>
          <w:sz w:val="28"/>
          <w:szCs w:val="28"/>
          <w:lang w:val="ru-RU"/>
        </w:rPr>
        <w:t xml:space="preserve"> </w:t>
      </w:r>
      <w:r w:rsidRPr="001E1E7B">
        <w:rPr>
          <w:color w:val="000000"/>
          <w:sz w:val="28"/>
          <w:szCs w:val="28"/>
          <w:lang w:val="ru-RU"/>
        </w:rPr>
        <w:t xml:space="preserve">проводимых </w:t>
      </w:r>
      <w:r w:rsidRPr="001E1E7B">
        <w:rPr>
          <w:color w:val="000000"/>
          <w:spacing w:val="100"/>
          <w:sz w:val="28"/>
          <w:szCs w:val="28"/>
          <w:lang w:val="ru-RU"/>
        </w:rPr>
        <w:t xml:space="preserve"> </w:t>
      </w:r>
      <w:r w:rsidRPr="001E1E7B">
        <w:rPr>
          <w:color w:val="000000"/>
          <w:sz w:val="28"/>
          <w:szCs w:val="28"/>
          <w:lang w:val="ru-RU"/>
        </w:rPr>
        <w:t xml:space="preserve">занятий </w:t>
      </w:r>
      <w:r w:rsidRPr="001E1E7B">
        <w:rPr>
          <w:color w:val="000000"/>
          <w:spacing w:val="100"/>
          <w:sz w:val="28"/>
          <w:szCs w:val="28"/>
          <w:lang w:val="ru-RU"/>
        </w:rPr>
        <w:t xml:space="preserve"> </w:t>
      </w:r>
      <w:r w:rsidRPr="001E1E7B">
        <w:rPr>
          <w:color w:val="000000"/>
          <w:sz w:val="28"/>
          <w:szCs w:val="28"/>
          <w:lang w:val="ru-RU"/>
        </w:rPr>
        <w:t xml:space="preserve">и </w:t>
      </w:r>
      <w:r w:rsidRPr="001E1E7B">
        <w:rPr>
          <w:color w:val="000000"/>
          <w:spacing w:val="100"/>
          <w:sz w:val="28"/>
          <w:szCs w:val="28"/>
          <w:lang w:val="ru-RU"/>
        </w:rPr>
        <w:t xml:space="preserve"> </w:t>
      </w:r>
      <w:r w:rsidRPr="001E1E7B">
        <w:rPr>
          <w:color w:val="000000"/>
          <w:sz w:val="28"/>
          <w:szCs w:val="28"/>
          <w:lang w:val="ru-RU"/>
        </w:rPr>
        <w:t xml:space="preserve">оборудованный </w:t>
      </w:r>
      <w:r w:rsidRPr="001E1E7B">
        <w:rPr>
          <w:color w:val="000000"/>
          <w:spacing w:val="100"/>
          <w:sz w:val="28"/>
          <w:szCs w:val="28"/>
          <w:lang w:val="ru-RU"/>
        </w:rPr>
        <w:t xml:space="preserve"> </w:t>
      </w:r>
      <w:r w:rsidRPr="001E1E7B">
        <w:rPr>
          <w:color w:val="000000"/>
          <w:sz w:val="28"/>
          <w:szCs w:val="28"/>
          <w:lang w:val="ru-RU"/>
        </w:rPr>
        <w:t xml:space="preserve">в </w:t>
      </w:r>
      <w:r w:rsidRPr="001E1E7B">
        <w:rPr>
          <w:color w:val="000000"/>
          <w:spacing w:val="100"/>
          <w:sz w:val="28"/>
          <w:szCs w:val="28"/>
          <w:lang w:val="ru-RU"/>
        </w:rPr>
        <w:t xml:space="preserve"> </w:t>
      </w:r>
      <w:r w:rsidRPr="001E1E7B">
        <w:rPr>
          <w:color w:val="000000"/>
          <w:sz w:val="28"/>
          <w:szCs w:val="28"/>
          <w:lang w:val="ru-RU"/>
        </w:rPr>
        <w:t xml:space="preserve">соответствии </w:t>
      </w:r>
      <w:r w:rsidRPr="001E1E7B">
        <w:rPr>
          <w:color w:val="000000"/>
          <w:spacing w:val="100"/>
          <w:sz w:val="28"/>
          <w:szCs w:val="28"/>
          <w:lang w:val="ru-RU"/>
        </w:rPr>
        <w:t xml:space="preserve"> </w:t>
      </w:r>
      <w:r w:rsidRPr="001E1E7B">
        <w:rPr>
          <w:color w:val="000000"/>
          <w:sz w:val="28"/>
          <w:szCs w:val="28"/>
          <w:lang w:val="ru-RU"/>
        </w:rPr>
        <w:t>с санитарными нормами.</w:t>
      </w:r>
    </w:p>
    <w:p w:rsidR="003D3D57" w:rsidRDefault="001E1E7B">
      <w:pPr>
        <w:spacing w:before="8" w:line="310" w:lineRule="atLeast"/>
        <w:ind w:left="1188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Оборудование:</w:t>
      </w:r>
    </w:p>
    <w:p w:rsidR="003D3D57" w:rsidRDefault="001E1E7B">
      <w:pPr>
        <w:numPr>
          <w:ilvl w:val="0"/>
          <w:numId w:val="68"/>
        </w:numPr>
        <w:spacing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столы, стулья, доска </w:t>
      </w:r>
      <w:r>
        <w:rPr>
          <w:color w:val="000000"/>
          <w:sz w:val="28"/>
          <w:szCs w:val="28"/>
        </w:rPr>
        <w:t>настенная;</w:t>
      </w:r>
    </w:p>
    <w:p w:rsidR="003D3D57" w:rsidRPr="001E1E7B" w:rsidRDefault="001E1E7B">
      <w:pPr>
        <w:numPr>
          <w:ilvl w:val="0"/>
          <w:numId w:val="68"/>
        </w:numPr>
        <w:spacing w:line="310" w:lineRule="atLeast"/>
        <w:ind w:right="-200"/>
        <w:jc w:val="both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>рабочие столы, стеллажи для хранения заготовок;</w:t>
      </w:r>
    </w:p>
    <w:p w:rsidR="003D3D57" w:rsidRDefault="001E1E7B">
      <w:pPr>
        <w:numPr>
          <w:ilvl w:val="0"/>
          <w:numId w:val="68"/>
        </w:numPr>
        <w:spacing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заточной станок (наждак),</w:t>
      </w:r>
    </w:p>
    <w:p w:rsidR="003D3D57" w:rsidRDefault="001E1E7B">
      <w:pPr>
        <w:numPr>
          <w:ilvl w:val="0"/>
          <w:numId w:val="68"/>
        </w:numPr>
        <w:spacing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электродрель ручная,</w:t>
      </w:r>
    </w:p>
    <w:p w:rsidR="003D3D57" w:rsidRDefault="001E1E7B">
      <w:pPr>
        <w:numPr>
          <w:ilvl w:val="0"/>
          <w:numId w:val="68"/>
        </w:numPr>
        <w:spacing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пылесос</w:t>
      </w:r>
    </w:p>
    <w:p w:rsidR="003D3D57" w:rsidRPr="001E1E7B" w:rsidRDefault="001E1E7B">
      <w:pPr>
        <w:numPr>
          <w:ilvl w:val="0"/>
          <w:numId w:val="68"/>
        </w:numPr>
        <w:spacing w:line="310" w:lineRule="atLeast"/>
        <w:ind w:right="-200"/>
        <w:jc w:val="both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>лобзик электрический ручной, пилки для лобзика</w:t>
      </w:r>
    </w:p>
    <w:p w:rsidR="003D3D57" w:rsidRDefault="001E1E7B">
      <w:pPr>
        <w:numPr>
          <w:ilvl w:val="0"/>
          <w:numId w:val="68"/>
        </w:numPr>
        <w:spacing w:before="7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универсальный деревообрабатывающий станок;</w:t>
      </w:r>
    </w:p>
    <w:p w:rsidR="003D3D57" w:rsidRPr="001E1E7B" w:rsidRDefault="001E1E7B">
      <w:pPr>
        <w:numPr>
          <w:ilvl w:val="0"/>
          <w:numId w:val="68"/>
        </w:numPr>
        <w:spacing w:line="310" w:lineRule="atLeast"/>
        <w:ind w:right="-200"/>
        <w:jc w:val="both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 xml:space="preserve">станок лазерной резки </w:t>
      </w:r>
      <w:r>
        <w:rPr>
          <w:color w:val="000000"/>
          <w:spacing w:val="28"/>
          <w:sz w:val="28"/>
          <w:szCs w:val="28"/>
        </w:rPr>
        <w:t>APACHI</w:t>
      </w:r>
      <w:r w:rsidRPr="001E1E7B">
        <w:rPr>
          <w:color w:val="000000"/>
          <w:sz w:val="28"/>
          <w:szCs w:val="28"/>
          <w:lang w:val="ru-RU"/>
        </w:rPr>
        <w:t xml:space="preserve"> - </w:t>
      </w:r>
      <w:r w:rsidRPr="001E1E7B">
        <w:rPr>
          <w:color w:val="000000"/>
          <w:spacing w:val="8"/>
          <w:sz w:val="28"/>
          <w:szCs w:val="28"/>
          <w:lang w:val="ru-RU"/>
        </w:rPr>
        <w:t>6040(мощностью</w:t>
      </w:r>
      <w:r w:rsidRPr="001E1E7B">
        <w:rPr>
          <w:color w:val="000000"/>
          <w:sz w:val="28"/>
          <w:szCs w:val="28"/>
          <w:lang w:val="ru-RU"/>
        </w:rPr>
        <w:t xml:space="preserve"> 80 Вт);</w:t>
      </w:r>
    </w:p>
    <w:p w:rsidR="003D3D57" w:rsidRDefault="001E1E7B">
      <w:pPr>
        <w:numPr>
          <w:ilvl w:val="0"/>
          <w:numId w:val="69"/>
        </w:numPr>
        <w:spacing w:before="372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Наличие </w:t>
      </w:r>
      <w:r>
        <w:rPr>
          <w:b/>
          <w:bCs/>
          <w:color w:val="000000"/>
          <w:spacing w:val="10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информационно-методических </w:t>
      </w:r>
      <w:r>
        <w:rPr>
          <w:b/>
          <w:bCs/>
          <w:color w:val="000000"/>
          <w:spacing w:val="10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условий </w:t>
      </w:r>
      <w:r>
        <w:rPr>
          <w:b/>
          <w:bCs/>
          <w:color w:val="000000"/>
          <w:spacing w:val="10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реализации </w:t>
      </w:r>
    </w:p>
    <w:p w:rsidR="003D3D57" w:rsidRDefault="001E1E7B">
      <w:pPr>
        <w:spacing w:before="10" w:line="310" w:lineRule="atLeast"/>
        <w:ind w:left="118"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программы</w:t>
      </w:r>
    </w:p>
    <w:p w:rsidR="003D3D57" w:rsidRPr="001E1E7B" w:rsidRDefault="001E1E7B">
      <w:pPr>
        <w:spacing w:line="321" w:lineRule="atLeast"/>
        <w:ind w:left="118" w:right="156" w:firstLine="840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 xml:space="preserve">Таблица </w:t>
      </w:r>
      <w:r w:rsidRPr="001E1E7B">
        <w:rPr>
          <w:color w:val="000000"/>
          <w:spacing w:val="277"/>
          <w:sz w:val="28"/>
          <w:szCs w:val="28"/>
          <w:lang w:val="ru-RU"/>
        </w:rPr>
        <w:t xml:space="preserve"> </w:t>
      </w:r>
      <w:r w:rsidRPr="001E1E7B">
        <w:rPr>
          <w:color w:val="000000"/>
          <w:sz w:val="28"/>
          <w:szCs w:val="28"/>
          <w:lang w:val="ru-RU"/>
        </w:rPr>
        <w:t xml:space="preserve">5. </w:t>
      </w:r>
      <w:r w:rsidRPr="001E1E7B">
        <w:rPr>
          <w:color w:val="000000"/>
          <w:spacing w:val="277"/>
          <w:sz w:val="28"/>
          <w:szCs w:val="28"/>
          <w:lang w:val="ru-RU"/>
        </w:rPr>
        <w:t xml:space="preserve"> </w:t>
      </w:r>
      <w:r w:rsidRPr="001E1E7B">
        <w:rPr>
          <w:color w:val="000000"/>
          <w:sz w:val="28"/>
          <w:szCs w:val="28"/>
          <w:lang w:val="ru-RU"/>
        </w:rPr>
        <w:t xml:space="preserve">Информационно-методические </w:t>
      </w:r>
      <w:r w:rsidRPr="001E1E7B">
        <w:rPr>
          <w:color w:val="000000"/>
          <w:spacing w:val="277"/>
          <w:sz w:val="28"/>
          <w:szCs w:val="28"/>
          <w:lang w:val="ru-RU"/>
        </w:rPr>
        <w:t xml:space="preserve"> </w:t>
      </w:r>
      <w:r w:rsidRPr="001E1E7B">
        <w:rPr>
          <w:color w:val="000000"/>
          <w:sz w:val="28"/>
          <w:szCs w:val="28"/>
          <w:lang w:val="ru-RU"/>
        </w:rPr>
        <w:t xml:space="preserve">условия </w:t>
      </w:r>
      <w:r w:rsidRPr="001E1E7B">
        <w:rPr>
          <w:color w:val="000000"/>
          <w:spacing w:val="277"/>
          <w:sz w:val="28"/>
          <w:szCs w:val="28"/>
          <w:lang w:val="ru-RU"/>
        </w:rPr>
        <w:t xml:space="preserve"> </w:t>
      </w:r>
      <w:r w:rsidRPr="001E1E7B">
        <w:rPr>
          <w:color w:val="000000"/>
          <w:sz w:val="28"/>
          <w:szCs w:val="28"/>
          <w:lang w:val="ru-RU"/>
        </w:rPr>
        <w:t>реализации программы.</w:t>
      </w:r>
    </w:p>
    <w:p w:rsidR="003D3D57" w:rsidRPr="001E1E7B" w:rsidRDefault="001E1E7B">
      <w:pPr>
        <w:spacing w:before="300" w:line="22" w:lineRule="atLeast"/>
        <w:jc w:val="both"/>
        <w:rPr>
          <w:rFonts w:ascii="Arial" w:eastAsia="Arial" w:hAnsi="Arial" w:cs="Arial"/>
          <w:sz w:val="2"/>
          <w:szCs w:val="2"/>
          <w:lang w:val="ru-RU"/>
        </w:rPr>
      </w:pPr>
      <w:r w:rsidRPr="001E1E7B">
        <w:rPr>
          <w:rFonts w:ascii="Arial" w:eastAsia="Arial" w:hAnsi="Arial" w:cs="Arial"/>
          <w:color w:val="000000"/>
          <w:sz w:val="2"/>
          <w:szCs w:val="2"/>
          <w:lang w:val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3400"/>
      </w:tblGrid>
      <w:tr w:rsidR="003D3D57">
        <w:trPr>
          <w:trHeight w:hRule="exact" w:val="654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5" w:type="dxa"/>
            </w:tcMar>
          </w:tcPr>
          <w:p w:rsidR="003D3D57" w:rsidRDefault="001E1E7B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п.п.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3D3D57" w:rsidRDefault="001E1E7B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pacing w:val="1851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пособия, образовательного ресурса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695" w:type="dxa"/>
            </w:tcMar>
          </w:tcPr>
          <w:p w:rsidR="003D3D57" w:rsidRDefault="001E1E7B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Область применения</w:t>
            </w:r>
          </w:p>
        </w:tc>
      </w:tr>
      <w:tr w:rsidR="003D3D57">
        <w:trPr>
          <w:trHeight w:hRule="exact" w:val="33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652" w:type="dxa"/>
            </w:tcMar>
            <w:vAlign w:val="center"/>
          </w:tcPr>
          <w:p w:rsidR="003D3D57" w:rsidRDefault="001E1E7B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74" w:type="dxa"/>
            </w:tcMar>
            <w:vAlign w:val="center"/>
          </w:tcPr>
          <w:p w:rsidR="003D3D57" w:rsidRDefault="001E1E7B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https://www.foroffice.ru/articles/173119/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395" w:type="dxa"/>
            </w:tcMar>
            <w:vAlign w:val="center"/>
          </w:tcPr>
          <w:p w:rsidR="003D3D57" w:rsidRDefault="001E1E7B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Лазерная резка</w:t>
            </w:r>
          </w:p>
        </w:tc>
      </w:tr>
      <w:tr w:rsidR="003D3D57">
        <w:trPr>
          <w:trHeight w:hRule="exact" w:val="33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652" w:type="dxa"/>
            </w:tcMar>
            <w:vAlign w:val="center"/>
          </w:tcPr>
          <w:p w:rsidR="003D3D57" w:rsidRDefault="001E1E7B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772" w:type="dxa"/>
            </w:tcMar>
            <w:vAlign w:val="center"/>
          </w:tcPr>
          <w:p w:rsidR="003D3D57" w:rsidRDefault="001E1E7B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https://rutube.ru/channel/23498375/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395" w:type="dxa"/>
            </w:tcMar>
            <w:vAlign w:val="center"/>
          </w:tcPr>
          <w:p w:rsidR="003D3D57" w:rsidRDefault="001E1E7B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Лазерная резка</w:t>
            </w:r>
          </w:p>
        </w:tc>
      </w:tr>
      <w:tr w:rsidR="003D3D57">
        <w:trPr>
          <w:trHeight w:hRule="exact" w:val="976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652" w:type="dxa"/>
            </w:tcMar>
          </w:tcPr>
          <w:p w:rsidR="003D3D57" w:rsidRDefault="001E1E7B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50" w:type="dxa"/>
            </w:tcMar>
            <w:vAlign w:val="center"/>
          </w:tcPr>
          <w:p w:rsidR="003D3D57" w:rsidRDefault="001E1E7B">
            <w:pPr>
              <w:spacing w:line="321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https://pikabu.ru/story/tvoya_pervaya_rez ka_faneryi_na_lazernom_stanke_manual_ dlya_nachinayushchikh_9006639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395" w:type="dxa"/>
            </w:tcMar>
          </w:tcPr>
          <w:p w:rsidR="003D3D57" w:rsidRDefault="001E1E7B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Лазерная резка</w:t>
            </w:r>
          </w:p>
        </w:tc>
      </w:tr>
    </w:tbl>
    <w:p w:rsidR="003D3D57" w:rsidRDefault="001E1E7B">
      <w:pPr>
        <w:numPr>
          <w:ilvl w:val="0"/>
          <w:numId w:val="70"/>
        </w:numPr>
        <w:spacing w:before="374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Использование дистанционных образовательных технологий при </w:t>
      </w:r>
    </w:p>
    <w:p w:rsidR="003D3D57" w:rsidRDefault="001E1E7B">
      <w:pPr>
        <w:spacing w:before="10" w:line="310" w:lineRule="atLeast"/>
        <w:ind w:left="118"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реализации программы</w:t>
      </w:r>
    </w:p>
    <w:p w:rsidR="003D3D57" w:rsidRPr="001E1E7B" w:rsidRDefault="001E1E7B">
      <w:pPr>
        <w:numPr>
          <w:ilvl w:val="0"/>
          <w:numId w:val="71"/>
        </w:numPr>
        <w:spacing w:before="460" w:line="310" w:lineRule="atLeast"/>
        <w:ind w:right="-200"/>
        <w:jc w:val="both"/>
        <w:rPr>
          <w:sz w:val="28"/>
          <w:szCs w:val="28"/>
          <w:lang w:val="ru-RU"/>
        </w:rPr>
      </w:pPr>
      <w:r w:rsidRPr="001E1E7B">
        <w:rPr>
          <w:b/>
          <w:bCs/>
          <w:color w:val="000000"/>
          <w:sz w:val="28"/>
          <w:szCs w:val="28"/>
          <w:lang w:val="ru-RU"/>
        </w:rPr>
        <w:t xml:space="preserve">Реализация программ в сетевой форме </w:t>
      </w:r>
      <w:r w:rsidRPr="001E1E7B">
        <w:rPr>
          <w:color w:val="000000"/>
          <w:sz w:val="28"/>
          <w:szCs w:val="28"/>
          <w:lang w:val="ru-RU"/>
        </w:rPr>
        <w:t>не предусмотрена.</w:t>
      </w:r>
    </w:p>
    <w:p w:rsidR="003D3D57" w:rsidRDefault="001E1E7B">
      <w:pPr>
        <w:numPr>
          <w:ilvl w:val="1"/>
          <w:numId w:val="71"/>
        </w:numPr>
        <w:spacing w:before="574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литературы</w:t>
      </w:r>
    </w:p>
    <w:p w:rsidR="003D3D57" w:rsidRDefault="001E1E7B">
      <w:pPr>
        <w:numPr>
          <w:ilvl w:val="0"/>
          <w:numId w:val="72"/>
        </w:numPr>
        <w:spacing w:line="321" w:lineRule="atLeast"/>
        <w:ind w:right="156"/>
        <w:rPr>
          <w:sz w:val="28"/>
          <w:szCs w:val="28"/>
        </w:rPr>
      </w:pPr>
      <w:r w:rsidRPr="001E1E7B">
        <w:rPr>
          <w:color w:val="000000"/>
          <w:sz w:val="28"/>
          <w:szCs w:val="28"/>
          <w:lang w:val="ru-RU"/>
        </w:rPr>
        <w:t xml:space="preserve">Григорьянц А.Г., Сафонов А.Н. Лазерная техника и технология.   </w:t>
      </w:r>
      <w:r>
        <w:rPr>
          <w:color w:val="000000"/>
          <w:sz w:val="28"/>
          <w:szCs w:val="28"/>
        </w:rPr>
        <w:t>Высшая школа, 2008. 191 с.</w:t>
      </w:r>
    </w:p>
    <w:p w:rsidR="003D3D57" w:rsidRPr="001E1E7B" w:rsidRDefault="001E1E7B">
      <w:pPr>
        <w:numPr>
          <w:ilvl w:val="0"/>
          <w:numId w:val="72"/>
        </w:numPr>
        <w:spacing w:before="13" w:line="310" w:lineRule="atLeast"/>
        <w:ind w:right="-200"/>
        <w:jc w:val="both"/>
        <w:rPr>
          <w:sz w:val="28"/>
          <w:szCs w:val="28"/>
          <w:lang w:val="ru-RU"/>
        </w:rPr>
      </w:pPr>
      <w:r w:rsidRPr="001E1E7B">
        <w:rPr>
          <w:color w:val="000000"/>
          <w:sz w:val="28"/>
          <w:szCs w:val="28"/>
          <w:lang w:val="ru-RU"/>
        </w:rPr>
        <w:t xml:space="preserve">Лазеры в </w:t>
      </w:r>
      <w:r w:rsidRPr="001E1E7B">
        <w:rPr>
          <w:color w:val="000000"/>
          <w:sz w:val="28"/>
          <w:szCs w:val="28"/>
          <w:lang w:val="ru-RU"/>
        </w:rPr>
        <w:t>технологии. Под ред. М.Ф. Стельмаха. – М.: Энергия, 2015.</w:t>
      </w:r>
    </w:p>
    <w:p w:rsidR="003D3D57" w:rsidRPr="001E1E7B" w:rsidRDefault="001E1E7B" w:rsidP="001E1E7B">
      <w:pPr>
        <w:numPr>
          <w:ilvl w:val="0"/>
          <w:numId w:val="72"/>
        </w:numPr>
        <w:spacing w:line="321" w:lineRule="atLeast"/>
        <w:ind w:right="156"/>
        <w:rPr>
          <w:sz w:val="28"/>
          <w:szCs w:val="28"/>
        </w:rPr>
        <w:sectPr w:rsidR="003D3D57" w:rsidRPr="001E1E7B">
          <w:pgSz w:w="11906" w:h="16838"/>
          <w:pgMar w:top="1120" w:right="424" w:bottom="1120" w:left="1158" w:header="720" w:footer="720" w:gutter="0"/>
          <w:cols w:space="720"/>
        </w:sectPr>
      </w:pPr>
      <w:r w:rsidRPr="001E1E7B">
        <w:rPr>
          <w:color w:val="000000"/>
          <w:sz w:val="28"/>
          <w:szCs w:val="28"/>
          <w:lang w:val="ru-RU"/>
        </w:rPr>
        <w:t xml:space="preserve">Рыкалин Н.Н., Углов А.А., Кокора А.Н. Лазерная обработка  материалов. – М.: Машиностроение, 2015. </w:t>
      </w:r>
      <w:r>
        <w:rPr>
          <w:color w:val="000000"/>
          <w:sz w:val="28"/>
          <w:szCs w:val="28"/>
        </w:rPr>
        <w:t>496 с.</w:t>
      </w:r>
      <w:bookmarkStart w:id="0" w:name="_GoBack"/>
      <w:bookmarkEnd w:id="0"/>
    </w:p>
    <w:p w:rsidR="003D3D57" w:rsidRDefault="003D3D57"/>
    <w:sectPr w:rsidR="003D3D57">
      <w:pgSz w:w="16838" w:h="11906"/>
      <w:pgMar w:top="840" w:right="834" w:bottom="1120" w:left="1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CBEA8142">
      <w:start w:val="1"/>
      <w:numFmt w:val="bullet"/>
      <w:lvlText w:val="-"/>
      <w:lvlJc w:val="left"/>
      <w:pPr>
        <w:tabs>
          <w:tab w:val="num" w:pos="387"/>
        </w:tabs>
        <w:ind w:left="387" w:hanging="38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4F9ED5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640D8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5B6D6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1BAAE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D90C4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64838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C2A44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BB06D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3C1694B0">
      <w:start w:val="1"/>
      <w:numFmt w:val="bullet"/>
      <w:lvlText w:val="-"/>
      <w:lvlJc w:val="left"/>
      <w:pPr>
        <w:tabs>
          <w:tab w:val="num" w:pos="898"/>
        </w:tabs>
        <w:ind w:left="898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BCBABB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C8CA9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B44CF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AFCB3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7C822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BEED7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CCE20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B3AFA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97A405B0">
      <w:start w:val="1"/>
      <w:numFmt w:val="bullet"/>
      <w:lvlText w:val="-"/>
      <w:lvlJc w:val="left"/>
      <w:pPr>
        <w:tabs>
          <w:tab w:val="num" w:pos="895"/>
        </w:tabs>
        <w:ind w:left="895" w:hanging="186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86B201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7DA72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CB463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442F4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4C4D8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CAEC9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E645A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396DF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F0044EC4">
      <w:start w:val="1"/>
      <w:numFmt w:val="bullet"/>
      <w:lvlText w:val="-"/>
      <w:lvlJc w:val="left"/>
      <w:pPr>
        <w:tabs>
          <w:tab w:val="num" w:pos="1102"/>
        </w:tabs>
        <w:ind w:left="1102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37C865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15C6A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AAC9B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C229B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3C67E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ACEDE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5C01A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ABA81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77FC7CC4">
      <w:start w:val="1"/>
      <w:numFmt w:val="bullet"/>
      <w:lvlText w:val="-"/>
      <w:lvlJc w:val="left"/>
      <w:pPr>
        <w:tabs>
          <w:tab w:val="num" w:pos="1213"/>
        </w:tabs>
        <w:ind w:left="1213" w:hanging="50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D5E2F3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E3AC8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1A086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F6030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F6287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ADA04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206A7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E8C37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584AA804">
      <w:start w:val="1"/>
      <w:numFmt w:val="bullet"/>
      <w:lvlText w:val="-"/>
      <w:lvlJc w:val="left"/>
      <w:pPr>
        <w:tabs>
          <w:tab w:val="num" w:pos="1876"/>
        </w:tabs>
        <w:ind w:left="1876" w:hanging="116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145096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6B2F1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C20B1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7DAD3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5C2D0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544BE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7FA42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B9636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7EE2350C">
      <w:start w:val="1"/>
      <w:numFmt w:val="bullet"/>
      <w:lvlText w:val="-"/>
      <w:lvlJc w:val="left"/>
      <w:pPr>
        <w:tabs>
          <w:tab w:val="num" w:pos="1876"/>
        </w:tabs>
        <w:ind w:left="1876" w:hanging="116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9BFA35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45E81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540E5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E1257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DEA08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D34BC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8AA43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2CA99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83CEFF0C">
      <w:start w:val="1"/>
      <w:numFmt w:val="bullet"/>
      <w:lvlText w:val="-"/>
      <w:lvlJc w:val="left"/>
      <w:pPr>
        <w:tabs>
          <w:tab w:val="num" w:pos="979"/>
        </w:tabs>
        <w:ind w:left="979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02E2EA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80C29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3B0E7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5DAA5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D8ABA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E1094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5925C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12078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7B806BC8">
      <w:start w:val="1"/>
      <w:numFmt w:val="bullet"/>
      <w:lvlText w:val="-"/>
      <w:lvlJc w:val="left"/>
      <w:pPr>
        <w:tabs>
          <w:tab w:val="num" w:pos="1018"/>
        </w:tabs>
        <w:ind w:left="1018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3A7AC4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83681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7F6B9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5CC73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EA8AA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68487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A7C10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CC2C5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B8344A10">
      <w:start w:val="1"/>
      <w:numFmt w:val="bullet"/>
      <w:lvlText w:val="-"/>
      <w:lvlJc w:val="left"/>
      <w:pPr>
        <w:tabs>
          <w:tab w:val="num" w:pos="1111"/>
        </w:tabs>
        <w:ind w:left="1111" w:hanging="40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CA2A4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D58CF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FB8E4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486CD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FD411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2984F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02069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18EF7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3DCAE06A">
      <w:start w:val="1"/>
      <w:numFmt w:val="bullet"/>
      <w:lvlText w:val="-"/>
      <w:lvlJc w:val="left"/>
      <w:pPr>
        <w:tabs>
          <w:tab w:val="num" w:pos="889"/>
        </w:tabs>
        <w:ind w:left="889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D09ED5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87041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5F0AB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B5238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07E20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79CD7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B8639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3446E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63843254">
      <w:start w:val="1"/>
      <w:numFmt w:val="bullet"/>
      <w:lvlText w:val="-"/>
      <w:lvlJc w:val="left"/>
      <w:pPr>
        <w:tabs>
          <w:tab w:val="num" w:pos="1120"/>
        </w:tabs>
        <w:ind w:left="1120" w:hanging="411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0C22B5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07244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6F8D0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DAAD1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338EE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A6610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27859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61AB4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hybridMultilevel"/>
    <w:tmpl w:val="0000000D"/>
    <w:lvl w:ilvl="0" w:tplc="5D2E192E">
      <w:start w:val="1"/>
      <w:numFmt w:val="bullet"/>
      <w:lvlText w:val="-"/>
      <w:lvlJc w:val="left"/>
      <w:pPr>
        <w:tabs>
          <w:tab w:val="num" w:pos="922"/>
        </w:tabs>
        <w:ind w:left="922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59800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F6C37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80027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7BE70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070BF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6963E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91456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69AA3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hybridMultilevel"/>
    <w:tmpl w:val="0000000E"/>
    <w:lvl w:ilvl="0" w:tplc="219E1B92">
      <w:start w:val="1"/>
      <w:numFmt w:val="bullet"/>
      <w:lvlText w:val="-"/>
      <w:lvlJc w:val="left"/>
      <w:pPr>
        <w:tabs>
          <w:tab w:val="num" w:pos="967"/>
        </w:tabs>
        <w:ind w:left="967" w:hanging="25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1ADA87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4BCE0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006E6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5C202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8D2B1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ABE66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B5E8C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B7CEA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hybridMultilevel"/>
    <w:tmpl w:val="0000000F"/>
    <w:lvl w:ilvl="0" w:tplc="9BA48980">
      <w:start w:val="1"/>
      <w:numFmt w:val="bullet"/>
      <w:lvlText w:val="-"/>
      <w:lvlJc w:val="left"/>
      <w:pPr>
        <w:tabs>
          <w:tab w:val="num" w:pos="1107"/>
        </w:tabs>
        <w:ind w:left="1107" w:hanging="39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62EEB2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24E6D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1CA03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58A62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06646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FD6D2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E8A38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A36A4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hybridMultilevel"/>
    <w:tmpl w:val="00000010"/>
    <w:lvl w:ilvl="0" w:tplc="20A0E50E">
      <w:start w:val="1"/>
      <w:numFmt w:val="bullet"/>
      <w:lvlText w:val="-"/>
      <w:lvlJc w:val="left"/>
      <w:pPr>
        <w:tabs>
          <w:tab w:val="num" w:pos="1152"/>
        </w:tabs>
        <w:ind w:left="1152" w:hanging="44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D7847A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9C0B3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E70D9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F9AFD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83CC5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F6453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F3A38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49860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hybridMultilevel"/>
    <w:tmpl w:val="00000011"/>
    <w:lvl w:ilvl="0" w:tplc="98C42C18">
      <w:start w:val="1"/>
      <w:numFmt w:val="bullet"/>
      <w:lvlText w:val="-"/>
      <w:lvlJc w:val="left"/>
      <w:pPr>
        <w:tabs>
          <w:tab w:val="num" w:pos="979"/>
        </w:tabs>
        <w:ind w:left="979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1B9C85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DFAF8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F00D1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79858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19C17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96A8B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D7A79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85015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hybridMultilevel"/>
    <w:tmpl w:val="00000012"/>
    <w:lvl w:ilvl="0" w:tplc="7264FDD6">
      <w:start w:val="1"/>
      <w:numFmt w:val="bullet"/>
      <w:lvlText w:val="-"/>
      <w:lvlJc w:val="left"/>
      <w:pPr>
        <w:tabs>
          <w:tab w:val="num" w:pos="972"/>
        </w:tabs>
        <w:ind w:left="972" w:hanging="2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8E34D4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E0A06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53E04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9B250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4E227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37EEF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2F8F9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7D26E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hybridMultilevel"/>
    <w:tmpl w:val="00000013"/>
    <w:lvl w:ilvl="0" w:tplc="3252EE44">
      <w:start w:val="1"/>
      <w:numFmt w:val="bullet"/>
      <w:lvlText w:val="-"/>
      <w:lvlJc w:val="left"/>
      <w:pPr>
        <w:tabs>
          <w:tab w:val="num" w:pos="899"/>
        </w:tabs>
        <w:ind w:left="899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65A87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F9C6C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450AA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F9436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C6AB7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E8843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82A09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44867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hybridMultilevel"/>
    <w:tmpl w:val="00000014"/>
    <w:lvl w:ilvl="0" w:tplc="52AE4E86">
      <w:start w:val="1"/>
      <w:numFmt w:val="bullet"/>
      <w:lvlText w:val="-"/>
      <w:lvlJc w:val="left"/>
      <w:pPr>
        <w:tabs>
          <w:tab w:val="num" w:pos="1222"/>
        </w:tabs>
        <w:ind w:left="1222" w:hanging="51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BBF64A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27AC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ACE31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CFCBE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EE41D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3D097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CDC9B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F9C0D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hybridMultilevel"/>
    <w:tmpl w:val="00000015"/>
    <w:lvl w:ilvl="0" w:tplc="79D2E5A6">
      <w:start w:val="1"/>
      <w:numFmt w:val="bullet"/>
      <w:lvlText w:val="-"/>
      <w:lvlJc w:val="left"/>
      <w:pPr>
        <w:tabs>
          <w:tab w:val="num" w:pos="1088"/>
        </w:tabs>
        <w:ind w:left="1088" w:hanging="37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CFF69C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498AA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12420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78AA7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C94D4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EEA9B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71A5B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66C17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6"/>
    <w:multiLevelType w:val="hybridMultilevel"/>
    <w:tmpl w:val="00000016"/>
    <w:lvl w:ilvl="0" w:tplc="85048992">
      <w:start w:val="1"/>
      <w:numFmt w:val="bullet"/>
      <w:lvlText w:val="-"/>
      <w:lvlJc w:val="left"/>
      <w:pPr>
        <w:tabs>
          <w:tab w:val="num" w:pos="973"/>
        </w:tabs>
        <w:ind w:left="973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4A4243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94027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04E82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A4A66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4C41F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FDA57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50673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660D4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17"/>
    <w:multiLevelType w:val="hybridMultilevel"/>
    <w:tmpl w:val="00000017"/>
    <w:lvl w:ilvl="0" w:tplc="EEF4C910">
      <w:start w:val="1"/>
      <w:numFmt w:val="bullet"/>
      <w:lvlText w:val="-"/>
      <w:lvlJc w:val="left"/>
      <w:pPr>
        <w:tabs>
          <w:tab w:val="num" w:pos="1163"/>
        </w:tabs>
        <w:ind w:left="1163" w:hanging="45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11FA07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BE883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5AC95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69468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6FA37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0A091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B4E6C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A8EC9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hybridMultilevel"/>
    <w:tmpl w:val="00000018"/>
    <w:lvl w:ilvl="0" w:tplc="9B3860CA">
      <w:start w:val="1"/>
      <w:numFmt w:val="bullet"/>
      <w:lvlText w:val=""/>
      <w:lvlJc w:val="left"/>
      <w:pPr>
        <w:tabs>
          <w:tab w:val="num" w:pos="370"/>
        </w:tabs>
        <w:ind w:left="370" w:hanging="336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8"/>
      </w:rPr>
    </w:lvl>
    <w:lvl w:ilvl="1" w:tplc="B838BD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B3479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1C8C3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57C8A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D126C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81A14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7F29B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8125D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1316"/>
        </w:tabs>
        <w:ind w:left="1316" w:hanging="39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0000001A"/>
    <w:multiLevelType w:val="multilevel"/>
    <w:tmpl w:val="0000001A"/>
    <w:lvl w:ilvl="0">
      <w:start w:val="2"/>
      <w:numFmt w:val="decimal"/>
      <w:lvlText w:val="%1."/>
      <w:lvlJc w:val="left"/>
      <w:pPr>
        <w:tabs>
          <w:tab w:val="num" w:pos="1400"/>
        </w:tabs>
        <w:ind w:left="1400" w:hanging="48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0000001B"/>
    <w:multiLevelType w:val="multilevel"/>
    <w:tmpl w:val="0000001B"/>
    <w:lvl w:ilvl="0">
      <w:start w:val="3"/>
      <w:numFmt w:val="decimal"/>
      <w:lvlText w:val="%1."/>
      <w:lvlJc w:val="left"/>
      <w:pPr>
        <w:tabs>
          <w:tab w:val="num" w:pos="1236"/>
        </w:tabs>
        <w:ind w:left="1236" w:hanging="31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0000001C"/>
    <w:multiLevelType w:val="multilevel"/>
    <w:tmpl w:val="0000001C"/>
    <w:lvl w:ilvl="0">
      <w:start w:val="4"/>
      <w:numFmt w:val="decimal"/>
      <w:lvlText w:val="%1."/>
      <w:lvlJc w:val="left"/>
      <w:pPr>
        <w:tabs>
          <w:tab w:val="num" w:pos="1236"/>
        </w:tabs>
        <w:ind w:left="1236" w:hanging="31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0000001D"/>
    <w:multiLevelType w:val="multilevel"/>
    <w:tmpl w:val="0000001D"/>
    <w:lvl w:ilvl="0">
      <w:start w:val="5"/>
      <w:numFmt w:val="decimal"/>
      <w:lvlText w:val="%1."/>
      <w:lvlJc w:val="left"/>
      <w:pPr>
        <w:tabs>
          <w:tab w:val="num" w:pos="1236"/>
        </w:tabs>
        <w:ind w:left="1236" w:hanging="31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0000001E"/>
    <w:multiLevelType w:val="multilevel"/>
    <w:tmpl w:val="0000001E"/>
    <w:lvl w:ilvl="0">
      <w:start w:val="6"/>
      <w:numFmt w:val="decimal"/>
      <w:lvlText w:val="%1."/>
      <w:lvlJc w:val="left"/>
      <w:pPr>
        <w:tabs>
          <w:tab w:val="num" w:pos="1346"/>
        </w:tabs>
        <w:ind w:left="1346" w:hanging="42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0000001F"/>
    <w:multiLevelType w:val="multilevel"/>
    <w:tmpl w:val="0000001F"/>
    <w:lvl w:ilvl="0">
      <w:start w:val="7"/>
      <w:numFmt w:val="decimal"/>
      <w:lvlText w:val="%1."/>
      <w:lvlJc w:val="left"/>
      <w:pPr>
        <w:tabs>
          <w:tab w:val="num" w:pos="1236"/>
        </w:tabs>
        <w:ind w:left="1236" w:hanging="31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1198"/>
        </w:tabs>
        <w:ind w:left="1198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1.%1."/>
      <w:lvlJc w:val="left"/>
      <w:pPr>
        <w:tabs>
          <w:tab w:val="num" w:pos="608"/>
        </w:tabs>
        <w:ind w:left="608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00000022"/>
    <w:multiLevelType w:val="multilevel"/>
    <w:tmpl w:val="00000022"/>
    <w:lvl w:ilvl="0">
      <w:start w:val="2"/>
      <w:numFmt w:val="decimal"/>
      <w:lvlText w:val="1.%1."/>
      <w:lvlJc w:val="left"/>
      <w:pPr>
        <w:tabs>
          <w:tab w:val="num" w:pos="1525"/>
        </w:tabs>
        <w:ind w:left="1525" w:hanging="698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00000023"/>
    <w:multiLevelType w:val="multilevel"/>
    <w:tmpl w:val="00000023"/>
    <w:lvl w:ilvl="0">
      <w:start w:val="3"/>
      <w:numFmt w:val="decimal"/>
      <w:lvlText w:val="1.%1."/>
      <w:lvlJc w:val="left"/>
      <w:pPr>
        <w:tabs>
          <w:tab w:val="num" w:pos="1334"/>
        </w:tabs>
        <w:ind w:left="1334" w:hanging="50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00000024"/>
    <w:multiLevelType w:val="multilevel"/>
    <w:tmpl w:val="00000024"/>
    <w:lvl w:ilvl="0">
      <w:start w:val="4"/>
      <w:numFmt w:val="decimal"/>
      <w:lvlText w:val="1.%1."/>
      <w:lvlJc w:val="left"/>
      <w:pPr>
        <w:tabs>
          <w:tab w:val="num" w:pos="1534"/>
        </w:tabs>
        <w:ind w:left="1534" w:hanging="70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00000025"/>
    <w:multiLevelType w:val="hybridMultilevel"/>
    <w:tmpl w:val="00000025"/>
    <w:lvl w:ilvl="0" w:tplc="3B3E441C">
      <w:start w:val="1"/>
      <w:numFmt w:val="bullet"/>
      <w:lvlText w:val="-"/>
      <w:lvlJc w:val="left"/>
      <w:pPr>
        <w:tabs>
          <w:tab w:val="num" w:pos="326"/>
        </w:tabs>
        <w:ind w:left="326" w:hanging="20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550284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6FA72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9CE2D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A7E71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DFE3E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5ECE6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B52AF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3EA42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26"/>
    <w:multiLevelType w:val="hybridMultilevel"/>
    <w:tmpl w:val="00000026"/>
    <w:lvl w:ilvl="0" w:tplc="5B227B1E">
      <w:start w:val="1"/>
      <w:numFmt w:val="bullet"/>
      <w:lvlText w:val="-"/>
      <w:lvlJc w:val="left"/>
      <w:pPr>
        <w:tabs>
          <w:tab w:val="num" w:pos="1208"/>
        </w:tabs>
        <w:ind w:left="1208" w:hanging="381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D0E22E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60CA3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35C7A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5E2BB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E7820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9B8BB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33E5F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C8E90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hybridMultilevel"/>
    <w:tmpl w:val="00000027"/>
    <w:lvl w:ilvl="0" w:tplc="8EAAB790">
      <w:start w:val="1"/>
      <w:numFmt w:val="bullet"/>
      <w:lvlText w:val="-"/>
      <w:lvlJc w:val="left"/>
      <w:pPr>
        <w:tabs>
          <w:tab w:val="num" w:pos="990"/>
        </w:tabs>
        <w:ind w:left="990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B4AA5B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8246C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BF492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4CC6A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5364D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39E62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8EE99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7E8E9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 w15:restartNumberingAfterBreak="0">
    <w:nsid w:val="00000028"/>
    <w:multiLevelType w:val="hybridMultilevel"/>
    <w:tmpl w:val="00000028"/>
    <w:lvl w:ilvl="0" w:tplc="8B2A5A3E">
      <w:start w:val="1"/>
      <w:numFmt w:val="bullet"/>
      <w:lvlText w:val="-"/>
      <w:lvlJc w:val="left"/>
      <w:pPr>
        <w:tabs>
          <w:tab w:val="num" w:pos="1049"/>
        </w:tabs>
        <w:ind w:left="1049" w:hanging="22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80ACB8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20E06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9949C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D7AA7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F0E7D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AC01F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93AA9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13088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 w15:restartNumberingAfterBreak="0">
    <w:nsid w:val="00000029"/>
    <w:multiLevelType w:val="hybridMultilevel"/>
    <w:tmpl w:val="00000029"/>
    <w:lvl w:ilvl="0" w:tplc="1F16E382">
      <w:start w:val="1"/>
      <w:numFmt w:val="bullet"/>
      <w:lvlText w:val="-"/>
      <w:lvlJc w:val="left"/>
      <w:pPr>
        <w:tabs>
          <w:tab w:val="num" w:pos="990"/>
        </w:tabs>
        <w:ind w:left="990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82B288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3A60C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19A0B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BC8F6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4F27A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8D2C4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BD2F5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7E419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 w15:restartNumberingAfterBreak="0">
    <w:nsid w:val="0000002A"/>
    <w:multiLevelType w:val="multilevel"/>
    <w:tmpl w:val="0000002A"/>
    <w:lvl w:ilvl="0">
      <w:start w:val="5"/>
      <w:numFmt w:val="decimal"/>
      <w:lvlText w:val="1.%1."/>
      <w:lvlJc w:val="left"/>
      <w:pPr>
        <w:tabs>
          <w:tab w:val="num" w:pos="608"/>
        </w:tabs>
        <w:ind w:left="608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0000002B"/>
    <w:multiLevelType w:val="hybridMultilevel"/>
    <w:tmpl w:val="0000002B"/>
    <w:lvl w:ilvl="0" w:tplc="4A169652">
      <w:start w:val="1"/>
      <w:numFmt w:val="bullet"/>
      <w:lvlText w:val="-"/>
      <w:lvlJc w:val="left"/>
      <w:pPr>
        <w:tabs>
          <w:tab w:val="num" w:pos="990"/>
        </w:tabs>
        <w:ind w:left="82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5E3462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77AA2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6EE3F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F8AC2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CB638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CD01E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AE288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790A1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0000002C"/>
    <w:multiLevelType w:val="hybridMultilevel"/>
    <w:tmpl w:val="0000002C"/>
    <w:lvl w:ilvl="0" w:tplc="E4CE4320">
      <w:start w:val="1"/>
      <w:numFmt w:val="bullet"/>
      <w:lvlText w:val="-"/>
      <w:lvlJc w:val="left"/>
      <w:pPr>
        <w:tabs>
          <w:tab w:val="num" w:pos="990"/>
        </w:tabs>
        <w:ind w:left="990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751083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FA6DF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5209A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ED693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6688B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1105A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ECE0D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7A4EA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 w15:restartNumberingAfterBreak="0">
    <w:nsid w:val="0000002D"/>
    <w:multiLevelType w:val="hybridMultilevel"/>
    <w:tmpl w:val="0000002D"/>
    <w:lvl w:ilvl="0" w:tplc="3696A69C">
      <w:start w:val="1"/>
      <w:numFmt w:val="bullet"/>
      <w:lvlText w:val="-"/>
      <w:lvlJc w:val="left"/>
      <w:pPr>
        <w:tabs>
          <w:tab w:val="num" w:pos="1018"/>
        </w:tabs>
        <w:ind w:left="1018" w:hanging="191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48DCA6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2D226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5C05A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E8E2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F76BC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68C0C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10AA8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85E2B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 w15:restartNumberingAfterBreak="0">
    <w:nsid w:val="0000002E"/>
    <w:multiLevelType w:val="hybridMultilevel"/>
    <w:tmpl w:val="0000002E"/>
    <w:lvl w:ilvl="0" w:tplc="30D85628">
      <w:start w:val="1"/>
      <w:numFmt w:val="bullet"/>
      <w:lvlText w:val="-"/>
      <w:lvlJc w:val="left"/>
      <w:pPr>
        <w:tabs>
          <w:tab w:val="num" w:pos="1066"/>
        </w:tabs>
        <w:ind w:left="1066" w:hanging="23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AD5043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FF2CB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924D6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85087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AEAF6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922F3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0F6EE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D5EFE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 w15:restartNumberingAfterBreak="0">
    <w:nsid w:val="0000002F"/>
    <w:multiLevelType w:val="hybridMultilevel"/>
    <w:tmpl w:val="0000002F"/>
    <w:lvl w:ilvl="0" w:tplc="D1BC9C50">
      <w:start w:val="1"/>
      <w:numFmt w:val="bullet"/>
      <w:lvlText w:val="-"/>
      <w:lvlJc w:val="left"/>
      <w:pPr>
        <w:tabs>
          <w:tab w:val="num" w:pos="1157"/>
        </w:tabs>
        <w:ind w:left="1157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1EA063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DAEF8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90C07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65261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D00D7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28C01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B92AE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0E207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 w15:restartNumberingAfterBreak="0">
    <w:nsid w:val="00000030"/>
    <w:multiLevelType w:val="hybridMultilevel"/>
    <w:tmpl w:val="00000030"/>
    <w:lvl w:ilvl="0" w:tplc="6EECF1FE">
      <w:start w:val="1"/>
      <w:numFmt w:val="bullet"/>
      <w:lvlText w:val="-"/>
      <w:lvlJc w:val="left"/>
      <w:pPr>
        <w:tabs>
          <w:tab w:val="num" w:pos="990"/>
        </w:tabs>
        <w:ind w:left="82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2BA0E4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06EEB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6B47B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558D0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7B83E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8D060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46EA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04C31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 w15:restartNumberingAfterBreak="0">
    <w:nsid w:val="00000031"/>
    <w:multiLevelType w:val="hybridMultilevel"/>
    <w:tmpl w:val="00000031"/>
    <w:lvl w:ilvl="0" w:tplc="48DEE8C4">
      <w:start w:val="1"/>
      <w:numFmt w:val="bullet"/>
      <w:lvlText w:val="-"/>
      <w:lvlJc w:val="left"/>
      <w:pPr>
        <w:tabs>
          <w:tab w:val="num" w:pos="1024"/>
        </w:tabs>
        <w:ind w:left="1024" w:hanging="19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5358A6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BB8A3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6207A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1B48D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3BA4C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E08EA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8B261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1FE78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 w15:restartNumberingAfterBreak="0">
    <w:nsid w:val="00000032"/>
    <w:multiLevelType w:val="hybridMultilevel"/>
    <w:tmpl w:val="00000032"/>
    <w:lvl w:ilvl="0" w:tplc="96BADCDC">
      <w:start w:val="1"/>
      <w:numFmt w:val="bullet"/>
      <w:lvlText w:val="-"/>
      <w:lvlJc w:val="left"/>
      <w:pPr>
        <w:tabs>
          <w:tab w:val="num" w:pos="1013"/>
        </w:tabs>
        <w:ind w:left="1013" w:hanging="186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6D3629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C90DC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A2CA8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6AA19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3A0B2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522B3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65681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E84AA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 w15:restartNumberingAfterBreak="0">
    <w:nsid w:val="00000033"/>
    <w:multiLevelType w:val="hybridMultilevel"/>
    <w:tmpl w:val="00000033"/>
    <w:lvl w:ilvl="0" w:tplc="5DB6728A">
      <w:start w:val="1"/>
      <w:numFmt w:val="bullet"/>
      <w:lvlText w:val="-"/>
      <w:lvlJc w:val="left"/>
      <w:pPr>
        <w:tabs>
          <w:tab w:val="num" w:pos="990"/>
        </w:tabs>
        <w:ind w:left="990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880EFF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CC299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854B4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E8A9A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5B8A5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340B5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74605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632DB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 w15:restartNumberingAfterBreak="0">
    <w:nsid w:val="00000034"/>
    <w:multiLevelType w:val="hybridMultilevel"/>
    <w:tmpl w:val="00000034"/>
    <w:lvl w:ilvl="0" w:tplc="7EDE9E12">
      <w:start w:val="1"/>
      <w:numFmt w:val="bullet"/>
      <w:lvlText w:val="-"/>
      <w:lvlJc w:val="left"/>
      <w:pPr>
        <w:tabs>
          <w:tab w:val="num" w:pos="1117"/>
        </w:tabs>
        <w:ind w:left="1117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8BFA63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2AA9F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A9EE8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C3A45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55EAF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EA0D9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96C32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31AD5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 w15:restartNumberingAfterBreak="0">
    <w:nsid w:val="00000035"/>
    <w:multiLevelType w:val="hybridMultilevel"/>
    <w:tmpl w:val="00000035"/>
    <w:lvl w:ilvl="0" w:tplc="D79ACF62">
      <w:start w:val="1"/>
      <w:numFmt w:val="bullet"/>
      <w:lvlText w:val="-"/>
      <w:lvlJc w:val="left"/>
      <w:pPr>
        <w:tabs>
          <w:tab w:val="num" w:pos="1070"/>
        </w:tabs>
        <w:ind w:left="1070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9EEE85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E0C74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AD0A1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60A2E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830E6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8028C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C26A0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9DEA0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 w15:restartNumberingAfterBreak="0">
    <w:nsid w:val="00000036"/>
    <w:multiLevelType w:val="hybridMultilevel"/>
    <w:tmpl w:val="00000036"/>
    <w:lvl w:ilvl="0" w:tplc="DF9C2432">
      <w:start w:val="1"/>
      <w:numFmt w:val="bullet"/>
      <w:lvlText w:val="-"/>
      <w:lvlJc w:val="left"/>
      <w:pPr>
        <w:tabs>
          <w:tab w:val="num" w:pos="1116"/>
        </w:tabs>
        <w:ind w:left="1116" w:hanging="28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F2286A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5A425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63EB3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42271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0866F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B8CBB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DF85B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EDCF7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 w15:restartNumberingAfterBreak="0">
    <w:nsid w:val="00000037"/>
    <w:multiLevelType w:val="hybridMultilevel"/>
    <w:tmpl w:val="00000037"/>
    <w:lvl w:ilvl="0" w:tplc="EB00E280">
      <w:start w:val="1"/>
      <w:numFmt w:val="bullet"/>
      <w:lvlText w:val="-"/>
      <w:lvlJc w:val="left"/>
      <w:pPr>
        <w:tabs>
          <w:tab w:val="num" w:pos="1068"/>
        </w:tabs>
        <w:ind w:left="1068" w:hanging="241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C38ED1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8C61E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A06DC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0A0BF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18219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60E1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29EE1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3687E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 w15:restartNumberingAfterBreak="0">
    <w:nsid w:val="00000038"/>
    <w:multiLevelType w:val="hybridMultilevel"/>
    <w:tmpl w:val="00000038"/>
    <w:lvl w:ilvl="0" w:tplc="D0BC42BC">
      <w:start w:val="1"/>
      <w:numFmt w:val="bullet"/>
      <w:lvlText w:val="-"/>
      <w:lvlJc w:val="left"/>
      <w:pPr>
        <w:tabs>
          <w:tab w:val="num" w:pos="1102"/>
        </w:tabs>
        <w:ind w:left="1102" w:hanging="27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9F40EC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B1E5A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C88E6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CAC75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258D0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DEEDE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E48CF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27CBB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 w15:restartNumberingAfterBreak="0">
    <w:nsid w:val="00000039"/>
    <w:multiLevelType w:val="hybridMultilevel"/>
    <w:tmpl w:val="00000039"/>
    <w:lvl w:ilvl="0" w:tplc="7E26EFD6">
      <w:start w:val="1"/>
      <w:numFmt w:val="bullet"/>
      <w:lvlText w:val="-"/>
      <w:lvlJc w:val="left"/>
      <w:pPr>
        <w:tabs>
          <w:tab w:val="num" w:pos="1003"/>
        </w:tabs>
        <w:ind w:left="1003" w:hanging="176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AC6E90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E4E43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2EE7C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3169D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2E2A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BECB2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DCEE9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13CEA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 w15:restartNumberingAfterBreak="0">
    <w:nsid w:val="0000003A"/>
    <w:multiLevelType w:val="multilevel"/>
    <w:tmpl w:val="0000003A"/>
    <w:lvl w:ilvl="0">
      <w:start w:val="6"/>
      <w:numFmt w:val="decimal"/>
      <w:lvlText w:val="1.%1."/>
      <w:lvlJc w:val="left"/>
      <w:pPr>
        <w:tabs>
          <w:tab w:val="num" w:pos="1317"/>
        </w:tabs>
        <w:ind w:left="1317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8" w15:restartNumberingAfterBreak="0">
    <w:nsid w:val="0000003B"/>
    <w:multiLevelType w:val="multilevel"/>
    <w:tmpl w:val="0000003B"/>
    <w:lvl w:ilvl="0">
      <w:start w:val="8"/>
      <w:numFmt w:val="decimal"/>
      <w:lvlText w:val="1.%1."/>
      <w:lvlJc w:val="left"/>
      <w:pPr>
        <w:tabs>
          <w:tab w:val="num" w:pos="1394"/>
        </w:tabs>
        <w:ind w:left="1394" w:hanging="56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 w15:restartNumberingAfterBreak="0">
    <w:nsid w:val="0000003C"/>
    <w:multiLevelType w:val="multilevel"/>
    <w:tmpl w:val="0000003C"/>
    <w:lvl w:ilvl="0">
      <w:start w:val="9"/>
      <w:numFmt w:val="decimal"/>
      <w:lvlText w:val="1.%1."/>
      <w:lvlJc w:val="left"/>
      <w:pPr>
        <w:tabs>
          <w:tab w:val="num" w:pos="608"/>
        </w:tabs>
        <w:ind w:left="608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0" w15:restartNumberingAfterBreak="0">
    <w:nsid w:val="0000003D"/>
    <w:multiLevelType w:val="multilevel"/>
    <w:tmpl w:val="0000003D"/>
    <w:lvl w:ilvl="0">
      <w:start w:val="11"/>
      <w:numFmt w:val="decimal"/>
      <w:lvlText w:val="1.%1."/>
      <w:lvlJc w:val="left"/>
      <w:pPr>
        <w:tabs>
          <w:tab w:val="num" w:pos="784"/>
        </w:tabs>
        <w:ind w:left="784" w:hanging="666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1" w15:restartNumberingAfterBreak="0">
    <w:nsid w:val="0000003E"/>
    <w:multiLevelType w:val="multilevel"/>
    <w:tmpl w:val="0000003E"/>
    <w:lvl w:ilvl="0">
      <w:start w:val="12"/>
      <w:numFmt w:val="decimal"/>
      <w:lvlText w:val="1.%1."/>
      <w:lvlJc w:val="left"/>
      <w:pPr>
        <w:tabs>
          <w:tab w:val="num" w:pos="748"/>
        </w:tabs>
        <w:ind w:left="748" w:hanging="63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2" w15:restartNumberingAfterBreak="0">
    <w:nsid w:val="0000003F"/>
    <w:multiLevelType w:val="multilevel"/>
    <w:tmpl w:val="0000003F"/>
    <w:lvl w:ilvl="0">
      <w:start w:val="2"/>
      <w:numFmt w:val="decimal"/>
      <w:lvlText w:val="%1."/>
      <w:lvlJc w:val="left"/>
      <w:pPr>
        <w:tabs>
          <w:tab w:val="num" w:pos="4401"/>
        </w:tabs>
        <w:ind w:left="4401" w:hanging="36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0"/>
    <w:multiLevelType w:val="multilevel"/>
    <w:tmpl w:val="00000040"/>
    <w:lvl w:ilvl="0">
      <w:start w:val="3"/>
      <w:numFmt w:val="decimal"/>
      <w:lvlText w:val="%1."/>
      <w:lvlJc w:val="left"/>
      <w:pPr>
        <w:tabs>
          <w:tab w:val="num" w:pos="3778"/>
        </w:tabs>
        <w:ind w:left="3778" w:hanging="36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 w15:restartNumberingAfterBreak="0">
    <w:nsid w:val="00000041"/>
    <w:multiLevelType w:val="multilevel"/>
    <w:tmpl w:val="00000041"/>
    <w:lvl w:ilvl="0">
      <w:start w:val="4"/>
      <w:numFmt w:val="decimal"/>
      <w:lvlText w:val="%1."/>
      <w:lvlJc w:val="left"/>
      <w:pPr>
        <w:tabs>
          <w:tab w:val="num" w:pos="1238"/>
        </w:tabs>
        <w:ind w:left="1238" w:hanging="28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5" w15:restartNumberingAfterBreak="0">
    <w:nsid w:val="00000042"/>
    <w:multiLevelType w:val="multilevel"/>
    <w:tmpl w:val="00000042"/>
    <w:lvl w:ilvl="0">
      <w:start w:val="1"/>
      <w:numFmt w:val="decimal"/>
      <w:lvlText w:val="5.%1."/>
      <w:lvlJc w:val="left"/>
      <w:pPr>
        <w:tabs>
          <w:tab w:val="num" w:pos="1553"/>
        </w:tabs>
        <w:ind w:left="1553" w:hanging="595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 w15:restartNumberingAfterBreak="0">
    <w:nsid w:val="00000043"/>
    <w:multiLevelType w:val="multilevel"/>
    <w:tmpl w:val="00000043"/>
    <w:lvl w:ilvl="0">
      <w:start w:val="2"/>
      <w:numFmt w:val="decimal"/>
      <w:lvlText w:val="5.%1."/>
      <w:lvlJc w:val="left"/>
      <w:pPr>
        <w:tabs>
          <w:tab w:val="num" w:pos="1448"/>
        </w:tabs>
        <w:ind w:left="1448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7" w15:restartNumberingAfterBreak="0">
    <w:nsid w:val="00000044"/>
    <w:multiLevelType w:val="hybridMultilevel"/>
    <w:tmpl w:val="00000044"/>
    <w:lvl w:ilvl="0" w:tplc="7702F9AA">
      <w:start w:val="1"/>
      <w:numFmt w:val="bullet"/>
      <w:lvlText w:val="•"/>
      <w:lvlJc w:val="left"/>
      <w:pPr>
        <w:tabs>
          <w:tab w:val="num" w:pos="1934"/>
        </w:tabs>
        <w:ind w:left="1934" w:hanging="746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A266B0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FE6CF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09AFD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73EEA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FE090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D1833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670F1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310E3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 w15:restartNumberingAfterBreak="0">
    <w:nsid w:val="00000045"/>
    <w:multiLevelType w:val="multilevel"/>
    <w:tmpl w:val="00000045"/>
    <w:lvl w:ilvl="0">
      <w:start w:val="3"/>
      <w:numFmt w:val="decimal"/>
      <w:lvlText w:val="5.%1."/>
      <w:lvlJc w:val="left"/>
      <w:pPr>
        <w:tabs>
          <w:tab w:val="num" w:pos="1619"/>
        </w:tabs>
        <w:ind w:left="1619" w:hanging="661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9" w15:restartNumberingAfterBreak="0">
    <w:nsid w:val="00000046"/>
    <w:multiLevelType w:val="multilevel"/>
    <w:tmpl w:val="00000046"/>
    <w:lvl w:ilvl="0">
      <w:start w:val="4"/>
      <w:numFmt w:val="decimal"/>
      <w:lvlText w:val="5.%1."/>
      <w:lvlJc w:val="left"/>
      <w:pPr>
        <w:tabs>
          <w:tab w:val="num" w:pos="1465"/>
        </w:tabs>
        <w:ind w:left="1465" w:hanging="50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0" w15:restartNumberingAfterBreak="0">
    <w:nsid w:val="00000047"/>
    <w:multiLevelType w:val="multilevel"/>
    <w:tmpl w:val="00000047"/>
    <w:lvl w:ilvl="0">
      <w:start w:val="5"/>
      <w:numFmt w:val="decimal"/>
      <w:lvlText w:val="5.%1."/>
      <w:lvlJc w:val="left"/>
      <w:pPr>
        <w:tabs>
          <w:tab w:val="num" w:pos="1317"/>
        </w:tabs>
        <w:ind w:left="1317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6"/>
      <w:numFmt w:val="decimal"/>
      <w:lvlText w:val="%2."/>
      <w:lvlJc w:val="left"/>
      <w:pPr>
        <w:tabs>
          <w:tab w:val="num" w:pos="4294"/>
        </w:tabs>
        <w:ind w:left="4294" w:hanging="28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1" w15:restartNumberingAfterBreak="0">
    <w:nsid w:val="00000048"/>
    <w:multiLevelType w:val="multilevel"/>
    <w:tmpl w:val="00000048"/>
    <w:lvl w:ilvl="0">
      <w:start w:val="1"/>
      <w:numFmt w:val="decimal"/>
      <w:lvlText w:val="%1."/>
      <w:lvlJc w:val="left"/>
      <w:pPr>
        <w:tabs>
          <w:tab w:val="num" w:pos="563"/>
        </w:tabs>
        <w:ind w:left="11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splitPgBreakAndParaMark/>
    <w:compatSetting w:name="compatibilityMode" w:uri="http://schemas.microsoft.com/office/word" w:val="12"/>
  </w:compat>
  <w:rsids>
    <w:rsidRoot w:val="003D3D57"/>
    <w:rsid w:val="001E1E7B"/>
    <w:rsid w:val="003D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1A32"/>
  <w15:docId w15:val="{F3F5C0E8-A264-4D27-83AE-143C21CF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2712</Words>
  <Characters>15463</Characters>
  <Application>Microsoft Office Word</Application>
  <DocSecurity>0</DocSecurity>
  <Lines>128</Lines>
  <Paragraphs>36</Paragraphs>
  <ScaleCrop>false</ScaleCrop>
  <Company/>
  <LinksUpToDate>false</LinksUpToDate>
  <CharactersWithSpaces>18139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cdoduk@yandex.ru</cp:lastModifiedBy>
  <cp:revision>1</cp:revision>
  <dcterms:created xsi:type="dcterms:W3CDTF">2024-05-06T06:04:00Z</dcterms:created>
  <dcterms:modified xsi:type="dcterms:W3CDTF">2024-05-06T06:04:00Z</dcterms:modified>
</cp:coreProperties>
</file>