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7C" w:rsidRDefault="00415F63">
      <w:pPr>
        <w:spacing w:before="1"/>
        <w:ind w:right="-200"/>
        <w:jc w:val="both"/>
        <w:sectPr w:rsidR="0005017C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05017C" w:rsidRPr="006E33F5" w:rsidRDefault="00415F63">
      <w:pPr>
        <w:spacing w:line="370" w:lineRule="atLeast"/>
        <w:ind w:left="430" w:right="382"/>
        <w:jc w:val="center"/>
        <w:rPr>
          <w:sz w:val="28"/>
          <w:szCs w:val="28"/>
          <w:lang w:val="ru-RU"/>
        </w:rPr>
      </w:pPr>
      <w:r w:rsidRPr="006E33F5">
        <w:rPr>
          <w:b/>
          <w:bCs/>
          <w:color w:val="000000"/>
          <w:sz w:val="28"/>
          <w:szCs w:val="28"/>
          <w:lang w:val="ru-RU"/>
        </w:rPr>
        <w:lastRenderedPageBreak/>
        <w:t>Паспорт дополнительной общеобразовательной общеразвивающей программы</w:t>
      </w:r>
    </w:p>
    <w:p w:rsidR="0005017C" w:rsidRPr="006E33F5" w:rsidRDefault="00415F63">
      <w:pPr>
        <w:spacing w:before="259" w:line="310" w:lineRule="atLeast"/>
        <w:ind w:left="941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 </w:t>
      </w:r>
    </w:p>
    <w:p w:rsidR="0005017C" w:rsidRPr="006E33F5" w:rsidRDefault="00415F63">
      <w:pPr>
        <w:spacing w:before="10" w:line="310" w:lineRule="atLeast"/>
        <w:ind w:left="2301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«Средняя школа № 2 п. Усть-Камчатск»</w:t>
      </w:r>
    </w:p>
    <w:p w:rsidR="0005017C" w:rsidRPr="006E33F5" w:rsidRDefault="00415F63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E33F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5746"/>
      </w:tblGrid>
      <w:tr w:rsidR="0005017C">
        <w:trPr>
          <w:trHeight w:hRule="exact" w:val="37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6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85" w:type="dxa"/>
            </w:tcMar>
            <w:vAlign w:val="center"/>
          </w:tcPr>
          <w:p w:rsidR="0005017C" w:rsidRDefault="00415F63">
            <w:pPr>
              <w:spacing w:line="354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32"/>
                <w:szCs w:val="32"/>
              </w:rPr>
              <w:t xml:space="preserve">Lego </w:t>
            </w:r>
            <w:proofErr w:type="spellStart"/>
            <w:r>
              <w:rPr>
                <w:color w:val="000000"/>
                <w:sz w:val="32"/>
                <w:szCs w:val="32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05017C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56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</w:p>
        </w:tc>
      </w:tr>
      <w:tr w:rsidR="0005017C">
        <w:trPr>
          <w:trHeight w:hRule="exact" w:val="162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Pr="006E33F5" w:rsidRDefault="00415F6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Ф.И.О. </w:t>
            </w:r>
            <w:r w:rsidRPr="006E33F5">
              <w:rPr>
                <w:color w:val="000000"/>
                <w:spacing w:val="1307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 общеобразовательную программу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34" w:type="dxa"/>
            </w:tcMar>
          </w:tcPr>
          <w:p w:rsidR="0005017C" w:rsidRDefault="00415F6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Топоев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Руслан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Владимирович</w:t>
            </w:r>
            <w:proofErr w:type="spellEnd"/>
          </w:p>
        </w:tc>
      </w:tr>
      <w:tr w:rsidR="0005017C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51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78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05017C" w:rsidRPr="006E33F5">
        <w:trPr>
          <w:trHeight w:hRule="exact" w:val="194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05017C" w:rsidRDefault="00415F63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6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Pr="006E33F5" w:rsidRDefault="00415F63">
            <w:pPr>
              <w:spacing w:before="1" w:line="321" w:lineRule="atLeast"/>
              <w:ind w:firstLine="840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Работа </w:t>
            </w:r>
            <w:r w:rsidRPr="006E33F5">
              <w:rPr>
                <w:color w:val="000000"/>
                <w:spacing w:val="62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6E33F5">
              <w:rPr>
                <w:color w:val="000000"/>
                <w:spacing w:val="62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образовательными конструкторами </w:t>
            </w:r>
            <w:r w:rsidRPr="006E33F5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Education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6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– разработка, сборка и составление алгоритма поведения модели – позволяет обучающимся исследовать </w:t>
            </w:r>
            <w:r w:rsidRPr="006E33F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основы </w:t>
            </w:r>
            <w:r w:rsidRPr="006E33F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механики, </w:t>
            </w:r>
            <w:r w:rsidRPr="006E33F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физики </w:t>
            </w:r>
            <w:r w:rsidRPr="006E33F5">
              <w:rPr>
                <w:color w:val="000000"/>
                <w:spacing w:val="9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и программирования.</w:t>
            </w:r>
          </w:p>
        </w:tc>
      </w:tr>
      <w:tr w:rsidR="0005017C" w:rsidRPr="006E33F5">
        <w:trPr>
          <w:trHeight w:hRule="exact" w:val="194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31" w:type="dxa"/>
            </w:tcMar>
          </w:tcPr>
          <w:p w:rsidR="0005017C" w:rsidRDefault="00415F6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Pr="006E33F5" w:rsidRDefault="00415F63">
            <w:pPr>
              <w:spacing w:line="321" w:lineRule="atLeast"/>
              <w:ind w:firstLine="840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Формирование базовых компетенций в области </w:t>
            </w:r>
            <w:r w:rsidRPr="006E33F5">
              <w:rPr>
                <w:color w:val="000000"/>
                <w:spacing w:val="67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начального </w:t>
            </w:r>
            <w:r w:rsidRPr="006E33F5">
              <w:rPr>
                <w:color w:val="000000"/>
                <w:spacing w:val="67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технического конструирования, основ программирования и их </w:t>
            </w:r>
            <w:r w:rsidRPr="006E33F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применения </w:t>
            </w:r>
            <w:r w:rsidRPr="006E33F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E33F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ходе </w:t>
            </w:r>
            <w:r w:rsidRPr="006E33F5">
              <w:rPr>
                <w:color w:val="000000"/>
                <w:spacing w:val="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исследовательской, проектной </w:t>
            </w:r>
            <w:r w:rsidRPr="006E33F5">
              <w:rPr>
                <w:color w:val="000000"/>
                <w:spacing w:val="42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деятельности </w:t>
            </w:r>
            <w:r w:rsidRPr="006E33F5">
              <w:rPr>
                <w:color w:val="000000"/>
                <w:spacing w:val="42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E33F5">
              <w:rPr>
                <w:color w:val="000000"/>
                <w:spacing w:val="42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ранней профориентации.</w:t>
            </w:r>
          </w:p>
        </w:tc>
      </w:tr>
      <w:tr w:rsidR="0005017C">
        <w:trPr>
          <w:trHeight w:hRule="exact" w:val="528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73" w:type="dxa"/>
            </w:tcMar>
          </w:tcPr>
          <w:p w:rsidR="0005017C" w:rsidRDefault="00415F6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5017C" w:rsidRPr="006E33F5" w:rsidRDefault="00415F63">
            <w:pPr>
              <w:numPr>
                <w:ilvl w:val="0"/>
                <w:numId w:val="1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>формировать  первичные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 представления  о робототехнике;</w:t>
            </w:r>
          </w:p>
          <w:p w:rsidR="0005017C" w:rsidRPr="006E33F5" w:rsidRDefault="00415F63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обучать </w:t>
            </w:r>
            <w:r w:rsidRPr="006E33F5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основам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проектирования </w:t>
            </w:r>
            <w:r w:rsidRPr="006E33F5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и конструирования в ходе построения моделей из деталей конструктора;</w:t>
            </w:r>
          </w:p>
          <w:p w:rsidR="0005017C" w:rsidRPr="006E33F5" w:rsidRDefault="00415F63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знакомить </w:t>
            </w:r>
            <w:r w:rsidRPr="006E33F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основами </w:t>
            </w:r>
            <w:r w:rsidRPr="006E33F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алгоритмизации </w:t>
            </w:r>
            <w:r w:rsidRPr="006E33F5">
              <w:rPr>
                <w:color w:val="000000"/>
                <w:spacing w:val="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 программирования </w:t>
            </w:r>
            <w:r w:rsidRPr="006E33F5">
              <w:rPr>
                <w:color w:val="000000"/>
                <w:spacing w:val="24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E33F5">
              <w:rPr>
                <w:color w:val="000000"/>
                <w:spacing w:val="24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ходе </w:t>
            </w:r>
            <w:r w:rsidRPr="006E33F5">
              <w:rPr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разработки алгоритма поведения робота или модели.</w:t>
            </w:r>
          </w:p>
          <w:p w:rsidR="0005017C" w:rsidRDefault="00415F6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Развивающие</w:t>
            </w:r>
            <w:proofErr w:type="spellEnd"/>
          </w:p>
          <w:p w:rsidR="0005017C" w:rsidRDefault="00415F63">
            <w:pPr>
              <w:numPr>
                <w:ilvl w:val="0"/>
                <w:numId w:val="2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межпредметные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связи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9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физикой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информатикой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математикой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05017C" w:rsidRDefault="00415F63">
            <w:pPr>
              <w:numPr>
                <w:ilvl w:val="0"/>
                <w:numId w:val="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мелкую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моторику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логическое</w:t>
            </w:r>
            <w:proofErr w:type="spellEnd"/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мышление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05017C" w:rsidRDefault="00415F63">
            <w:pPr>
              <w:numPr>
                <w:ilvl w:val="0"/>
                <w:numId w:val="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инициативу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самостоятельность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поиске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05017C">
        <w:trPr>
          <w:trHeight w:hRule="exact" w:val="494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17C" w:rsidRDefault="0005017C"/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Default="00415F63">
            <w:pPr>
              <w:numPr>
                <w:ilvl w:val="0"/>
                <w:numId w:val="5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«4к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»: </w:t>
            </w:r>
            <w:proofErr w:type="spellStart"/>
            <w:r>
              <w:rPr>
                <w:color w:val="000000"/>
                <w:sz w:val="28"/>
                <w:szCs w:val="28"/>
              </w:rPr>
              <w:t>Критическое</w:t>
            </w:r>
            <w:proofErr w:type="spellEnd"/>
          </w:p>
          <w:p w:rsidR="0005017C" w:rsidRDefault="00415F6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мышление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35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кооперацию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357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креативность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коммуникацию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05017C" w:rsidRDefault="00415F63">
            <w:pPr>
              <w:numPr>
                <w:ilvl w:val="0"/>
                <w:numId w:val="6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инициативу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</w:t>
            </w:r>
          </w:p>
          <w:p w:rsidR="0005017C" w:rsidRDefault="00415F6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самостоятельность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поиске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Воспитательные</w:t>
            </w:r>
            <w:proofErr w:type="spellEnd"/>
          </w:p>
          <w:p w:rsidR="0005017C" w:rsidRPr="006E33F5" w:rsidRDefault="00415F63">
            <w:pPr>
              <w:numPr>
                <w:ilvl w:val="0"/>
                <w:numId w:val="7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6E33F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умение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работать </w:t>
            </w:r>
            <w:r w:rsidRPr="006E33F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6E33F5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команде,</w:t>
            </w:r>
          </w:p>
          <w:p w:rsidR="0005017C" w:rsidRPr="006E33F5" w:rsidRDefault="00415F63">
            <w:pPr>
              <w:spacing w:before="11" w:line="310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6E33F5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подчинять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личные </w:t>
            </w:r>
            <w:r w:rsidRPr="006E33F5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интересы </w:t>
            </w:r>
            <w:r w:rsidRPr="006E33F5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общей </w:t>
            </w:r>
          </w:p>
          <w:p w:rsidR="0005017C" w:rsidRPr="006E33F5" w:rsidRDefault="00415F63">
            <w:p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цели;</w:t>
            </w:r>
          </w:p>
          <w:p w:rsidR="0005017C" w:rsidRDefault="00415F63">
            <w:pPr>
              <w:numPr>
                <w:ilvl w:val="0"/>
                <w:numId w:val="8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воспитывать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настойчивость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достижении</w:t>
            </w:r>
            <w:proofErr w:type="spellEnd"/>
          </w:p>
          <w:p w:rsidR="0005017C" w:rsidRPr="006E33F5" w:rsidRDefault="00415F63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поставленной </w:t>
            </w:r>
            <w:r w:rsidRPr="006E33F5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цели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6E33F5">
              <w:rPr>
                <w:color w:val="000000"/>
                <w:spacing w:val="72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трудолюбие, ответственность, </w:t>
            </w:r>
            <w:r w:rsidRPr="006E33F5">
              <w:rPr>
                <w:color w:val="000000"/>
                <w:spacing w:val="48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дисциплинированность, внимательность и аккуратность;</w:t>
            </w:r>
          </w:p>
          <w:p w:rsidR="0005017C" w:rsidRDefault="00415F63">
            <w:pPr>
              <w:numPr>
                <w:ilvl w:val="0"/>
                <w:numId w:val="9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воспитывать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интеллектуальную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творчески</w:t>
            </w:r>
            <w:proofErr w:type="spellEnd"/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развитую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социально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одаренную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личность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5017C" w:rsidRPr="006E33F5">
        <w:trPr>
          <w:trHeight w:hRule="exact" w:val="709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05017C" w:rsidRDefault="00415F63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48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Default="00415F63">
            <w:pPr>
              <w:spacing w:before="1" w:line="310" w:lineRule="atLeast"/>
              <w:ind w:left="5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05017C" w:rsidRPr="006E33F5" w:rsidRDefault="00415F63">
            <w:pPr>
              <w:numPr>
                <w:ilvl w:val="0"/>
                <w:numId w:val="10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6E33F5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правил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техники </w:t>
            </w:r>
            <w:r w:rsidRPr="006E33F5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безопасности </w:t>
            </w:r>
            <w:r w:rsidRPr="006E33F5">
              <w:rPr>
                <w:color w:val="000000"/>
                <w:spacing w:val="7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и соблюдение правил при работе с электронной, компьютерной, цифровой техникой;</w:t>
            </w:r>
          </w:p>
          <w:p w:rsidR="0005017C" w:rsidRPr="006E33F5" w:rsidRDefault="00415F6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6E33F5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основ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проектирования </w:t>
            </w:r>
            <w:r w:rsidRPr="006E33F5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и конструирования из деталей конструктора;</w:t>
            </w:r>
          </w:p>
          <w:p w:rsidR="0005017C" w:rsidRDefault="00415F63">
            <w:pPr>
              <w:numPr>
                <w:ilvl w:val="0"/>
                <w:numId w:val="10"/>
              </w:numPr>
              <w:spacing w:before="1" w:line="321" w:lineRule="atLeast"/>
              <w:jc w:val="center"/>
              <w:rPr>
                <w:sz w:val="28"/>
                <w:szCs w:val="28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знание </w:t>
            </w:r>
            <w:r w:rsidRPr="006E33F5">
              <w:rPr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основ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32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алгоритмизации </w:t>
            </w:r>
            <w:r w:rsidRPr="006E33F5">
              <w:rPr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 программирования. 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Информационно-коммуникационные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05017C" w:rsidRPr="006E33F5" w:rsidRDefault="00415F6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открытость </w:t>
            </w:r>
            <w:r w:rsidRPr="006E33F5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к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новой </w:t>
            </w:r>
            <w:r w:rsidRPr="006E33F5">
              <w:rPr>
                <w:color w:val="000000"/>
                <w:spacing w:val="17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информации </w:t>
            </w:r>
            <w:r w:rsidRPr="006E33F5">
              <w:rPr>
                <w:color w:val="000000"/>
                <w:spacing w:val="17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и потребность в ней;</w:t>
            </w:r>
          </w:p>
          <w:p w:rsidR="0005017C" w:rsidRPr="006E33F5" w:rsidRDefault="00415F63">
            <w:pPr>
              <w:numPr>
                <w:ilvl w:val="0"/>
                <w:numId w:val="10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6E33F5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самостоятельно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анализировать, находить, </w:t>
            </w:r>
            <w:r w:rsidRPr="006E33F5">
              <w:rPr>
                <w:color w:val="000000"/>
                <w:spacing w:val="91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производить </w:t>
            </w:r>
            <w:r w:rsidRPr="006E33F5">
              <w:rPr>
                <w:color w:val="000000"/>
                <w:spacing w:val="91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отбор, преобразовывать, </w:t>
            </w:r>
            <w:r w:rsidRPr="006E33F5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сохранять, </w:t>
            </w:r>
            <w:r w:rsidRPr="006E33F5">
              <w:rPr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осуществлять перенос </w:t>
            </w:r>
            <w:r w:rsidRPr="006E33F5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E33F5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обработку </w:t>
            </w:r>
            <w:r w:rsidRPr="006E33F5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информации, </w:t>
            </w:r>
            <w:r w:rsidRPr="006E33F5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при помощи </w:t>
            </w:r>
            <w:r w:rsidRPr="006E33F5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современных </w:t>
            </w:r>
            <w:r w:rsidRPr="006E33F5">
              <w:rPr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информационно- коммуникационных, </w:t>
            </w:r>
            <w:r w:rsidRPr="006E33F5">
              <w:rPr>
                <w:color w:val="000000"/>
                <w:spacing w:val="1047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компьютерных, электронных, </w:t>
            </w:r>
            <w:r w:rsidRPr="006E33F5">
              <w:rPr>
                <w:color w:val="000000"/>
                <w:spacing w:val="347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цифровых, </w:t>
            </w:r>
            <w:r w:rsidRPr="006E33F5">
              <w:rPr>
                <w:color w:val="000000"/>
                <w:spacing w:val="347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мультимедиа, интернет-технологий.</w:t>
            </w:r>
          </w:p>
          <w:p w:rsidR="0005017C" w:rsidRDefault="00415F63">
            <w:pPr>
              <w:spacing w:before="13" w:line="310" w:lineRule="atLeast"/>
              <w:ind w:left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Программные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компетенции</w:t>
            </w:r>
            <w:proofErr w:type="spellEnd"/>
          </w:p>
          <w:p w:rsidR="0005017C" w:rsidRPr="006E33F5" w:rsidRDefault="00415F63">
            <w:pPr>
              <w:numPr>
                <w:ilvl w:val="0"/>
                <w:numId w:val="11"/>
              </w:num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умение работать в программе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05017C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Default="00415F63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13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931" w:type="dxa"/>
            </w:tcMar>
          </w:tcPr>
          <w:p w:rsidR="0005017C" w:rsidRDefault="00415F63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05017C" w:rsidRPr="006E33F5">
        <w:trPr>
          <w:trHeight w:hRule="exact" w:val="65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Pr="006E33F5" w:rsidRDefault="00415F6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6E33F5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часов </w:t>
            </w:r>
            <w:r w:rsidRPr="006E33F5">
              <w:rPr>
                <w:color w:val="000000"/>
                <w:spacing w:val="456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32" w:type="dxa"/>
            </w:tcMar>
          </w:tcPr>
          <w:p w:rsidR="0005017C" w:rsidRPr="006E33F5" w:rsidRDefault="00415F63">
            <w:pPr>
              <w:spacing w:before="1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4 часа в неделю/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144 часа в год</w:t>
            </w:r>
          </w:p>
        </w:tc>
      </w:tr>
      <w:tr w:rsidR="0005017C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2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568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6-10 </w:t>
            </w:r>
            <w:proofErr w:type="spellStart"/>
            <w:r>
              <w:rPr>
                <w:color w:val="000000"/>
                <w:sz w:val="28"/>
                <w:szCs w:val="28"/>
              </w:rPr>
              <w:t>лет</w:t>
            </w:r>
            <w:proofErr w:type="spellEnd"/>
          </w:p>
        </w:tc>
      </w:tr>
      <w:tr w:rsidR="0005017C">
        <w:trPr>
          <w:trHeight w:hRule="exact" w:val="33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7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92" w:type="dxa"/>
            </w:tcMar>
            <w:vAlign w:val="center"/>
          </w:tcPr>
          <w:p w:rsidR="0005017C" w:rsidRDefault="00415F63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05017C">
        <w:trPr>
          <w:trHeight w:hRule="exact" w:val="2988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6" w:type="dxa"/>
            </w:tcMar>
            <w:vAlign w:val="center"/>
          </w:tcPr>
          <w:p w:rsidR="0005017C" w:rsidRPr="006E33F5" w:rsidRDefault="00415F63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Обеспечение программы предусматривает наличие следующих методических видов продукции:</w:t>
            </w:r>
          </w:p>
          <w:p w:rsidR="0005017C" w:rsidRDefault="00415F63">
            <w:pPr>
              <w:numPr>
                <w:ilvl w:val="0"/>
                <w:numId w:val="12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сборке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(в </w:t>
            </w:r>
            <w:proofErr w:type="spellStart"/>
            <w:r>
              <w:rPr>
                <w:color w:val="000000"/>
                <w:sz w:val="28"/>
                <w:szCs w:val="28"/>
              </w:rPr>
              <w:t>электронном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виде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:rsidR="0005017C" w:rsidRPr="006E33F5" w:rsidRDefault="00415F6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книга для учителя (в электронном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виде);</w:t>
            </w:r>
          </w:p>
          <w:p w:rsidR="0005017C" w:rsidRDefault="00415F6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05017C" w:rsidRDefault="00415F63">
            <w:pPr>
              <w:numPr>
                <w:ilvl w:val="0"/>
                <w:numId w:val="13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дидактические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раздаточный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5017C" w:rsidRDefault="00415F63">
            <w:pPr>
              <w:spacing w:before="11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материал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самостоятельной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работы</w:t>
            </w:r>
            <w:proofErr w:type="spellEnd"/>
            <w:r>
              <w:rPr>
                <w:color w:val="000000"/>
                <w:sz w:val="28"/>
                <w:szCs w:val="28"/>
              </w:rPr>
              <w:t>).</w:t>
            </w:r>
          </w:p>
        </w:tc>
      </w:tr>
      <w:tr w:rsidR="0005017C">
        <w:trPr>
          <w:trHeight w:hRule="exact" w:val="4256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05017C" w:rsidRDefault="00415F63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Условия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87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05017C" w:rsidRPr="006E33F5" w:rsidRDefault="00415F63">
            <w:pPr>
              <w:spacing w:before="1" w:line="321" w:lineRule="atLeast"/>
              <w:ind w:firstLine="512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6E33F5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реализации</w:t>
            </w:r>
            <w:proofErr w:type="gram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pacing w:val="782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программы предусмотрено </w:t>
            </w:r>
            <w:r w:rsidRPr="006E33F5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наличие </w:t>
            </w:r>
            <w:r w:rsidRPr="006E33F5">
              <w:rPr>
                <w:color w:val="000000"/>
                <w:spacing w:val="411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специального кабинета для занятий: компьютерный кабинет (4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ПК)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8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рабочих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мест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со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столами </w:t>
            </w:r>
            <w:r w:rsidRPr="006E33F5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для сборки </w:t>
            </w:r>
            <w:r w:rsidRPr="006E33F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6E33F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испытаний </w:t>
            </w:r>
            <w:r w:rsidRPr="006E33F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моделей, </w:t>
            </w:r>
            <w:r w:rsidRPr="006E33F5">
              <w:rPr>
                <w:color w:val="000000"/>
                <w:spacing w:val="129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а </w:t>
            </w:r>
            <w:r w:rsidRPr="006E33F5">
              <w:rPr>
                <w:color w:val="000000"/>
                <w:spacing w:val="130"/>
                <w:sz w:val="28"/>
                <w:szCs w:val="28"/>
                <w:lang w:val="ru-RU"/>
              </w:rPr>
              <w:t xml:space="preserve">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также мультимедийное оборудование.</w:t>
            </w:r>
          </w:p>
          <w:p w:rsidR="0005017C" w:rsidRDefault="00415F6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оснащение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кабинета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05017C" w:rsidRDefault="00415F63">
            <w:pPr>
              <w:numPr>
                <w:ilvl w:val="0"/>
                <w:numId w:val="14"/>
              </w:num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набор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Lego Education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05017C" w:rsidRDefault="00415F63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ресурсный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набор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Education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  <w:p w:rsidR="0005017C" w:rsidRPr="006E33F5" w:rsidRDefault="00415F63">
            <w:pPr>
              <w:numPr>
                <w:ilvl w:val="0"/>
                <w:numId w:val="14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программное обеспечение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Education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5017C" w:rsidRDefault="00415F63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4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</w:tc>
      </w:tr>
    </w:tbl>
    <w:p w:rsidR="0005017C" w:rsidRDefault="00415F63">
      <w:pPr>
        <w:spacing w:before="492" w:line="310" w:lineRule="atLeast"/>
        <w:ind w:left="283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428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Пояснительная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записка</w:t>
      </w:r>
      <w:proofErr w:type="spellEnd"/>
    </w:p>
    <w:p w:rsidR="0005017C" w:rsidRPr="006E33F5" w:rsidRDefault="00415F63">
      <w:pPr>
        <w:spacing w:line="321" w:lineRule="atLeast"/>
        <w:ind w:left="29" w:right="-18" w:firstLine="709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 xml:space="preserve">Данная </w:t>
      </w:r>
      <w:r w:rsidRPr="006E33F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программа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относится </w:t>
      </w:r>
      <w:r w:rsidRPr="006E33F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к </w:t>
      </w:r>
      <w:r w:rsidRPr="006E33F5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технической </w:t>
      </w:r>
      <w:r w:rsidRPr="006E33F5">
        <w:rPr>
          <w:b/>
          <w:bCs/>
          <w:color w:val="000000"/>
          <w:spacing w:val="143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>направленности</w:t>
      </w:r>
      <w:r w:rsidRPr="006E33F5">
        <w:rPr>
          <w:color w:val="000000"/>
          <w:sz w:val="28"/>
          <w:szCs w:val="28"/>
          <w:lang w:val="ru-RU"/>
        </w:rPr>
        <w:t xml:space="preserve">. </w:t>
      </w:r>
      <w:proofErr w:type="gramStart"/>
      <w:r w:rsidRPr="006E33F5">
        <w:rPr>
          <w:color w:val="000000"/>
          <w:sz w:val="28"/>
          <w:szCs w:val="28"/>
          <w:lang w:val="ru-RU"/>
        </w:rPr>
        <w:t xml:space="preserve">Программа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«</w:t>
      </w:r>
      <w:proofErr w:type="gramEnd"/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»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ориентирована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развитие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технических </w:t>
      </w:r>
      <w:r w:rsidRPr="006E33F5">
        <w:rPr>
          <w:color w:val="000000"/>
          <w:spacing w:val="9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творческих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способностей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умений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обучающихся,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организацию </w:t>
      </w:r>
      <w:r w:rsidRPr="006E33F5">
        <w:rPr>
          <w:color w:val="000000"/>
          <w:spacing w:val="4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научно- исследовательской </w:t>
      </w:r>
      <w:r w:rsidRPr="006E33F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деятельности </w:t>
      </w:r>
      <w:r w:rsidRPr="006E33F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профессионального </w:t>
      </w:r>
      <w:r w:rsidRPr="006E33F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самоопределения обучающихся.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proofErr w:type="gramStart"/>
      <w:r w:rsidRPr="006E33F5">
        <w:rPr>
          <w:color w:val="000000"/>
          <w:sz w:val="28"/>
          <w:szCs w:val="28"/>
          <w:lang w:val="ru-RU"/>
        </w:rPr>
        <w:t xml:space="preserve">Программа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является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модифицированной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разработана </w:t>
      </w:r>
      <w:r w:rsidRPr="006E33F5">
        <w:rPr>
          <w:color w:val="000000"/>
          <w:spacing w:val="3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основе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программы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Терещенко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В.А.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«</w:t>
      </w:r>
      <w:proofErr w:type="gramStart"/>
      <w:r w:rsidRPr="006E33F5">
        <w:rPr>
          <w:color w:val="000000"/>
          <w:sz w:val="28"/>
          <w:szCs w:val="28"/>
          <w:lang w:val="ru-RU"/>
        </w:rPr>
        <w:t xml:space="preserve">Учимся,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играя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в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86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>» («</w:t>
      </w:r>
      <w:proofErr w:type="spellStart"/>
      <w:r w:rsidRPr="006E33F5">
        <w:rPr>
          <w:color w:val="000000"/>
          <w:sz w:val="28"/>
          <w:szCs w:val="28"/>
          <w:lang w:val="ru-RU"/>
        </w:rPr>
        <w:t>Кванториум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Хакасия», </w:t>
      </w:r>
      <w:r w:rsidRPr="006E33F5">
        <w:rPr>
          <w:color w:val="000000"/>
          <w:sz w:val="28"/>
          <w:szCs w:val="28"/>
          <w:lang w:val="ru-RU"/>
        </w:rPr>
        <w:t>2019г.). Программа изменена с учетом особенности учебного учреждения.</w:t>
      </w:r>
    </w:p>
    <w:p w:rsidR="0005017C" w:rsidRPr="006E33F5" w:rsidRDefault="00415F63">
      <w:pPr>
        <w:spacing w:before="321" w:line="321" w:lineRule="atLeast"/>
        <w:ind w:left="29" w:right="30" w:firstLine="709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 xml:space="preserve">Программы </w:t>
      </w:r>
      <w:r w:rsidRPr="006E33F5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для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образовательных </w:t>
      </w:r>
      <w:r w:rsidRPr="006E33F5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учреждений </w:t>
      </w:r>
      <w:r w:rsidRPr="006E33F5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опираются </w:t>
      </w:r>
      <w:r w:rsidRPr="006E33F5">
        <w:rPr>
          <w:color w:val="000000"/>
          <w:spacing w:val="214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нормативно-правовые основы, регулирующие деятельность государственных и </w:t>
      </w:r>
      <w:r w:rsidRPr="006E33F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негосударственных </w:t>
      </w:r>
      <w:r w:rsidRPr="006E33F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образовательных </w:t>
      </w:r>
      <w:r w:rsidRPr="006E33F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учреждений </w:t>
      </w:r>
      <w:r w:rsidRPr="006E33F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42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основополагающие принципы подготовки различных категорий граждан РФ:</w:t>
      </w:r>
    </w:p>
    <w:p w:rsidR="0005017C" w:rsidRPr="006E33F5" w:rsidRDefault="00415F63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05017C" w:rsidRPr="006E33F5" w:rsidRDefault="00415F63">
      <w:pPr>
        <w:numPr>
          <w:ilvl w:val="0"/>
          <w:numId w:val="1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 xml:space="preserve">Методические </w:t>
      </w:r>
      <w:r w:rsidRPr="006E33F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рекомендации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Министерства </w:t>
      </w:r>
      <w:r w:rsidRPr="006E33F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образования </w:t>
      </w:r>
      <w:r w:rsidRPr="006E33F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3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науки </w:t>
      </w:r>
    </w:p>
    <w:p w:rsidR="0005017C" w:rsidRPr="006E33F5" w:rsidRDefault="00415F63">
      <w:pPr>
        <w:spacing w:line="321" w:lineRule="atLeast"/>
        <w:ind w:left="29" w:right="-18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Росси</w:t>
      </w:r>
      <w:r w:rsidRPr="006E33F5">
        <w:rPr>
          <w:color w:val="000000"/>
          <w:sz w:val="28"/>
          <w:szCs w:val="28"/>
          <w:lang w:val="ru-RU"/>
        </w:rPr>
        <w:t xml:space="preserve">йской </w:t>
      </w:r>
      <w:r w:rsidRPr="006E33F5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Федерации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«Инструментарий </w:t>
      </w:r>
      <w:r w:rsidRPr="006E33F5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работника </w:t>
      </w:r>
      <w:r w:rsidRPr="006E33F5">
        <w:rPr>
          <w:color w:val="000000"/>
          <w:spacing w:val="405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05017C" w:rsidRPr="006E33F5" w:rsidRDefault="00415F63">
      <w:pPr>
        <w:numPr>
          <w:ilvl w:val="0"/>
          <w:numId w:val="17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05017C" w:rsidRPr="006E33F5" w:rsidRDefault="00415F63">
      <w:pPr>
        <w:spacing w:line="321" w:lineRule="atLeast"/>
        <w:ind w:left="29"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lastRenderedPageBreak/>
        <w:t>по вопросам реализации основных и дополнительных общеобразовательных программ в сетевой форме;</w:t>
      </w:r>
    </w:p>
    <w:p w:rsidR="0005017C" w:rsidRPr="006E33F5" w:rsidRDefault="00415F63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Приказ Ми</w:t>
      </w:r>
      <w:r w:rsidRPr="006E33F5">
        <w:rPr>
          <w:color w:val="000000"/>
          <w:sz w:val="28"/>
          <w:szCs w:val="28"/>
          <w:lang w:val="ru-RU"/>
        </w:rPr>
        <w:t xml:space="preserve">нистерства образования и науки Российской Федерации от </w:t>
      </w:r>
    </w:p>
    <w:p w:rsidR="0005017C" w:rsidRDefault="00415F63">
      <w:pPr>
        <w:spacing w:line="321" w:lineRule="atLeast"/>
        <w:ind w:left="29" w:right="-18"/>
        <w:jc w:val="both"/>
        <w:rPr>
          <w:sz w:val="28"/>
          <w:szCs w:val="28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18.11.2015  №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09-3242  «О  направлении  информации»;  Методические рекомендации  по  проектированию  </w:t>
      </w:r>
      <w:proofErr w:type="spellStart"/>
      <w:r>
        <w:rPr>
          <w:color w:val="000000"/>
          <w:sz w:val="28"/>
          <w:szCs w:val="28"/>
        </w:rPr>
        <w:t>дополнительных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разноуровневые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>);</w:t>
      </w:r>
    </w:p>
    <w:p w:rsidR="0005017C" w:rsidRPr="006E33F5" w:rsidRDefault="00415F63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Письмо Министерства </w:t>
      </w:r>
      <w:r w:rsidRPr="006E33F5">
        <w:rPr>
          <w:color w:val="000000"/>
          <w:sz w:val="28"/>
          <w:szCs w:val="28"/>
          <w:lang w:val="ru-RU"/>
        </w:rPr>
        <w:t>просвещения РФ от 19 марта 2020 г. № ГД-</w:t>
      </w:r>
    </w:p>
    <w:p w:rsidR="0005017C" w:rsidRPr="006E33F5" w:rsidRDefault="00415F63">
      <w:pPr>
        <w:spacing w:line="321" w:lineRule="atLeast"/>
        <w:ind w:left="29" w:right="-18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39/</w:t>
      </w:r>
      <w:proofErr w:type="gramStart"/>
      <w:r w:rsidRPr="006E33F5">
        <w:rPr>
          <w:color w:val="000000"/>
          <w:sz w:val="28"/>
          <w:szCs w:val="28"/>
          <w:lang w:val="ru-RU"/>
        </w:rPr>
        <w:t>04  «</w:t>
      </w:r>
      <w:proofErr w:type="gramEnd"/>
      <w:r w:rsidRPr="006E33F5">
        <w:rPr>
          <w:color w:val="000000"/>
          <w:sz w:val="28"/>
          <w:szCs w:val="28"/>
          <w:lang w:val="ru-RU"/>
        </w:rPr>
        <w:t>О  направлении  методических  рекомендаций»; 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</w:t>
      </w:r>
      <w:r w:rsidRPr="006E33F5">
        <w:rPr>
          <w:color w:val="000000"/>
          <w:sz w:val="28"/>
          <w:szCs w:val="28"/>
          <w:lang w:val="ru-RU"/>
        </w:rPr>
        <w:t>его  профессионального  образования  и  дополнительных общеобразовательных  программ  с  применением  электронного  обучения  и дистанционных образовательных технологий;</w:t>
      </w:r>
    </w:p>
    <w:p w:rsidR="0005017C" w:rsidRPr="006E33F5" w:rsidRDefault="00415F63">
      <w:pPr>
        <w:numPr>
          <w:ilvl w:val="0"/>
          <w:numId w:val="20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Распоряжение  Правительства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Российской  Федерации  от  24  апреля </w:t>
      </w:r>
    </w:p>
    <w:p w:rsidR="0005017C" w:rsidRPr="006E33F5" w:rsidRDefault="00415F63">
      <w:pPr>
        <w:spacing w:line="321" w:lineRule="atLeast"/>
        <w:ind w:left="29" w:right="-18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2015  года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№  </w:t>
      </w:r>
      <w:r w:rsidRPr="006E33F5">
        <w:rPr>
          <w:color w:val="000000"/>
          <w:sz w:val="28"/>
          <w:szCs w:val="28"/>
          <w:lang w:val="ru-RU"/>
        </w:rPr>
        <w:t>729-р  «Концепция  развития  дополнительного  образования детей»;</w:t>
      </w:r>
    </w:p>
    <w:p w:rsidR="0005017C" w:rsidRPr="006E33F5" w:rsidRDefault="00415F63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29 мая 2015 </w:t>
      </w:r>
    </w:p>
    <w:p w:rsidR="0005017C" w:rsidRPr="006E33F5" w:rsidRDefault="00415F63">
      <w:pPr>
        <w:spacing w:line="321" w:lineRule="atLeast"/>
        <w:ind w:left="29"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года № 996-р «Стратегия развития воспитания в Российской Федерации на период до 2025 года»;</w:t>
      </w:r>
    </w:p>
    <w:p w:rsidR="0005017C" w:rsidRPr="006E33F5" w:rsidRDefault="00415F63">
      <w:pPr>
        <w:numPr>
          <w:ilvl w:val="0"/>
          <w:numId w:val="2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Приказ  Министерства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просвещения </w:t>
      </w:r>
      <w:r w:rsidRPr="006E33F5">
        <w:rPr>
          <w:color w:val="000000"/>
          <w:sz w:val="28"/>
          <w:szCs w:val="28"/>
          <w:lang w:val="ru-RU"/>
        </w:rPr>
        <w:t xml:space="preserve"> Российской  Федерации  от </w:t>
      </w:r>
    </w:p>
    <w:p w:rsidR="0005017C" w:rsidRPr="006E33F5" w:rsidRDefault="00415F63">
      <w:pPr>
        <w:spacing w:line="321" w:lineRule="atLeast"/>
        <w:ind w:left="29" w:right="-18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09.11.2018 № 196 «Об утверждении Порядка организации и осуществления </w:t>
      </w:r>
      <w:proofErr w:type="gramStart"/>
      <w:r w:rsidRPr="006E33F5">
        <w:rPr>
          <w:color w:val="000000"/>
          <w:sz w:val="28"/>
          <w:szCs w:val="28"/>
          <w:lang w:val="ru-RU"/>
        </w:rPr>
        <w:t>образовательной  деятельности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по  дополнительным  общеобразовательным программам» (с изменениями и дополнениями);</w:t>
      </w:r>
    </w:p>
    <w:p w:rsidR="0005017C" w:rsidRPr="006E33F5" w:rsidRDefault="00415F63">
      <w:pPr>
        <w:spacing w:before="1" w:line="321" w:lineRule="atLeast"/>
        <w:ind w:left="29" w:right="-18" w:firstLine="800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При  разработке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программы  учитываются  вну</w:t>
      </w:r>
      <w:r w:rsidRPr="006E33F5">
        <w:rPr>
          <w:color w:val="000000"/>
          <w:sz w:val="28"/>
          <w:szCs w:val="28"/>
          <w:lang w:val="ru-RU"/>
        </w:rPr>
        <w:t>тренние  документы учреждения:</w:t>
      </w:r>
    </w:p>
    <w:p w:rsidR="0005017C" w:rsidRPr="006E33F5" w:rsidRDefault="00415F63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Устав МБОДУ ЦДОД п. Усть-Камчатск; </w:t>
      </w:r>
    </w:p>
    <w:p w:rsidR="0005017C" w:rsidRPr="006E33F5" w:rsidRDefault="00415F63">
      <w:pPr>
        <w:numPr>
          <w:ilvl w:val="0"/>
          <w:numId w:val="23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Положение о порядке разработки и утверждения дополнительной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общеобразовательной общеразвивающей программы МБУДО «ЦДОД».</w:t>
      </w:r>
    </w:p>
    <w:p w:rsidR="0005017C" w:rsidRDefault="00415F63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Актуальность</w:t>
      </w:r>
      <w:proofErr w:type="spellEnd"/>
    </w:p>
    <w:p w:rsidR="0005017C" w:rsidRPr="006E33F5" w:rsidRDefault="00415F63">
      <w:pPr>
        <w:spacing w:line="370" w:lineRule="atLeast"/>
        <w:ind w:left="29" w:right="-22" w:firstLine="709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Образовательная  робототехника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позволяет  вовлечь  в  процесс технического творчества детей, начиная с младшего школьного возраста, дает возможность обучающимся создавать инновации своими руками и заложить </w:t>
      </w:r>
    </w:p>
    <w:p w:rsidR="0005017C" w:rsidRPr="006E33F5" w:rsidRDefault="00415F63">
      <w:pPr>
        <w:spacing w:before="59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основы успешного освоения профессии инженера в б</w:t>
      </w:r>
      <w:r w:rsidRPr="006E33F5">
        <w:rPr>
          <w:color w:val="000000"/>
          <w:sz w:val="28"/>
          <w:szCs w:val="28"/>
          <w:lang w:val="ru-RU"/>
        </w:rPr>
        <w:t>удущем.</w:t>
      </w:r>
    </w:p>
    <w:p w:rsidR="0005017C" w:rsidRPr="006E33F5" w:rsidRDefault="00415F63">
      <w:pPr>
        <w:spacing w:before="47" w:line="321" w:lineRule="atLeast"/>
        <w:ind w:left="29" w:right="-21" w:firstLine="84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Работа с образовательными конструкторами 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Education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– </w:t>
      </w:r>
      <w:proofErr w:type="gramStart"/>
      <w:r w:rsidRPr="006E33F5">
        <w:rPr>
          <w:color w:val="000000"/>
          <w:sz w:val="28"/>
          <w:szCs w:val="28"/>
          <w:lang w:val="ru-RU"/>
        </w:rPr>
        <w:t>разработка,  сборка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и  составление  алгоритма  поведения  модели  –  позволяет обучающимся исследовать основы механики, физики и программирования.    </w:t>
      </w:r>
    </w:p>
    <w:p w:rsidR="0005017C" w:rsidRDefault="00415F63">
      <w:pPr>
        <w:numPr>
          <w:ilvl w:val="0"/>
          <w:numId w:val="25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Новизна</w:t>
      </w:r>
      <w:proofErr w:type="spellEnd"/>
    </w:p>
    <w:p w:rsidR="0005017C" w:rsidRPr="006E33F5" w:rsidRDefault="00415F63">
      <w:pPr>
        <w:spacing w:line="321" w:lineRule="atLeast"/>
        <w:ind w:left="131" w:right="95" w:firstLine="707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На занятиях дети учатся -</w:t>
      </w:r>
      <w:r w:rsidRPr="006E33F5">
        <w:rPr>
          <w:color w:val="000000"/>
          <w:sz w:val="28"/>
          <w:szCs w:val="28"/>
          <w:lang w:val="ru-RU"/>
        </w:rPr>
        <w:t xml:space="preserve"> играя и, играя, - учатся! Ребята в игровой форме развивают инженерное мышление, получают практические навыки </w:t>
      </w:r>
      <w:proofErr w:type="gramStart"/>
      <w:r w:rsidRPr="006E33F5">
        <w:rPr>
          <w:color w:val="000000"/>
          <w:sz w:val="28"/>
          <w:szCs w:val="28"/>
          <w:lang w:val="ru-RU"/>
        </w:rPr>
        <w:t>при  сборке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различных  механизмов.  </w:t>
      </w:r>
      <w:proofErr w:type="gramStart"/>
      <w:r w:rsidRPr="006E33F5">
        <w:rPr>
          <w:color w:val="000000"/>
          <w:sz w:val="28"/>
          <w:szCs w:val="28"/>
          <w:lang w:val="ru-RU"/>
        </w:rPr>
        <w:t>В  ходе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сборки  школьник  учится ориентироваться в чертежах, рационально организовывать работу. </w:t>
      </w:r>
    </w:p>
    <w:p w:rsidR="0005017C" w:rsidRPr="006E33F5" w:rsidRDefault="00415F63">
      <w:pPr>
        <w:spacing w:before="1" w:line="321" w:lineRule="atLeast"/>
        <w:ind w:left="131" w:right="95" w:firstLine="707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Образовател</w:t>
      </w:r>
      <w:r w:rsidRPr="006E33F5">
        <w:rPr>
          <w:color w:val="000000"/>
          <w:sz w:val="28"/>
          <w:szCs w:val="28"/>
          <w:lang w:val="ru-RU"/>
        </w:rPr>
        <w:t>ьная  программа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 направлена  на  поддержку среды  для  детского  научно-технического  творчества  и  обеспечение возможности  самореализации  учащихся.  </w:t>
      </w:r>
      <w:proofErr w:type="gramStart"/>
      <w:r w:rsidRPr="006E33F5">
        <w:rPr>
          <w:color w:val="000000"/>
          <w:sz w:val="28"/>
          <w:szCs w:val="28"/>
          <w:lang w:val="ru-RU"/>
        </w:rPr>
        <w:t>Современная  школа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меняется: </w:t>
      </w:r>
      <w:r w:rsidRPr="006E33F5">
        <w:rPr>
          <w:color w:val="000000"/>
          <w:sz w:val="28"/>
          <w:szCs w:val="28"/>
          <w:lang w:val="ru-RU"/>
        </w:rPr>
        <w:lastRenderedPageBreak/>
        <w:t>важна не сумма тех знаний, которые получит ученик, а важен ли</w:t>
      </w:r>
      <w:r w:rsidRPr="006E33F5">
        <w:rPr>
          <w:color w:val="000000"/>
          <w:sz w:val="28"/>
          <w:szCs w:val="28"/>
          <w:lang w:val="ru-RU"/>
        </w:rPr>
        <w:t xml:space="preserve">чностный рост. Поэтому содержание программы направлено и на создание условий для развития личности ребенка, развитие мотивации личности к познанию и </w:t>
      </w:r>
      <w:proofErr w:type="gramStart"/>
      <w:r w:rsidRPr="006E33F5">
        <w:rPr>
          <w:color w:val="000000"/>
          <w:sz w:val="28"/>
          <w:szCs w:val="28"/>
          <w:lang w:val="ru-RU"/>
        </w:rPr>
        <w:t>творчеству,  обеспечение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эмоционального  благополучия  ребенка, приобщение  обучающихся  к  общечеловеческ</w:t>
      </w:r>
      <w:r w:rsidRPr="006E33F5">
        <w:rPr>
          <w:color w:val="000000"/>
          <w:sz w:val="28"/>
          <w:szCs w:val="28"/>
          <w:lang w:val="ru-RU"/>
        </w:rPr>
        <w:t>им  ценностям  и  знаниям, интеллектуальное и духовное развитие личности ребенка.</w:t>
      </w:r>
    </w:p>
    <w:p w:rsidR="0005017C" w:rsidRDefault="00415F63">
      <w:pPr>
        <w:numPr>
          <w:ilvl w:val="0"/>
          <w:numId w:val="26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Цели</w:t>
      </w:r>
      <w:proofErr w:type="spellEnd"/>
    </w:p>
    <w:p w:rsidR="0005017C" w:rsidRPr="006E33F5" w:rsidRDefault="00415F63">
      <w:pPr>
        <w:spacing w:line="321" w:lineRule="atLeast"/>
        <w:ind w:left="29" w:right="-18" w:firstLine="84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Формирование  базовых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компетенций  в  области  начального технического конструирования, основ программирования и их применения в ходе исследовательской, проектной </w:t>
      </w:r>
      <w:r w:rsidRPr="006E33F5">
        <w:rPr>
          <w:color w:val="000000"/>
          <w:sz w:val="28"/>
          <w:szCs w:val="28"/>
          <w:lang w:val="ru-RU"/>
        </w:rPr>
        <w:t>деятельности и ранней профориентации.</w:t>
      </w:r>
    </w:p>
    <w:p w:rsidR="0005017C" w:rsidRDefault="00415F63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Задачи</w:t>
      </w:r>
      <w:proofErr w:type="spellEnd"/>
    </w:p>
    <w:p w:rsidR="0005017C" w:rsidRDefault="00415F63">
      <w:pPr>
        <w:spacing w:before="10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: </w:t>
      </w:r>
    </w:p>
    <w:p w:rsidR="0005017C" w:rsidRPr="006E33F5" w:rsidRDefault="00415F63">
      <w:pPr>
        <w:numPr>
          <w:ilvl w:val="0"/>
          <w:numId w:val="2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формировать первичные представления о робототехнике;</w:t>
      </w:r>
    </w:p>
    <w:p w:rsidR="0005017C" w:rsidRPr="006E33F5" w:rsidRDefault="00415F63">
      <w:pPr>
        <w:numPr>
          <w:ilvl w:val="0"/>
          <w:numId w:val="28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обучать  основам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проектирования  и  конструирования  в  ходе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построения моделей из деталей конструктора;</w:t>
      </w:r>
    </w:p>
    <w:p w:rsidR="0005017C" w:rsidRPr="006E33F5" w:rsidRDefault="00415F63">
      <w:pPr>
        <w:numPr>
          <w:ilvl w:val="0"/>
          <w:numId w:val="29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знакомить с основами алгоритмизац</w:t>
      </w:r>
      <w:r w:rsidRPr="006E33F5">
        <w:rPr>
          <w:color w:val="000000"/>
          <w:sz w:val="28"/>
          <w:szCs w:val="28"/>
          <w:lang w:val="ru-RU"/>
        </w:rPr>
        <w:t xml:space="preserve">ии и программирования в ходе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разработки алгоритма поведения робота или модели.</w:t>
      </w:r>
    </w:p>
    <w:p w:rsidR="0005017C" w:rsidRDefault="00415F63">
      <w:pPr>
        <w:spacing w:before="10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Развивающие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5017C" w:rsidRPr="006E33F5" w:rsidRDefault="00415F63">
      <w:pPr>
        <w:numPr>
          <w:ilvl w:val="0"/>
          <w:numId w:val="30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 xml:space="preserve">развивать  </w:t>
      </w:r>
      <w:proofErr w:type="spellStart"/>
      <w:r w:rsidRPr="006E33F5">
        <w:rPr>
          <w:color w:val="000000"/>
          <w:sz w:val="28"/>
          <w:szCs w:val="28"/>
          <w:lang w:val="ru-RU"/>
        </w:rPr>
        <w:t>межпредметные</w:t>
      </w:r>
      <w:proofErr w:type="spellEnd"/>
      <w:proofErr w:type="gramEnd"/>
      <w:r w:rsidRPr="006E33F5">
        <w:rPr>
          <w:color w:val="000000"/>
          <w:sz w:val="28"/>
          <w:szCs w:val="28"/>
          <w:lang w:val="ru-RU"/>
        </w:rPr>
        <w:t xml:space="preserve">  связи  с  физикой,  информатикой  и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математикой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развивать мелкую моторику и логическое мышление;</w:t>
      </w:r>
    </w:p>
    <w:p w:rsidR="0005017C" w:rsidRPr="006E33F5" w:rsidRDefault="00415F63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развивать  творческую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инициативу  и  </w:t>
      </w:r>
      <w:r w:rsidRPr="006E33F5">
        <w:rPr>
          <w:color w:val="000000"/>
          <w:sz w:val="28"/>
          <w:szCs w:val="28"/>
          <w:lang w:val="ru-RU"/>
        </w:rPr>
        <w:t xml:space="preserve">самостоятельность  в  поиске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решения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32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развивать «4к компетенции»: Критическое мышление, кооперацию,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креативность</w:t>
      </w:r>
      <w:proofErr w:type="spellEnd"/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коммуникацию</w:t>
      </w:r>
      <w:proofErr w:type="spell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33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развивать  творческую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инициативу  и  самостоятельность  в  поиске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решения</w:t>
      </w:r>
      <w:proofErr w:type="spellEnd"/>
      <w:proofErr w:type="gramEnd"/>
      <w:r>
        <w:rPr>
          <w:color w:val="000000"/>
          <w:sz w:val="28"/>
          <w:szCs w:val="28"/>
        </w:rPr>
        <w:t>.</w:t>
      </w:r>
    </w:p>
    <w:p w:rsidR="0005017C" w:rsidRDefault="00415F63">
      <w:pPr>
        <w:spacing w:before="10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Воспитательные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05017C" w:rsidRPr="006E33F5" w:rsidRDefault="00415F63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развивать  умение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работать  в  команде,  умение  подчинять  личные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интересы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цели</w:t>
      </w:r>
      <w:proofErr w:type="spell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35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воспитывать  настойчивость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в  достижении  поставленной  цели, </w:t>
      </w:r>
    </w:p>
    <w:p w:rsidR="0005017C" w:rsidRPr="006E33F5" w:rsidRDefault="00415F63">
      <w:pPr>
        <w:spacing w:line="321" w:lineRule="atLeast"/>
        <w:ind w:left="29" w:right="-18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трудолюбие,  ответственность</w:t>
      </w:r>
      <w:proofErr w:type="gramEnd"/>
      <w:r w:rsidRPr="006E33F5">
        <w:rPr>
          <w:color w:val="000000"/>
          <w:sz w:val="28"/>
          <w:szCs w:val="28"/>
          <w:lang w:val="ru-RU"/>
        </w:rPr>
        <w:t>,  дисциплинированность,  внимательность  и аккуратность;</w:t>
      </w:r>
    </w:p>
    <w:p w:rsidR="0005017C" w:rsidRDefault="00415F63">
      <w:pPr>
        <w:numPr>
          <w:ilvl w:val="0"/>
          <w:numId w:val="36"/>
        </w:numPr>
        <w:spacing w:before="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воспитывать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инт</w:t>
      </w:r>
      <w:r>
        <w:rPr>
          <w:color w:val="000000"/>
          <w:sz w:val="28"/>
          <w:szCs w:val="28"/>
        </w:rPr>
        <w:t>еллектуальную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творчески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развитую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социально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одаренную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личность</w:t>
      </w:r>
      <w:proofErr w:type="spellEnd"/>
      <w:r>
        <w:rPr>
          <w:color w:val="000000"/>
          <w:sz w:val="28"/>
          <w:szCs w:val="28"/>
        </w:rPr>
        <w:t>.</w:t>
      </w:r>
    </w:p>
    <w:p w:rsidR="0005017C" w:rsidRDefault="00415F63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Ожидаемый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результат</w:t>
      </w:r>
      <w:proofErr w:type="spellEnd"/>
    </w:p>
    <w:p w:rsidR="0005017C" w:rsidRPr="006E33F5" w:rsidRDefault="00415F63">
      <w:pPr>
        <w:spacing w:before="10" w:line="310" w:lineRule="atLeast"/>
        <w:ind w:left="738"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Ожидаемыми  результатами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освоения  программы  являются  освоение </w:t>
      </w:r>
    </w:p>
    <w:p w:rsidR="0005017C" w:rsidRDefault="00415F63">
      <w:pPr>
        <w:spacing w:before="59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обучающимися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следующих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компетенций</w:t>
      </w:r>
      <w:proofErr w:type="spellEnd"/>
      <w:r>
        <w:rPr>
          <w:color w:val="000000"/>
          <w:sz w:val="28"/>
          <w:szCs w:val="28"/>
        </w:rPr>
        <w:t>:</w:t>
      </w:r>
    </w:p>
    <w:p w:rsidR="0005017C" w:rsidRDefault="00415F63">
      <w:pPr>
        <w:spacing w:before="59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05017C" w:rsidRPr="006E33F5" w:rsidRDefault="00415F63">
      <w:pPr>
        <w:numPr>
          <w:ilvl w:val="0"/>
          <w:numId w:val="3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знание правил техники безопасности и соблюдение правил при работе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с электронной, компьютерной, цифровой техникой;</w:t>
      </w:r>
    </w:p>
    <w:p w:rsidR="0005017C" w:rsidRPr="006E33F5" w:rsidRDefault="00415F63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знание  основ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проектирования  и  конструирования  из  деталей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конструктора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Default="00415F63">
      <w:pPr>
        <w:numPr>
          <w:ilvl w:val="0"/>
          <w:numId w:val="40"/>
        </w:numPr>
        <w:spacing w:before="14" w:line="321" w:lineRule="atLeast"/>
        <w:ind w:right="2323"/>
        <w:rPr>
          <w:sz w:val="28"/>
          <w:szCs w:val="28"/>
        </w:rPr>
      </w:pPr>
      <w:r w:rsidRPr="006E33F5">
        <w:rPr>
          <w:color w:val="000000"/>
          <w:sz w:val="28"/>
          <w:szCs w:val="28"/>
          <w:lang w:val="ru-RU"/>
        </w:rPr>
        <w:lastRenderedPageBreak/>
        <w:t xml:space="preserve">знание основ алгоритмизации и программирования. </w:t>
      </w:r>
      <w:proofErr w:type="spellStart"/>
      <w:r>
        <w:rPr>
          <w:color w:val="000000"/>
          <w:sz w:val="28"/>
          <w:szCs w:val="28"/>
        </w:rPr>
        <w:t>Информационно-к</w:t>
      </w:r>
      <w:r>
        <w:rPr>
          <w:color w:val="000000"/>
          <w:sz w:val="28"/>
          <w:szCs w:val="28"/>
        </w:rPr>
        <w:t>оммуникационные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05017C" w:rsidRPr="006E33F5" w:rsidRDefault="00415F63">
      <w:pPr>
        <w:numPr>
          <w:ilvl w:val="0"/>
          <w:numId w:val="40"/>
        </w:numPr>
        <w:spacing w:before="6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открытость к новой информации и потребность в ней;</w:t>
      </w:r>
    </w:p>
    <w:p w:rsidR="0005017C" w:rsidRPr="006E33F5" w:rsidRDefault="00415F63">
      <w:pPr>
        <w:numPr>
          <w:ilvl w:val="0"/>
          <w:numId w:val="40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умение самостоятельно анализировать, находить, производить отбор, </w:t>
      </w:r>
    </w:p>
    <w:p w:rsidR="0005017C" w:rsidRPr="006E33F5" w:rsidRDefault="00415F63">
      <w:pPr>
        <w:spacing w:line="321" w:lineRule="atLeast"/>
        <w:ind w:left="29" w:right="-18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преобразовывать, сохранять, осуществлять перенос и обработку информации, при  помощи  современных  </w:t>
      </w:r>
      <w:r w:rsidRPr="006E33F5">
        <w:rPr>
          <w:color w:val="000000"/>
          <w:sz w:val="28"/>
          <w:szCs w:val="28"/>
          <w:lang w:val="ru-RU"/>
        </w:rPr>
        <w:t>информационно-коммуникационных, компьютерных, электронных, цифровых, мультимедиа, интернет-технологий.</w:t>
      </w:r>
    </w:p>
    <w:p w:rsidR="0005017C" w:rsidRDefault="00415F63">
      <w:pPr>
        <w:spacing w:before="11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Программные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компетенции</w:t>
      </w:r>
      <w:proofErr w:type="spellEnd"/>
    </w:p>
    <w:p w:rsidR="0005017C" w:rsidRPr="006E33F5" w:rsidRDefault="00415F63">
      <w:pPr>
        <w:numPr>
          <w:ilvl w:val="0"/>
          <w:numId w:val="4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умение работать в программе 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>.</w:t>
      </w:r>
    </w:p>
    <w:p w:rsidR="0005017C" w:rsidRDefault="00415F63">
      <w:pPr>
        <w:spacing w:before="10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05017C" w:rsidRPr="006E33F5" w:rsidRDefault="00415F63">
      <w:pPr>
        <w:numPr>
          <w:ilvl w:val="0"/>
          <w:numId w:val="4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программирование действий робота по образцу; </w:t>
      </w:r>
    </w:p>
    <w:p w:rsidR="0005017C" w:rsidRPr="006E33F5" w:rsidRDefault="00415F63">
      <w:pPr>
        <w:numPr>
          <w:ilvl w:val="0"/>
          <w:numId w:val="4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исследовательская</w:t>
      </w:r>
      <w:r w:rsidRPr="006E33F5">
        <w:rPr>
          <w:color w:val="000000"/>
          <w:sz w:val="28"/>
          <w:szCs w:val="28"/>
          <w:lang w:val="ru-RU"/>
        </w:rPr>
        <w:t xml:space="preserve"> работа по моделированию конструкции;</w:t>
      </w:r>
    </w:p>
    <w:p w:rsidR="0005017C" w:rsidRPr="006E33F5" w:rsidRDefault="00415F63">
      <w:pPr>
        <w:numPr>
          <w:ilvl w:val="0"/>
          <w:numId w:val="4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исследовательская работа по корректированию программ; </w:t>
      </w:r>
    </w:p>
    <w:p w:rsidR="0005017C" w:rsidRDefault="00415F63">
      <w:pPr>
        <w:numPr>
          <w:ilvl w:val="0"/>
          <w:numId w:val="42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оформление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защита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05017C" w:rsidRPr="006E33F5" w:rsidRDefault="00415F63">
      <w:pPr>
        <w:numPr>
          <w:ilvl w:val="0"/>
          <w:numId w:val="4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самостоятельное  построение  конструкции  робота  без  схем  и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инструкций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программирование действий робота в зависимости от поставленной </w:t>
      </w:r>
    </w:p>
    <w:p w:rsidR="0005017C" w:rsidRDefault="00415F63">
      <w:pPr>
        <w:spacing w:before="10" w:after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цели</w:t>
      </w:r>
      <w:proofErr w:type="spellEnd"/>
      <w:proofErr w:type="gramEnd"/>
      <w:r>
        <w:rPr>
          <w:color w:val="000000"/>
          <w:sz w:val="28"/>
          <w:szCs w:val="28"/>
        </w:rPr>
        <w:t xml:space="preserve">; </w:t>
      </w:r>
    </w:p>
    <w:p w:rsidR="0005017C" w:rsidRDefault="00415F63">
      <w:pPr>
        <w:numPr>
          <w:ilvl w:val="0"/>
          <w:numId w:val="44"/>
        </w:numPr>
        <w:spacing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демонстрация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моделей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05017C" w:rsidRDefault="00415F63">
      <w:pPr>
        <w:numPr>
          <w:ilvl w:val="0"/>
          <w:numId w:val="44"/>
        </w:numPr>
        <w:spacing w:line="321" w:lineRule="atLeast"/>
        <w:ind w:right="1624"/>
        <w:rPr>
          <w:sz w:val="28"/>
          <w:szCs w:val="28"/>
        </w:rPr>
      </w:pPr>
      <w:r w:rsidRPr="006E33F5">
        <w:rPr>
          <w:color w:val="000000"/>
          <w:sz w:val="28"/>
          <w:szCs w:val="28"/>
          <w:lang w:val="ru-RU"/>
        </w:rPr>
        <w:t xml:space="preserve">выявление удачных решений и недостатков конструкций.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05017C" w:rsidRDefault="00415F63">
      <w:pPr>
        <w:numPr>
          <w:ilvl w:val="0"/>
          <w:numId w:val="44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понимать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других</w:t>
      </w:r>
      <w:proofErr w:type="spell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4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умение строить речевое высказывание в соответствии с поставленными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задачами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4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эмоциональное  отношение  к  учебной  деятельности  и  общее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представление о моральных нормах поведения.</w:t>
      </w:r>
    </w:p>
    <w:p w:rsidR="0005017C" w:rsidRDefault="00415F63">
      <w:pPr>
        <w:spacing w:before="10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результаты</w:t>
      </w:r>
      <w:proofErr w:type="spellEnd"/>
    </w:p>
    <w:p w:rsidR="0005017C" w:rsidRPr="006E33F5" w:rsidRDefault="00415F63">
      <w:pPr>
        <w:numPr>
          <w:ilvl w:val="0"/>
          <w:numId w:val="4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умение извлекать информацию из текста и иллюст</w:t>
      </w:r>
      <w:r w:rsidRPr="006E33F5">
        <w:rPr>
          <w:color w:val="000000"/>
          <w:sz w:val="28"/>
          <w:szCs w:val="28"/>
          <w:lang w:val="ru-RU"/>
        </w:rPr>
        <w:t>рации;</w:t>
      </w:r>
    </w:p>
    <w:p w:rsidR="0005017C" w:rsidRPr="006E33F5" w:rsidRDefault="00415F63">
      <w:pPr>
        <w:numPr>
          <w:ilvl w:val="0"/>
          <w:numId w:val="4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умения на основе анализа рисунка-схемы делать выводы.</w:t>
      </w:r>
    </w:p>
    <w:p w:rsidR="0005017C" w:rsidRPr="006E33F5" w:rsidRDefault="00415F63">
      <w:pPr>
        <w:numPr>
          <w:ilvl w:val="0"/>
          <w:numId w:val="4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умение оценивать учебные действия в соответствии с поставленной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задачей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05017C" w:rsidRDefault="00415F63">
      <w:pPr>
        <w:numPr>
          <w:ilvl w:val="0"/>
          <w:numId w:val="47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умение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составлять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действия</w:t>
      </w:r>
      <w:proofErr w:type="spellEnd"/>
      <w:r>
        <w:rPr>
          <w:color w:val="000000"/>
          <w:sz w:val="28"/>
          <w:szCs w:val="28"/>
        </w:rPr>
        <w:t>;</w:t>
      </w:r>
    </w:p>
    <w:p w:rsidR="0005017C" w:rsidRPr="006E33F5" w:rsidRDefault="00415F63">
      <w:pPr>
        <w:numPr>
          <w:ilvl w:val="0"/>
          <w:numId w:val="4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умение  мобильно  перестраивать  свою  работу  в  соответствии  с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полученными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данными</w:t>
      </w:r>
      <w:proofErr w:type="spellEnd"/>
      <w:r>
        <w:rPr>
          <w:color w:val="000000"/>
          <w:sz w:val="28"/>
          <w:szCs w:val="28"/>
        </w:rPr>
        <w:t>.</w:t>
      </w:r>
    </w:p>
    <w:p w:rsidR="0005017C" w:rsidRDefault="00415F63">
      <w:pPr>
        <w:numPr>
          <w:ilvl w:val="0"/>
          <w:numId w:val="48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Направленность</w:t>
      </w:r>
      <w:proofErr w:type="spellEnd"/>
    </w:p>
    <w:p w:rsidR="0005017C" w:rsidRPr="006E33F5" w:rsidRDefault="00415F63">
      <w:pPr>
        <w:spacing w:line="321" w:lineRule="atLeast"/>
        <w:ind w:left="29" w:right="-18" w:firstLine="840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Дополнительная  общеобразовательная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общеразвивающая  программа «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>» имеет техническую направленность.</w:t>
      </w:r>
    </w:p>
    <w:p w:rsidR="0005017C" w:rsidRDefault="00415F63">
      <w:pPr>
        <w:numPr>
          <w:ilvl w:val="0"/>
          <w:numId w:val="49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Уровень</w:t>
      </w:r>
      <w:proofErr w:type="spellEnd"/>
    </w:p>
    <w:p w:rsidR="0005017C" w:rsidRPr="006E33F5" w:rsidRDefault="00415F63">
      <w:pPr>
        <w:spacing w:line="321" w:lineRule="atLeast"/>
        <w:ind w:left="29" w:right="-18" w:firstLine="839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>Уровень  освоения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дополнительной  общеобразовательной общеразвивающей программы «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>» - ознакомительный.</w:t>
      </w:r>
    </w:p>
    <w:p w:rsidR="0005017C" w:rsidRDefault="00415F63">
      <w:pPr>
        <w:numPr>
          <w:ilvl w:val="0"/>
          <w:numId w:val="50"/>
        </w:numPr>
        <w:spacing w:before="1" w:line="321" w:lineRule="atLeast"/>
        <w:ind w:right="-18"/>
        <w:rPr>
          <w:sz w:val="28"/>
          <w:szCs w:val="28"/>
        </w:rPr>
      </w:pPr>
      <w:r w:rsidRPr="006E33F5">
        <w:rPr>
          <w:b/>
          <w:bCs/>
          <w:color w:val="000000"/>
          <w:sz w:val="28"/>
          <w:szCs w:val="28"/>
          <w:lang w:val="ru-RU"/>
        </w:rPr>
        <w:t>Характерист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ики обучающихся, возрастные особенности, иные </w:t>
      </w:r>
      <w:proofErr w:type="gramStart"/>
      <w:r w:rsidRPr="006E33F5">
        <w:rPr>
          <w:color w:val="000000"/>
          <w:sz w:val="28"/>
          <w:szCs w:val="28"/>
          <w:lang w:val="ru-RU"/>
        </w:rPr>
        <w:t>Содержание  программы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ориентировано  на  целевую  </w:t>
      </w:r>
      <w:proofErr w:type="spellStart"/>
      <w:r>
        <w:rPr>
          <w:color w:val="000000"/>
          <w:sz w:val="28"/>
          <w:szCs w:val="28"/>
        </w:rPr>
        <w:t>аудиторию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5017C" w:rsidRPr="006E33F5" w:rsidRDefault="00415F63">
      <w:pPr>
        <w:spacing w:before="1" w:line="321" w:lineRule="atLeast"/>
        <w:ind w:left="29" w:right="-17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обучающихся в возрасте от 6 до 10 лет, желающих изучать робототехнику и совершенствовать навыки работы на персональном компьютере. </w:t>
      </w:r>
    </w:p>
    <w:p w:rsidR="0005017C" w:rsidRDefault="00415F63">
      <w:pPr>
        <w:numPr>
          <w:ilvl w:val="0"/>
          <w:numId w:val="51"/>
        </w:numPr>
        <w:spacing w:before="26" w:line="310" w:lineRule="atLeast"/>
        <w:ind w:right="-200"/>
        <w:jc w:val="both"/>
        <w:rPr>
          <w:sz w:val="28"/>
          <w:szCs w:val="28"/>
        </w:rPr>
      </w:pPr>
      <w:r w:rsidRPr="006E33F5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Форма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обучения</w:t>
      </w:r>
      <w:proofErr w:type="spellEnd"/>
    </w:p>
    <w:p w:rsidR="0005017C" w:rsidRPr="006E33F5" w:rsidRDefault="00415F63">
      <w:pPr>
        <w:spacing w:before="10" w:line="310" w:lineRule="atLeast"/>
        <w:ind w:left="86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Очная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форма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организации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деятельности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учащихся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</w:t>
      </w:r>
      <w:r w:rsidRPr="006E33F5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занятии: </w:t>
      </w:r>
    </w:p>
    <w:p w:rsidR="0005017C" w:rsidRDefault="00415F63">
      <w:pPr>
        <w:spacing w:before="10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групповая</w:t>
      </w:r>
      <w:proofErr w:type="spellEnd"/>
      <w:proofErr w:type="gramEnd"/>
      <w:r>
        <w:rPr>
          <w:color w:val="000000"/>
          <w:sz w:val="28"/>
          <w:szCs w:val="28"/>
        </w:rPr>
        <w:t xml:space="preserve">. </w:t>
      </w:r>
    </w:p>
    <w:p w:rsidR="0005017C" w:rsidRDefault="00415F63">
      <w:pPr>
        <w:numPr>
          <w:ilvl w:val="0"/>
          <w:numId w:val="52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Особенности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организации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процесса</w:t>
      </w:r>
      <w:proofErr w:type="spellEnd"/>
    </w:p>
    <w:p w:rsidR="0005017C" w:rsidRPr="006E33F5" w:rsidRDefault="00415F63">
      <w:pPr>
        <w:spacing w:line="321" w:lineRule="atLeast"/>
        <w:ind w:left="29" w:right="-18" w:firstLine="709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Обучение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направлено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формирование </w:t>
      </w:r>
      <w:r w:rsidRPr="006E33F5">
        <w:rPr>
          <w:color w:val="000000"/>
          <w:spacing w:val="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компетенций </w:t>
      </w:r>
      <w:r w:rsidRPr="006E33F5">
        <w:rPr>
          <w:color w:val="000000"/>
          <w:spacing w:val="8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инженерной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творческой направленности. В проектной деятельности программа </w:t>
      </w:r>
      <w:r w:rsidRPr="006E33F5">
        <w:rPr>
          <w:color w:val="000000"/>
          <w:sz w:val="28"/>
          <w:szCs w:val="28"/>
          <w:lang w:val="ru-RU"/>
        </w:rPr>
        <w:t>позволяет изучать и углубляться именно в то, что нравиться каждому из обучающихся.</w:t>
      </w:r>
    </w:p>
    <w:p w:rsidR="0005017C" w:rsidRPr="006E33F5" w:rsidRDefault="00415F63">
      <w:pPr>
        <w:spacing w:before="1" w:line="321" w:lineRule="atLeast"/>
        <w:ind w:left="29" w:right="-18" w:firstLine="709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Вытягивающие методы обучения направлены на то, что обучающиеся получают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новую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информацию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поддержу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педагога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в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тот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момент, </w:t>
      </w:r>
      <w:r w:rsidRPr="006E33F5">
        <w:rPr>
          <w:color w:val="000000"/>
          <w:spacing w:val="11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когда чувствуют в них необходимость. Прак</w:t>
      </w:r>
      <w:r w:rsidRPr="006E33F5">
        <w:rPr>
          <w:color w:val="000000"/>
          <w:sz w:val="28"/>
          <w:szCs w:val="28"/>
          <w:lang w:val="ru-RU"/>
        </w:rPr>
        <w:t>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по возможности доделать задание обучающийся должен сам;</w:t>
      </w:r>
    </w:p>
    <w:p w:rsidR="0005017C" w:rsidRPr="006E33F5" w:rsidRDefault="00415F63">
      <w:pPr>
        <w:spacing w:before="1" w:line="321" w:lineRule="atLeast"/>
        <w:ind w:left="29" w:right="-18" w:firstLine="84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Изучение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напр</w:t>
      </w:r>
      <w:r w:rsidRPr="006E33F5">
        <w:rPr>
          <w:color w:val="000000"/>
          <w:sz w:val="28"/>
          <w:szCs w:val="28"/>
          <w:lang w:val="ru-RU"/>
        </w:rPr>
        <w:t xml:space="preserve">авлено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не </w:t>
      </w:r>
      <w:r w:rsidRPr="006E33F5">
        <w:rPr>
          <w:color w:val="000000"/>
          <w:spacing w:val="12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только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программирование,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но </w:t>
      </w:r>
      <w:r w:rsidRPr="006E33F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электронику, </w:t>
      </w:r>
      <w:r w:rsidRPr="006E33F5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изучение </w:t>
      </w:r>
      <w:r w:rsidRPr="006E33F5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механизмов. </w:t>
      </w:r>
      <w:r w:rsidRPr="006E33F5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Программа </w:t>
      </w:r>
      <w:r w:rsidRPr="006E33F5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дает </w:t>
      </w:r>
      <w:r w:rsidRPr="006E33F5">
        <w:rPr>
          <w:color w:val="000000"/>
          <w:spacing w:val="21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возможность обучающимся приобретать не только прочные практические навыки владения компьютерными программами, но и развиваться как творческой личности.</w:t>
      </w:r>
    </w:p>
    <w:p w:rsidR="0005017C" w:rsidRPr="006E33F5" w:rsidRDefault="00415F63">
      <w:pPr>
        <w:numPr>
          <w:ilvl w:val="0"/>
          <w:numId w:val="5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6E33F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6E33F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6E33F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6E33F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6E33F5">
        <w:rPr>
          <w:b/>
          <w:bCs/>
          <w:color w:val="000000"/>
          <w:spacing w:val="197"/>
          <w:sz w:val="28"/>
          <w:szCs w:val="28"/>
          <w:lang w:val="ru-RU"/>
        </w:rPr>
        <w:t xml:space="preserve"> </w:t>
      </w:r>
      <w:r w:rsidRPr="006E33F5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05017C" w:rsidRPr="006E33F5" w:rsidRDefault="00415F63">
      <w:pPr>
        <w:spacing w:before="10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05017C" w:rsidRPr="006E33F5" w:rsidRDefault="00415F63">
      <w:pPr>
        <w:spacing w:line="321" w:lineRule="atLeast"/>
        <w:ind w:left="29" w:right="-18" w:firstLine="840"/>
        <w:rPr>
          <w:sz w:val="28"/>
          <w:szCs w:val="28"/>
          <w:lang w:val="ru-RU"/>
        </w:rPr>
      </w:pPr>
      <w:proofErr w:type="gramStart"/>
      <w:r w:rsidRPr="006E33F5">
        <w:rPr>
          <w:color w:val="000000"/>
          <w:sz w:val="28"/>
          <w:szCs w:val="28"/>
          <w:lang w:val="ru-RU"/>
        </w:rPr>
        <w:t xml:space="preserve">Условия </w:t>
      </w:r>
      <w:r w:rsidRPr="006E33F5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реализации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дополнительной </w:t>
      </w:r>
      <w:r w:rsidRPr="006E33F5">
        <w:rPr>
          <w:color w:val="000000"/>
          <w:spacing w:val="376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общеобразовательной общеразвивающей программы «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>».</w:t>
      </w:r>
    </w:p>
    <w:p w:rsidR="0005017C" w:rsidRPr="006E33F5" w:rsidRDefault="00415F63">
      <w:pPr>
        <w:spacing w:before="11" w:line="310" w:lineRule="atLeast"/>
        <w:ind w:left="86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Программа предназначена для детей в возрасте от 6 до 10 лет.</w:t>
      </w:r>
    </w:p>
    <w:p w:rsidR="0005017C" w:rsidRPr="006E33F5" w:rsidRDefault="00415F63">
      <w:pPr>
        <w:spacing w:line="321" w:lineRule="atLeast"/>
        <w:ind w:left="29" w:right="-18" w:firstLine="84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Набор </w:t>
      </w:r>
      <w:r w:rsidRPr="006E33F5">
        <w:rPr>
          <w:color w:val="000000"/>
          <w:spacing w:val="12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и </w:t>
      </w:r>
      <w:r w:rsidRPr="006E33F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формирование </w:t>
      </w:r>
      <w:r w:rsidRPr="006E33F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групп </w:t>
      </w:r>
      <w:r w:rsidRPr="006E33F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обучающихся </w:t>
      </w:r>
      <w:r w:rsidRPr="006E33F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производится </w:t>
      </w:r>
      <w:r w:rsidRPr="006E33F5">
        <w:rPr>
          <w:color w:val="000000"/>
          <w:spacing w:val="130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на основании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заявлений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родителей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(законных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представителей) </w:t>
      </w:r>
      <w:r w:rsidRPr="006E33F5">
        <w:rPr>
          <w:color w:val="000000"/>
          <w:spacing w:val="7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обучающихся. Количество обучающихся в одной группе – от 8 до 12 человек.</w:t>
      </w:r>
    </w:p>
    <w:p w:rsidR="0005017C" w:rsidRPr="006E33F5" w:rsidRDefault="00415F63">
      <w:pPr>
        <w:spacing w:before="11" w:line="310" w:lineRule="atLeast"/>
        <w:ind w:left="86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Образовательный процесс.</w:t>
      </w:r>
    </w:p>
    <w:p w:rsidR="0005017C" w:rsidRPr="006E33F5" w:rsidRDefault="00415F63">
      <w:pPr>
        <w:spacing w:before="10" w:line="310" w:lineRule="atLeast"/>
        <w:ind w:left="86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Занятия проводятся в период с сентября по май.</w:t>
      </w:r>
    </w:p>
    <w:p w:rsidR="0005017C" w:rsidRDefault="00415F63">
      <w:pPr>
        <w:spacing w:line="321" w:lineRule="atLeast"/>
        <w:ind w:left="869" w:right="1527"/>
        <w:rPr>
          <w:sz w:val="28"/>
          <w:szCs w:val="28"/>
        </w:rPr>
      </w:pPr>
      <w:r w:rsidRPr="006E33F5">
        <w:rPr>
          <w:color w:val="000000"/>
          <w:sz w:val="28"/>
          <w:szCs w:val="28"/>
          <w:lang w:val="ru-RU"/>
        </w:rPr>
        <w:t>Режим занятий</w:t>
      </w:r>
      <w:r w:rsidRPr="006E33F5">
        <w:rPr>
          <w:color w:val="000000"/>
          <w:sz w:val="28"/>
          <w:szCs w:val="28"/>
          <w:lang w:val="ru-RU"/>
        </w:rPr>
        <w:t xml:space="preserve"> – 2 раза в неделю по 2 академических часа. </w:t>
      </w:r>
      <w:proofErr w:type="spellStart"/>
      <w:r>
        <w:rPr>
          <w:color w:val="000000"/>
          <w:sz w:val="28"/>
          <w:szCs w:val="28"/>
        </w:rPr>
        <w:t>Продолжительность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академического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часа</w:t>
      </w:r>
      <w:proofErr w:type="spellEnd"/>
      <w:r>
        <w:rPr>
          <w:color w:val="000000"/>
          <w:sz w:val="28"/>
          <w:szCs w:val="28"/>
        </w:rPr>
        <w:t xml:space="preserve"> – 30 </w:t>
      </w:r>
      <w:proofErr w:type="spellStart"/>
      <w:r>
        <w:rPr>
          <w:color w:val="000000"/>
          <w:sz w:val="28"/>
          <w:szCs w:val="28"/>
        </w:rPr>
        <w:t>минут</w:t>
      </w:r>
      <w:proofErr w:type="spellEnd"/>
      <w:r>
        <w:rPr>
          <w:color w:val="000000"/>
          <w:sz w:val="28"/>
          <w:szCs w:val="28"/>
        </w:rPr>
        <w:t>.</w:t>
      </w:r>
    </w:p>
    <w:p w:rsidR="0005017C" w:rsidRDefault="00415F63">
      <w:pPr>
        <w:numPr>
          <w:ilvl w:val="0"/>
          <w:numId w:val="54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Учебно-тематический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</w:p>
    <w:p w:rsidR="0005017C" w:rsidRPr="006E33F5" w:rsidRDefault="00415F63">
      <w:pPr>
        <w:spacing w:line="321" w:lineRule="atLeast"/>
        <w:ind w:left="29" w:right="-18" w:firstLine="800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Таблица </w:t>
      </w:r>
      <w:r w:rsidRPr="006E33F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1. </w:t>
      </w:r>
      <w:r w:rsidRPr="006E33F5">
        <w:rPr>
          <w:color w:val="000000"/>
          <w:spacing w:val="79"/>
          <w:sz w:val="28"/>
          <w:szCs w:val="28"/>
          <w:lang w:val="ru-RU"/>
        </w:rPr>
        <w:t xml:space="preserve"> </w:t>
      </w:r>
      <w:proofErr w:type="gramStart"/>
      <w:r w:rsidRPr="006E33F5">
        <w:rPr>
          <w:color w:val="000000"/>
          <w:sz w:val="28"/>
          <w:szCs w:val="28"/>
          <w:lang w:val="ru-RU"/>
        </w:rPr>
        <w:t xml:space="preserve">Учебный </w:t>
      </w:r>
      <w:r w:rsidRPr="006E33F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>план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</w:t>
      </w:r>
      <w:r w:rsidRPr="006E33F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дополнительной </w:t>
      </w:r>
      <w:r w:rsidRPr="006E33F5">
        <w:rPr>
          <w:color w:val="000000"/>
          <w:spacing w:val="79"/>
          <w:sz w:val="28"/>
          <w:szCs w:val="28"/>
          <w:lang w:val="ru-RU"/>
        </w:rPr>
        <w:t xml:space="preserve"> </w:t>
      </w:r>
      <w:r w:rsidRPr="006E33F5">
        <w:rPr>
          <w:color w:val="000000"/>
          <w:sz w:val="28"/>
          <w:szCs w:val="28"/>
          <w:lang w:val="ru-RU"/>
        </w:rPr>
        <w:t xml:space="preserve">общеобразовательной </w:t>
      </w:r>
      <w:r w:rsidRPr="006E33F5">
        <w:rPr>
          <w:color w:val="000000"/>
          <w:sz w:val="28"/>
          <w:szCs w:val="28"/>
          <w:u w:val="single"/>
          <w:lang w:val="ru-RU"/>
        </w:rPr>
        <w:t>общеразвивающей программы «</w:t>
      </w:r>
      <w:r>
        <w:rPr>
          <w:color w:val="000000"/>
          <w:sz w:val="28"/>
          <w:szCs w:val="28"/>
          <w:u w:val="single"/>
        </w:rPr>
        <w:t>Lego</w:t>
      </w:r>
      <w:r w:rsidRPr="006E33F5">
        <w:rPr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WeDo</w:t>
      </w:r>
      <w:proofErr w:type="spellEnd"/>
      <w:r w:rsidRPr="006E33F5">
        <w:rPr>
          <w:color w:val="000000"/>
          <w:sz w:val="28"/>
          <w:szCs w:val="28"/>
          <w:u w:val="single"/>
          <w:lang w:val="ru-RU"/>
        </w:rPr>
        <w:t>»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142"/>
        <w:gridCol w:w="1042"/>
        <w:gridCol w:w="1610"/>
        <w:gridCol w:w="1559"/>
        <w:gridCol w:w="1510"/>
      </w:tblGrid>
      <w:tr w:rsidR="0005017C">
        <w:trPr>
          <w:trHeight w:hRule="exact" w:val="345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9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Название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тем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разделов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5" w:type="dxa"/>
              <w:right w:w="62" w:type="dxa"/>
            </w:tcMar>
            <w:vAlign w:val="center"/>
          </w:tcPr>
          <w:p w:rsidR="0005017C" w:rsidRDefault="00415F63">
            <w:pPr>
              <w:spacing w:before="1" w:line="275" w:lineRule="atLeast"/>
              <w:ind w:firstLine="7"/>
              <w:jc w:val="both"/>
            </w:pPr>
            <w:proofErr w:type="spellStart"/>
            <w:r>
              <w:rPr>
                <w:b/>
                <w:bCs/>
                <w:color w:val="000000"/>
              </w:rPr>
              <w:t>Всего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3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7" w:type="dxa"/>
              <w:right w:w="854" w:type="dxa"/>
            </w:tcMar>
          </w:tcPr>
          <w:p w:rsidR="0005017C" w:rsidRDefault="00415F63">
            <w:pPr>
              <w:spacing w:before="28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</w:rPr>
              <w:t>том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числе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05017C" w:rsidRDefault="00415F63">
            <w:pPr>
              <w:spacing w:before="1" w:line="275" w:lineRule="atLeast"/>
              <w:ind w:firstLine="144"/>
            </w:pPr>
            <w:proofErr w:type="spellStart"/>
            <w:r>
              <w:rPr>
                <w:b/>
                <w:bCs/>
                <w:color w:val="000000"/>
              </w:rPr>
              <w:t>Форма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контроля</w:t>
            </w:r>
            <w:proofErr w:type="spellEnd"/>
          </w:p>
        </w:tc>
      </w:tr>
      <w:tr w:rsidR="0005017C">
        <w:trPr>
          <w:trHeight w:hRule="exact" w:val="447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0" w:type="dxa"/>
            </w:tcMar>
            <w:vAlign w:val="center"/>
          </w:tcPr>
          <w:p w:rsidR="0005017C" w:rsidRDefault="0005017C"/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9" w:type="dxa"/>
            </w:tcMar>
            <w:vAlign w:val="center"/>
          </w:tcPr>
          <w:p w:rsidR="0005017C" w:rsidRDefault="0005017C"/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5" w:type="dxa"/>
              <w:right w:w="62" w:type="dxa"/>
            </w:tcMar>
            <w:vAlign w:val="center"/>
          </w:tcPr>
          <w:p w:rsidR="0005017C" w:rsidRDefault="0005017C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31" w:type="dxa"/>
              <w:right w:w="333" w:type="dxa"/>
            </w:tcMar>
          </w:tcPr>
          <w:p w:rsidR="0005017C" w:rsidRDefault="00415F63">
            <w:pPr>
              <w:spacing w:before="2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теория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9" w:type="dxa"/>
              <w:right w:w="163" w:type="dxa"/>
            </w:tcMar>
          </w:tcPr>
          <w:p w:rsidR="0005017C" w:rsidRDefault="00415F63">
            <w:pPr>
              <w:spacing w:before="35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9" w:type="dxa"/>
              <w:right w:w="146" w:type="dxa"/>
            </w:tcMar>
            <w:vAlign w:val="center"/>
          </w:tcPr>
          <w:p w:rsidR="0005017C" w:rsidRDefault="0005017C"/>
        </w:tc>
      </w:tr>
      <w:tr w:rsidR="0005017C">
        <w:trPr>
          <w:trHeight w:hRule="exact" w:val="43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89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Введение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робототехнику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361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0" w:type="dxa"/>
              <w:right w:w="619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4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667" w:type="dxa"/>
            </w:tcMar>
            <w:vAlign w:val="bottom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Первые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шаги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361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0" w:type="dxa"/>
              <w:right w:w="619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4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2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852" w:type="dxa"/>
            </w:tcMar>
          </w:tcPr>
          <w:p w:rsidR="0005017C" w:rsidRDefault="00415F63">
            <w:pPr>
              <w:spacing w:before="30" w:line="265" w:lineRule="atLeast"/>
              <w:jc w:val="both"/>
            </w:pPr>
            <w:proofErr w:type="spellStart"/>
            <w:r>
              <w:rPr>
                <w:color w:val="000000"/>
              </w:rPr>
              <w:t>Забавные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механизмы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59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2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  <w:vAlign w:val="center"/>
          </w:tcPr>
          <w:p w:rsidR="0005017C" w:rsidRDefault="00415F63">
            <w:pPr>
              <w:spacing w:before="1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833" w:type="dxa"/>
            </w:tcMar>
          </w:tcPr>
          <w:p w:rsidR="0005017C" w:rsidRDefault="00415F63">
            <w:pPr>
              <w:spacing w:before="31" w:line="265" w:lineRule="atLeast"/>
              <w:jc w:val="both"/>
            </w:pPr>
            <w:proofErr w:type="spellStart"/>
            <w:r>
              <w:rPr>
                <w:color w:val="000000"/>
              </w:rPr>
              <w:t>Умный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дом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8" w:type="dxa"/>
              <w:right w:w="359" w:type="dxa"/>
            </w:tcMar>
            <w:vAlign w:val="center"/>
          </w:tcPr>
          <w:p w:rsidR="0005017C" w:rsidRDefault="00415F63">
            <w:pPr>
              <w:spacing w:before="1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  <w:vAlign w:val="center"/>
          </w:tcPr>
          <w:p w:rsidR="0005017C" w:rsidRDefault="00415F63">
            <w:pPr>
              <w:spacing w:before="1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7" w:type="dxa"/>
              <w:right w:w="617" w:type="dxa"/>
            </w:tcMar>
            <w:vAlign w:val="center"/>
          </w:tcPr>
          <w:p w:rsidR="0005017C" w:rsidRDefault="00415F63">
            <w:pPr>
              <w:spacing w:before="1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34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27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981" w:type="dxa"/>
            </w:tcMar>
          </w:tcPr>
          <w:p w:rsidR="0005017C" w:rsidRDefault="00415F63">
            <w:pPr>
              <w:spacing w:before="31" w:line="265" w:lineRule="atLeast"/>
              <w:jc w:val="both"/>
            </w:pPr>
            <w:r>
              <w:rPr>
                <w:color w:val="000000"/>
              </w:rPr>
              <w:t>LEGO-</w:t>
            </w:r>
            <w:proofErr w:type="spellStart"/>
            <w:r>
              <w:rPr>
                <w:color w:val="000000"/>
              </w:rPr>
              <w:t>аттракционы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96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17" w:type="dxa"/>
              <w:right w:w="617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43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92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822" w:type="dxa"/>
            </w:tcMar>
          </w:tcPr>
          <w:p w:rsidR="0005017C" w:rsidRDefault="00415F63">
            <w:pPr>
              <w:spacing w:before="31" w:line="265" w:lineRule="atLeast"/>
              <w:jc w:val="both"/>
            </w:pPr>
            <w:proofErr w:type="spellStart"/>
            <w:r>
              <w:rPr>
                <w:color w:val="000000"/>
              </w:rPr>
              <w:t>Специальная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техника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6" w:type="dxa"/>
              <w:right w:w="296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3" w:type="dxa"/>
              <w:right w:w="642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5" w:type="dxa"/>
              <w:right w:w="554" w:type="dxa"/>
            </w:tcMar>
          </w:tcPr>
          <w:p w:rsidR="0005017C" w:rsidRDefault="00415F63">
            <w:pPr>
              <w:spacing w:before="20" w:line="276" w:lineRule="atLeast"/>
              <w:jc w:val="both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1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85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24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Творческие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проекты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0" w:type="dxa"/>
            </w:tcMar>
          </w:tcPr>
          <w:p w:rsidR="0005017C" w:rsidRDefault="00415F63">
            <w:pPr>
              <w:spacing w:before="159" w:line="275" w:lineRule="atLeast"/>
            </w:pPr>
            <w:proofErr w:type="spellStart"/>
            <w:r>
              <w:rPr>
                <w:color w:val="000000"/>
              </w:rPr>
              <w:t>Промежуто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чный</w:t>
            </w:r>
            <w:proofErr w:type="spellEnd"/>
          </w:p>
        </w:tc>
      </w:tr>
      <w:tr w:rsidR="0005017C">
        <w:trPr>
          <w:trHeight w:hRule="exact" w:val="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05017C" w:rsidRDefault="00415F63">
            <w:pPr>
              <w:spacing w:before="170" w:line="265" w:lineRule="atLeast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364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proofErr w:type="spellStart"/>
            <w:r>
              <w:rPr>
                <w:color w:val="000000"/>
              </w:rPr>
              <w:t>Сложная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сборка</w:t>
            </w:r>
            <w:proofErr w:type="spellEnd"/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95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proofErr w:type="spellStart"/>
            <w:r>
              <w:rPr>
                <w:color w:val="000000"/>
              </w:rPr>
              <w:t>Текущий</w:t>
            </w:r>
            <w:proofErr w:type="spellEnd"/>
          </w:p>
        </w:tc>
      </w:tr>
      <w:tr w:rsidR="0005017C">
        <w:trPr>
          <w:trHeight w:hRule="exact" w:val="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91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547" w:type="dxa"/>
            </w:tcMar>
          </w:tcPr>
          <w:p w:rsidR="0005017C" w:rsidRDefault="00415F63">
            <w:pPr>
              <w:spacing w:before="33" w:line="265" w:lineRule="atLeast"/>
              <w:jc w:val="both"/>
            </w:pPr>
            <w:r>
              <w:rPr>
                <w:color w:val="000000"/>
              </w:rPr>
              <w:t xml:space="preserve">Lego </w:t>
            </w:r>
            <w:proofErr w:type="spellStart"/>
            <w:r>
              <w:rPr>
                <w:color w:val="000000"/>
              </w:rPr>
              <w:t>WeDo</w:t>
            </w:r>
            <w:proofErr w:type="spellEnd"/>
            <w:r>
              <w:rPr>
                <w:color w:val="000000"/>
              </w:rPr>
              <w:t xml:space="preserve"> 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1" w:type="dxa"/>
              <w:right w:w="301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4" w:type="dxa"/>
              <w:right w:w="646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0" w:type="dxa"/>
              <w:right w:w="560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0" w:type="dxa"/>
              <w:right w:w="108" w:type="dxa"/>
            </w:tcMar>
          </w:tcPr>
          <w:p w:rsidR="0005017C" w:rsidRDefault="00415F63">
            <w:pPr>
              <w:spacing w:before="169" w:line="265" w:lineRule="atLeast"/>
              <w:jc w:val="both"/>
            </w:pPr>
            <w:proofErr w:type="spellStart"/>
            <w:r>
              <w:rPr>
                <w:color w:val="000000"/>
              </w:rPr>
              <w:t>Итоговый</w:t>
            </w:r>
            <w:proofErr w:type="spellEnd"/>
          </w:p>
        </w:tc>
      </w:tr>
      <w:tr w:rsidR="0005017C">
        <w:trPr>
          <w:trHeight w:hRule="exact" w:val="31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17C" w:rsidRDefault="0005017C"/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343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Итого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41" w:type="dxa"/>
              <w:right w:w="241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144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5" w:type="dxa"/>
              <w:right w:w="585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9" w:type="dxa"/>
              <w:right w:w="50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130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017C" w:rsidRDefault="0005017C"/>
        </w:tc>
      </w:tr>
    </w:tbl>
    <w:p w:rsidR="0005017C" w:rsidRDefault="00415F63">
      <w:pPr>
        <w:numPr>
          <w:ilvl w:val="0"/>
          <w:numId w:val="55"/>
        </w:numPr>
        <w:spacing w:before="49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837"/>
        <w:gridCol w:w="2924"/>
        <w:gridCol w:w="3150"/>
      </w:tblGrid>
      <w:tr w:rsidR="0005017C">
        <w:trPr>
          <w:trHeight w:hRule="exact" w:val="3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5" w:type="dxa"/>
            </w:tcMar>
            <w:vAlign w:val="center"/>
          </w:tcPr>
          <w:p w:rsidR="0005017C" w:rsidRDefault="00415F63">
            <w:pPr>
              <w:spacing w:line="265" w:lineRule="atLeast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335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Название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разделов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тем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082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Теория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069" w:type="dxa"/>
            </w:tcMar>
          </w:tcPr>
          <w:p w:rsidR="0005017C" w:rsidRDefault="00415F63">
            <w:pPr>
              <w:spacing w:before="36" w:line="265" w:lineRule="atLeast"/>
              <w:jc w:val="both"/>
            </w:pPr>
            <w:proofErr w:type="spellStart"/>
            <w:r>
              <w:rPr>
                <w:color w:val="000000"/>
              </w:rPr>
              <w:t>Практика</w:t>
            </w:r>
            <w:proofErr w:type="spellEnd"/>
          </w:p>
        </w:tc>
      </w:tr>
      <w:tr w:rsidR="0005017C" w:rsidRPr="006E33F5">
        <w:trPr>
          <w:trHeight w:hRule="exact" w:val="219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05017C" w:rsidRDefault="00415F63">
            <w:pPr>
              <w:spacing w:before="446" w:line="265" w:lineRule="atLeast"/>
              <w:jc w:val="both"/>
            </w:pPr>
            <w:r>
              <w:rPr>
                <w:color w:val="000000"/>
              </w:rPr>
              <w:t>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330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Введение в робототехнику. Т.Б.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1" w:type="dxa"/>
            </w:tcMar>
          </w:tcPr>
          <w:p w:rsidR="0005017C" w:rsidRPr="006E33F5" w:rsidRDefault="00415F63">
            <w:pPr>
              <w:spacing w:before="24" w:line="317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Знакомство с понятиями «робототехника» и «робот»; изучение деталей, входящих в набор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Education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69" w:type="dxa"/>
            </w:tcMar>
          </w:tcPr>
          <w:p w:rsidR="0005017C" w:rsidRPr="006E33F5" w:rsidRDefault="00415F63">
            <w:pPr>
              <w:spacing w:before="24" w:line="317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Игра на знакомство; создание конструкций «Самая высокая башня» и «Фантастическое животное»</w:t>
            </w:r>
          </w:p>
        </w:tc>
      </w:tr>
      <w:tr w:rsidR="0005017C" w:rsidRPr="006E33F5">
        <w:trPr>
          <w:trHeight w:hRule="exact" w:val="307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136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шаги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31" w:type="dxa"/>
            </w:tcMar>
          </w:tcPr>
          <w:p w:rsidR="0005017C" w:rsidRPr="006E33F5" w:rsidRDefault="00415F63">
            <w:pPr>
              <w:spacing w:before="20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Знакомство с понятиями «зубчатая»,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«ременная», «червячная» и «кулачная» передачи; знакомство с графической средой программирования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186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Сборка и программирование «первых шагов»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>; использование блоков программирования («Цикл», «Прибавить к экрану» и др.).</w:t>
            </w:r>
          </w:p>
        </w:tc>
      </w:tr>
      <w:tr w:rsidR="0005017C" w:rsidRPr="006E33F5">
        <w:trPr>
          <w:trHeight w:hRule="exact" w:val="177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05017C" w:rsidRDefault="00415F63">
            <w:pPr>
              <w:spacing w:before="723" w:line="265" w:lineRule="atLeast"/>
              <w:jc w:val="both"/>
            </w:pPr>
            <w:r>
              <w:rPr>
                <w:color w:val="000000"/>
              </w:rPr>
              <w:t>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185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Забавные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механизмы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468" w:type="dxa"/>
            </w:tcMar>
          </w:tcPr>
          <w:p w:rsidR="0005017C" w:rsidRDefault="00415F63">
            <w:pPr>
              <w:spacing w:before="8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Особенности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307" w:type="dxa"/>
            </w:tcMar>
          </w:tcPr>
          <w:p w:rsidR="0005017C" w:rsidRPr="006E33F5" w:rsidRDefault="00415F6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Конструирование на темы «Забавные механизмы», «Звери», «Футбол» и «Приключения».</w:t>
            </w:r>
          </w:p>
        </w:tc>
      </w:tr>
      <w:tr w:rsidR="0005017C" w:rsidRPr="006E33F5">
        <w:trPr>
          <w:trHeight w:hRule="exact" w:val="212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05017C" w:rsidRDefault="00415F63">
            <w:pPr>
              <w:spacing w:before="847" w:line="265" w:lineRule="atLeast"/>
              <w:jc w:val="both"/>
            </w:pPr>
            <w:r>
              <w:rPr>
                <w:color w:val="000000"/>
              </w:rPr>
              <w:t>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337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Умный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дом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" w:type="dxa"/>
              <w:right w:w="245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Знакомство с понятием «Умный дом», современные технологии «Умного дома».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90" w:type="dxa"/>
            </w:tcMar>
          </w:tcPr>
          <w:p w:rsidR="0005017C" w:rsidRPr="006E33F5" w:rsidRDefault="00415F6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Сборка и программирование модели дома из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>; сборка и программирование «Умного дома».</w:t>
            </w:r>
          </w:p>
        </w:tc>
      </w:tr>
      <w:tr w:rsidR="0005017C">
        <w:trPr>
          <w:trHeight w:hRule="exact" w:val="200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343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LEGO-</w:t>
            </w:r>
            <w:proofErr w:type="spellStart"/>
            <w:r>
              <w:rPr>
                <w:color w:val="000000"/>
                <w:sz w:val="28"/>
                <w:szCs w:val="28"/>
              </w:rPr>
              <w:t>аттракционы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223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Изучение принципов работы парковых аттракционов (карусель, колесо обозрения, качели, свободное падение)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631" w:type="dxa"/>
            </w:tcMar>
          </w:tcPr>
          <w:p w:rsidR="0005017C" w:rsidRDefault="00415F63">
            <w:pPr>
              <w:spacing w:before="23" w:line="321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аттракционов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5017C" w:rsidRPr="006E33F5">
        <w:trPr>
          <w:trHeight w:hRule="exact" w:val="228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05017C" w:rsidRDefault="00415F63">
            <w:pPr>
              <w:spacing w:before="19" w:line="265" w:lineRule="atLeast"/>
              <w:jc w:val="both"/>
            </w:pPr>
            <w:r>
              <w:rPr>
                <w:color w:val="000000"/>
              </w:rPr>
              <w:t>6.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158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техника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245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Знакомство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с возможностями специальной техники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393" w:type="dxa"/>
            </w:tcMar>
          </w:tcPr>
          <w:p w:rsidR="0005017C" w:rsidRPr="006E33F5" w:rsidRDefault="00415F63">
            <w:pPr>
              <w:spacing w:before="23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Конструирование и программирование специальной техники (машина, погрузчик, машина с прицепом, башенный кран, вертолет).</w:t>
            </w:r>
          </w:p>
        </w:tc>
      </w:tr>
      <w:tr w:rsidR="0005017C" w:rsidRPr="006E33F5">
        <w:trPr>
          <w:trHeight w:hRule="exact" w:val="142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1" w:type="dxa"/>
              <w:right w:w="28" w:type="dxa"/>
            </w:tcMar>
          </w:tcPr>
          <w:p w:rsidR="0005017C" w:rsidRDefault="00415F63">
            <w:pPr>
              <w:spacing w:before="723" w:line="265" w:lineRule="atLeast"/>
              <w:jc w:val="both"/>
            </w:pPr>
            <w:r>
              <w:rPr>
                <w:color w:val="000000"/>
              </w:rPr>
              <w:t>7.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268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Творческие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проекты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257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Особенности проектирования, технология создания проекта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294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Создание проекта по 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>собственному замыслу</w:t>
            </w:r>
          </w:p>
        </w:tc>
      </w:tr>
      <w:tr w:rsidR="0005017C">
        <w:trPr>
          <w:trHeight w:hRule="exact" w:val="111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</w:tcPr>
          <w:p w:rsidR="0005017C" w:rsidRDefault="00415F63">
            <w:pPr>
              <w:spacing w:before="571" w:line="265" w:lineRule="atLeast"/>
              <w:jc w:val="both"/>
            </w:pPr>
            <w:r>
              <w:rPr>
                <w:color w:val="000000"/>
              </w:rPr>
              <w:t>8.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782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Сложная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сборка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861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Знакомство с возможностями сложной сборки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464" w:type="dxa"/>
            </w:tcMar>
          </w:tcPr>
          <w:p w:rsidR="0005017C" w:rsidRDefault="00415F63">
            <w:pPr>
              <w:spacing w:before="8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Программирование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сложных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механизмов</w:t>
            </w:r>
            <w:proofErr w:type="spellEnd"/>
          </w:p>
        </w:tc>
      </w:tr>
      <w:tr w:rsidR="0005017C" w:rsidRPr="006E33F5">
        <w:trPr>
          <w:trHeight w:hRule="exact" w:val="142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9" w:type="dxa"/>
              <w:right w:w="29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9.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6" w:type="dxa"/>
              <w:right w:w="925" w:type="dxa"/>
            </w:tcMar>
          </w:tcPr>
          <w:p w:rsidR="0005017C" w:rsidRDefault="00415F63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" w:type="dxa"/>
              <w:right w:w="26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Знакомство с конструктором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2.0 и работа над проектами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" w:type="dxa"/>
              <w:right w:w="0" w:type="dxa"/>
            </w:tcMar>
          </w:tcPr>
          <w:p w:rsidR="0005017C" w:rsidRPr="006E33F5" w:rsidRDefault="00415F63">
            <w:pPr>
              <w:spacing w:before="8" w:line="321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Конструктор </w:t>
            </w:r>
            <w:r>
              <w:rPr>
                <w:color w:val="000000"/>
                <w:sz w:val="28"/>
                <w:szCs w:val="28"/>
              </w:rPr>
              <w:t>Lego</w:t>
            </w:r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 w:rsidRPr="006E33F5">
              <w:rPr>
                <w:color w:val="000000"/>
                <w:sz w:val="28"/>
                <w:szCs w:val="28"/>
                <w:lang w:val="ru-RU"/>
              </w:rPr>
              <w:t xml:space="preserve"> 2.0, сборка, программирование, проекты </w:t>
            </w:r>
          </w:p>
        </w:tc>
      </w:tr>
    </w:tbl>
    <w:p w:rsidR="0005017C" w:rsidRDefault="00415F63">
      <w:pPr>
        <w:numPr>
          <w:ilvl w:val="0"/>
          <w:numId w:val="56"/>
        </w:numPr>
        <w:spacing w:before="53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график</w:t>
      </w:r>
      <w:proofErr w:type="spellEnd"/>
    </w:p>
    <w:p w:rsidR="0005017C" w:rsidRDefault="00415F63">
      <w:pPr>
        <w:spacing w:before="3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139"/>
        <w:gridCol w:w="1253"/>
        <w:gridCol w:w="1095"/>
        <w:gridCol w:w="1229"/>
        <w:gridCol w:w="1139"/>
        <w:gridCol w:w="1253"/>
        <w:gridCol w:w="864"/>
      </w:tblGrid>
      <w:tr w:rsidR="0005017C">
        <w:trPr>
          <w:trHeight w:hRule="exact" w:val="55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17" w:type="dxa"/>
            </w:tcMar>
            <w:vAlign w:val="center"/>
          </w:tcPr>
          <w:p w:rsidR="0005017C" w:rsidRDefault="00415F63">
            <w:pPr>
              <w:spacing w:line="275" w:lineRule="atLeast"/>
            </w:pPr>
            <w:r>
              <w:rPr>
                <w:i/>
                <w:iCs/>
                <w:color w:val="000000"/>
              </w:rPr>
              <w:t xml:space="preserve">1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48" w:type="dxa"/>
            </w:tcMar>
            <w:vAlign w:val="center"/>
          </w:tcPr>
          <w:p w:rsidR="0005017C" w:rsidRDefault="00415F63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5" w:type="dxa"/>
            </w:tcMar>
            <w:vAlign w:val="center"/>
          </w:tcPr>
          <w:p w:rsidR="0005017C" w:rsidRDefault="00415F63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Всего</w:t>
            </w:r>
            <w:proofErr w:type="spellEnd"/>
            <w:r>
              <w:rPr>
                <w:i/>
                <w:iCs/>
                <w:color w:val="000000"/>
              </w:rPr>
              <w:t xml:space="preserve"> в </w:t>
            </w:r>
            <w:proofErr w:type="spellStart"/>
            <w:r>
              <w:rPr>
                <w:i/>
                <w:iCs/>
                <w:color w:val="000000"/>
              </w:rPr>
              <w:t>год</w:t>
            </w:r>
            <w:proofErr w:type="spellEnd"/>
          </w:p>
        </w:tc>
      </w:tr>
      <w:tr w:rsidR="0005017C">
        <w:trPr>
          <w:trHeight w:hRule="exact" w:val="56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0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>11.09.2023- 29.12.2023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99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>30.12.23-</w:t>
            </w:r>
            <w:r>
              <w:rPr>
                <w:color w:val="000000"/>
              </w:rPr>
              <w:t xml:space="preserve">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199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 xml:space="preserve">20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05017C" w:rsidRDefault="00415F63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8" w:type="dxa"/>
              <w:right w:w="3" w:type="dxa"/>
            </w:tcMar>
            <w:vAlign w:val="center"/>
          </w:tcPr>
          <w:p w:rsidR="0005017C" w:rsidRDefault="00415F63">
            <w:pPr>
              <w:spacing w:before="1" w:line="275" w:lineRule="atLeast"/>
            </w:pPr>
            <w:r>
              <w:rPr>
                <w:color w:val="000000"/>
              </w:rPr>
              <w:t xml:space="preserve">36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</w:tr>
    </w:tbl>
    <w:p w:rsidR="0005017C" w:rsidRDefault="00415F63">
      <w:pPr>
        <w:spacing w:before="36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6"/>
        <w:gridCol w:w="2381"/>
      </w:tblGrid>
      <w:tr w:rsidR="0005017C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4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Этапы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образовательного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процесса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194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1 </w:t>
            </w:r>
            <w:proofErr w:type="spellStart"/>
            <w:r>
              <w:rPr>
                <w:b/>
                <w:bCs/>
                <w:color w:val="000000"/>
              </w:rPr>
              <w:t>группа</w:t>
            </w:r>
            <w:proofErr w:type="spellEnd"/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27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Начало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384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11 </w:t>
            </w:r>
            <w:proofErr w:type="spellStart"/>
            <w:r>
              <w:rPr>
                <w:color w:val="000000"/>
              </w:rPr>
              <w:t>сентября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35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141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36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</w:tr>
      <w:tr w:rsidR="0005017C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918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20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минут</w:t>
            </w:r>
            <w:proofErr w:type="spellEnd"/>
          </w:p>
        </w:tc>
      </w:tr>
      <w:tr w:rsidR="0005017C">
        <w:trPr>
          <w:trHeight w:hRule="exact" w:val="28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9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Вводная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диагностика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33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465" w:type="dxa"/>
            </w:tcMar>
            <w:vAlign w:val="center"/>
          </w:tcPr>
          <w:p w:rsidR="0005017C" w:rsidRPr="006E33F5" w:rsidRDefault="00415F63">
            <w:pPr>
              <w:spacing w:before="1" w:line="265" w:lineRule="atLeast"/>
              <w:jc w:val="both"/>
              <w:rPr>
                <w:lang w:val="ru-RU"/>
              </w:rPr>
            </w:pPr>
            <w:r w:rsidRPr="006E33F5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443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апрель</w:t>
            </w:r>
            <w:proofErr w:type="spellEnd"/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123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Дополнительные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элементы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5017C" w:rsidRDefault="0005017C"/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30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054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1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Итоговое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747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май</w:t>
            </w:r>
            <w:proofErr w:type="spellEnd"/>
          </w:p>
        </w:tc>
      </w:tr>
      <w:tr w:rsidR="0005017C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572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Родительские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собрания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576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дистанционное</w:t>
            </w:r>
            <w:proofErr w:type="spellEnd"/>
          </w:p>
        </w:tc>
      </w:tr>
      <w:tr w:rsidR="0005017C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048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Окончание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465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мая</w:t>
            </w:r>
            <w:proofErr w:type="spellEnd"/>
          </w:p>
        </w:tc>
      </w:tr>
      <w:tr w:rsidR="0005017C">
        <w:trPr>
          <w:trHeight w:hRule="exact" w:val="284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2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Летние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каникулы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054" w:type="dxa"/>
            </w:tcMar>
            <w:vAlign w:val="center"/>
          </w:tcPr>
          <w:p w:rsidR="0005017C" w:rsidRDefault="00415F63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05017C" w:rsidRDefault="00415F63">
      <w:pPr>
        <w:numPr>
          <w:ilvl w:val="0"/>
          <w:numId w:val="57"/>
        </w:numPr>
        <w:spacing w:before="26" w:line="310" w:lineRule="atLeast"/>
        <w:ind w:right="-20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05017C" w:rsidRPr="006E33F5" w:rsidRDefault="00415F63">
      <w:pPr>
        <w:numPr>
          <w:ilvl w:val="0"/>
          <w:numId w:val="58"/>
        </w:numPr>
        <w:spacing w:line="370" w:lineRule="atLeast"/>
        <w:ind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Перечень </w:t>
      </w:r>
      <w:r w:rsidRPr="006E33F5">
        <w:rPr>
          <w:color w:val="000000"/>
          <w:sz w:val="28"/>
          <w:szCs w:val="28"/>
          <w:lang w:val="ru-RU"/>
        </w:rPr>
        <w:t>оборудования, инструментов и материалов необходимых для реализации программы</w:t>
      </w:r>
    </w:p>
    <w:p w:rsidR="0005017C" w:rsidRPr="006E33F5" w:rsidRDefault="00415F63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E33F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416"/>
        <w:gridCol w:w="1559"/>
        <w:gridCol w:w="1701"/>
      </w:tblGrid>
      <w:tr w:rsidR="0005017C">
        <w:trPr>
          <w:trHeight w:hRule="exact"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1" w:type="dxa"/>
            </w:tcMar>
          </w:tcPr>
          <w:p w:rsidR="0005017C" w:rsidRPr="006E33F5" w:rsidRDefault="00415F63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05017C">
        <w:trPr>
          <w:trHeight w:hRule="exact"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4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ноутбук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) – 4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5017C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51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5017C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1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Конструктор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Lego </w:t>
            </w:r>
            <w:proofErr w:type="spellStart"/>
            <w:r>
              <w:rPr>
                <w:color w:val="000000"/>
                <w:sz w:val="28"/>
                <w:szCs w:val="28"/>
              </w:rPr>
              <w:t>WeDo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5017C">
        <w:trPr>
          <w:trHeight w:hRule="exact" w:val="3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2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9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1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5017C" w:rsidRDefault="00415F63">
      <w:pPr>
        <w:numPr>
          <w:ilvl w:val="0"/>
          <w:numId w:val="59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Характеристика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помещений</w:t>
      </w:r>
      <w:proofErr w:type="spellEnd"/>
      <w:r>
        <w:rPr>
          <w:color w:val="000000"/>
          <w:sz w:val="28"/>
          <w:szCs w:val="28"/>
        </w:rPr>
        <w:t>.</w:t>
      </w:r>
    </w:p>
    <w:p w:rsidR="0005017C" w:rsidRDefault="00415F63">
      <w:pPr>
        <w:spacing w:before="59" w:line="310" w:lineRule="atLeast"/>
        <w:ind w:left="738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Учебный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кабинет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8-15 </w:t>
      </w:r>
      <w:proofErr w:type="spellStart"/>
      <w:r>
        <w:rPr>
          <w:color w:val="000000"/>
          <w:sz w:val="28"/>
          <w:szCs w:val="28"/>
        </w:rPr>
        <w:t>рабочих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</w:t>
      </w:r>
      <w:proofErr w:type="spellEnd"/>
    </w:p>
    <w:p w:rsidR="0005017C" w:rsidRPr="006E33F5" w:rsidRDefault="00415F63">
      <w:pPr>
        <w:numPr>
          <w:ilvl w:val="0"/>
          <w:numId w:val="6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p w:rsidR="0005017C" w:rsidRPr="006E33F5" w:rsidRDefault="00415F63">
      <w:pPr>
        <w:spacing w:before="27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E33F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99"/>
        <w:gridCol w:w="3382"/>
      </w:tblGrid>
      <w:tr w:rsidR="0005017C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color w:val="000000"/>
                <w:sz w:val="28"/>
                <w:szCs w:val="28"/>
              </w:rPr>
              <w:t>п.п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77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</w:tr>
      <w:tr w:rsidR="0005017C" w:rsidRPr="006E33F5">
        <w:trPr>
          <w:trHeight w:hRule="exact" w:val="11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72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робототехнике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05017C" w:rsidRPr="006E33F5" w:rsidRDefault="00415F63">
            <w:pPr>
              <w:spacing w:line="370" w:lineRule="atLeast"/>
              <w:rPr>
                <w:sz w:val="28"/>
                <w:szCs w:val="28"/>
                <w:lang w:val="ru-RU"/>
              </w:rPr>
            </w:pPr>
            <w:r w:rsidRPr="006E33F5">
              <w:rPr>
                <w:color w:val="000000"/>
                <w:sz w:val="28"/>
                <w:szCs w:val="28"/>
                <w:lang w:val="ru-RU"/>
              </w:rPr>
              <w:t>В качестве теоретического материала на занятиях</w:t>
            </w:r>
          </w:p>
        </w:tc>
      </w:tr>
      <w:tr w:rsidR="0005017C">
        <w:trPr>
          <w:trHeight w:hRule="exact"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4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https://education.lego.com/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9" w:type="dxa"/>
            </w:tcMar>
          </w:tcPr>
          <w:p w:rsidR="0005017C" w:rsidRDefault="00415F63">
            <w:pPr>
              <w:spacing w:line="37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ПО, </w:t>
            </w: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Методический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материал</w:t>
            </w:r>
            <w:proofErr w:type="spellEnd"/>
          </w:p>
        </w:tc>
      </w:tr>
      <w:tr w:rsidR="0005017C">
        <w:trPr>
          <w:trHeight w:hRule="exact" w:val="3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91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https://www.prorobot.ru/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3" w:type="dxa"/>
            </w:tcMar>
          </w:tcPr>
          <w:p w:rsidR="0005017C" w:rsidRDefault="00415F63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Инструкции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сборке</w:t>
            </w:r>
            <w:proofErr w:type="spellEnd"/>
          </w:p>
        </w:tc>
      </w:tr>
    </w:tbl>
    <w:p w:rsidR="0005017C" w:rsidRDefault="00415F63">
      <w:pPr>
        <w:numPr>
          <w:ilvl w:val="0"/>
          <w:numId w:val="61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Использование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дистанционных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образовательных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технологий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5017C" w:rsidRDefault="00415F63">
      <w:pPr>
        <w:spacing w:before="59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реализации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предусмотрено</w:t>
      </w:r>
      <w:proofErr w:type="spellEnd"/>
      <w:r>
        <w:rPr>
          <w:color w:val="000000"/>
          <w:sz w:val="28"/>
          <w:szCs w:val="28"/>
        </w:rPr>
        <w:t>.</w:t>
      </w:r>
    </w:p>
    <w:p w:rsidR="0005017C" w:rsidRPr="006E33F5" w:rsidRDefault="00415F63">
      <w:pPr>
        <w:numPr>
          <w:ilvl w:val="0"/>
          <w:numId w:val="6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Реализация программ в сетевой форме не предусмотрена.</w:t>
      </w:r>
    </w:p>
    <w:p w:rsidR="0005017C" w:rsidRDefault="00415F63">
      <w:pPr>
        <w:numPr>
          <w:ilvl w:val="0"/>
          <w:numId w:val="63"/>
        </w:numPr>
        <w:spacing w:before="396" w:line="310" w:lineRule="atLeast"/>
        <w:ind w:right="-200"/>
        <w:jc w:val="both"/>
        <w:rPr>
          <w:sz w:val="28"/>
          <w:szCs w:val="28"/>
        </w:rPr>
      </w:pPr>
      <w:r w:rsidRPr="006E33F5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Список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литературы</w:t>
      </w:r>
      <w:proofErr w:type="spellEnd"/>
    </w:p>
    <w:p w:rsidR="0005017C" w:rsidRDefault="00415F63">
      <w:pPr>
        <w:numPr>
          <w:ilvl w:val="0"/>
          <w:numId w:val="64"/>
        </w:numPr>
        <w:spacing w:line="370" w:lineRule="atLeast"/>
        <w:ind w:right="-18"/>
        <w:jc w:val="both"/>
        <w:rPr>
          <w:sz w:val="28"/>
          <w:szCs w:val="28"/>
        </w:rPr>
      </w:pPr>
      <w:proofErr w:type="spellStart"/>
      <w:r w:rsidRPr="006E33F5">
        <w:rPr>
          <w:color w:val="000000"/>
          <w:sz w:val="28"/>
          <w:szCs w:val="28"/>
          <w:lang w:val="ru-RU"/>
        </w:rPr>
        <w:t>Порохова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 И.  А.</w:t>
      </w:r>
      <w:proofErr w:type="gramStart"/>
      <w:r w:rsidRPr="006E33F5">
        <w:rPr>
          <w:color w:val="000000"/>
          <w:sz w:val="28"/>
          <w:szCs w:val="28"/>
          <w:lang w:val="ru-RU"/>
        </w:rPr>
        <w:t>,  Методическое</w:t>
      </w:r>
      <w:proofErr w:type="gramEnd"/>
      <w:r w:rsidRPr="006E33F5">
        <w:rPr>
          <w:color w:val="000000"/>
          <w:sz w:val="28"/>
          <w:szCs w:val="28"/>
          <w:lang w:val="ru-RU"/>
        </w:rPr>
        <w:t xml:space="preserve">  пособие  «Знакомство  с Робототехникой  на  </w:t>
      </w:r>
      <w:r w:rsidRPr="006E33F5">
        <w:rPr>
          <w:color w:val="000000"/>
          <w:sz w:val="28"/>
          <w:szCs w:val="28"/>
          <w:lang w:val="ru-RU"/>
        </w:rPr>
        <w:t xml:space="preserve">базе  </w:t>
      </w:r>
      <w:proofErr w:type="spellStart"/>
      <w:r w:rsidRPr="006E33F5">
        <w:rPr>
          <w:color w:val="000000"/>
          <w:sz w:val="28"/>
          <w:szCs w:val="28"/>
          <w:lang w:val="ru-RU"/>
        </w:rPr>
        <w:t>коструктора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6E33F5">
        <w:rPr>
          <w:color w:val="000000"/>
          <w:sz w:val="28"/>
          <w:szCs w:val="28"/>
          <w:lang w:val="ru-RU"/>
        </w:rPr>
        <w:t>ПервоРобот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»/  И.А. </w:t>
      </w:r>
      <w:proofErr w:type="spellStart"/>
      <w:r w:rsidRPr="006E33F5">
        <w:rPr>
          <w:color w:val="000000"/>
          <w:sz w:val="28"/>
          <w:szCs w:val="28"/>
          <w:lang w:val="ru-RU"/>
        </w:rPr>
        <w:t>Порохова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/ </w:t>
      </w:r>
      <w:proofErr w:type="spellStart"/>
      <w:r w:rsidRPr="006E33F5">
        <w:rPr>
          <w:color w:val="000000"/>
          <w:sz w:val="28"/>
          <w:szCs w:val="28"/>
          <w:lang w:val="ru-RU"/>
        </w:rPr>
        <w:t>Спб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</w:rPr>
        <w:t>СПбПИНТО</w:t>
      </w:r>
      <w:proofErr w:type="spellEnd"/>
      <w:r>
        <w:rPr>
          <w:color w:val="000000"/>
          <w:sz w:val="28"/>
          <w:szCs w:val="28"/>
        </w:rPr>
        <w:t xml:space="preserve"> ООО «</w:t>
      </w:r>
      <w:proofErr w:type="spellStart"/>
      <w:r>
        <w:rPr>
          <w:color w:val="000000"/>
          <w:sz w:val="28"/>
          <w:szCs w:val="28"/>
        </w:rPr>
        <w:t>Интокс</w:t>
      </w:r>
      <w:proofErr w:type="spellEnd"/>
      <w:r>
        <w:rPr>
          <w:color w:val="000000"/>
          <w:sz w:val="28"/>
          <w:szCs w:val="28"/>
        </w:rPr>
        <w:t>». – 2012.</w:t>
      </w:r>
    </w:p>
    <w:p w:rsidR="0005017C" w:rsidRDefault="00415F63">
      <w:pPr>
        <w:numPr>
          <w:ilvl w:val="0"/>
          <w:numId w:val="64"/>
        </w:numPr>
        <w:spacing w:before="60" w:line="310" w:lineRule="atLeast"/>
        <w:ind w:right="-200"/>
        <w:jc w:val="both"/>
        <w:rPr>
          <w:sz w:val="28"/>
          <w:szCs w:val="28"/>
        </w:rPr>
      </w:pPr>
      <w:proofErr w:type="spellStart"/>
      <w:r w:rsidRPr="006E33F5">
        <w:rPr>
          <w:color w:val="000000"/>
          <w:sz w:val="28"/>
          <w:szCs w:val="28"/>
          <w:lang w:val="ru-RU"/>
        </w:rPr>
        <w:t>ПервоРобот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. Книга для учителя и сборник проектов. </w:t>
      </w:r>
      <w:r>
        <w:rPr>
          <w:color w:val="000000"/>
          <w:sz w:val="28"/>
          <w:szCs w:val="28"/>
        </w:rPr>
        <w:t xml:space="preserve">LEGO Group, </w:t>
      </w:r>
    </w:p>
    <w:p w:rsidR="0005017C" w:rsidRDefault="00415F63">
      <w:pPr>
        <w:spacing w:before="59" w:line="310" w:lineRule="atLeast"/>
        <w:ind w:left="29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перевод</w:t>
      </w:r>
      <w:proofErr w:type="spellEnd"/>
      <w:proofErr w:type="gramEnd"/>
      <w:r>
        <w:rPr>
          <w:color w:val="000000"/>
          <w:sz w:val="28"/>
          <w:szCs w:val="28"/>
        </w:rPr>
        <w:t xml:space="preserve"> ИНТ, –  87 с.,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05017C" w:rsidRPr="006E33F5" w:rsidRDefault="00415F63">
      <w:pPr>
        <w:numPr>
          <w:ilvl w:val="0"/>
          <w:numId w:val="65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6E33F5">
        <w:rPr>
          <w:color w:val="000000"/>
          <w:sz w:val="28"/>
          <w:szCs w:val="28"/>
          <w:lang w:val="ru-RU"/>
        </w:rPr>
        <w:t>Корягин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А. В., </w:t>
      </w:r>
      <w:proofErr w:type="spellStart"/>
      <w:r w:rsidRPr="006E33F5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Н. М., Образовательная робототехника </w:t>
      </w:r>
    </w:p>
    <w:p w:rsidR="0005017C" w:rsidRPr="006E33F5" w:rsidRDefault="00415F63">
      <w:pPr>
        <w:spacing w:line="370" w:lineRule="atLeast"/>
        <w:ind w:left="29"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Le</w:t>
      </w:r>
      <w:r>
        <w:rPr>
          <w:color w:val="000000"/>
          <w:sz w:val="28"/>
          <w:szCs w:val="28"/>
        </w:rPr>
        <w:t>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). Сборник методических рекомендаций и практикумов / А. В. </w:t>
      </w:r>
      <w:proofErr w:type="spellStart"/>
      <w:r w:rsidRPr="006E33F5">
        <w:rPr>
          <w:color w:val="000000"/>
          <w:sz w:val="28"/>
          <w:szCs w:val="28"/>
          <w:lang w:val="ru-RU"/>
        </w:rPr>
        <w:t>Корягин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, Н. М. </w:t>
      </w:r>
      <w:proofErr w:type="spellStart"/>
      <w:r w:rsidRPr="006E33F5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/ ДМК Пресс. – 2016. – 254 с.</w:t>
      </w:r>
    </w:p>
    <w:p w:rsidR="0005017C" w:rsidRPr="006E33F5" w:rsidRDefault="00415F63">
      <w:pPr>
        <w:numPr>
          <w:ilvl w:val="0"/>
          <w:numId w:val="6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6E33F5">
        <w:rPr>
          <w:color w:val="000000"/>
          <w:sz w:val="28"/>
          <w:szCs w:val="28"/>
          <w:lang w:val="ru-RU"/>
        </w:rPr>
        <w:t>Корягин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А. В., </w:t>
      </w:r>
      <w:proofErr w:type="spellStart"/>
      <w:r w:rsidRPr="006E33F5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 Н. М., Образовательная робототехника </w:t>
      </w:r>
    </w:p>
    <w:p w:rsidR="0005017C" w:rsidRPr="006E33F5" w:rsidRDefault="00415F63">
      <w:pPr>
        <w:spacing w:line="370" w:lineRule="atLeast"/>
        <w:ind w:left="29"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(</w:t>
      </w:r>
      <w:r>
        <w:rPr>
          <w:color w:val="000000"/>
          <w:sz w:val="28"/>
          <w:szCs w:val="28"/>
        </w:rPr>
        <w:t>Lego</w:t>
      </w:r>
      <w:r w:rsidRPr="006E33F5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WeDo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). Рабочая тетрадь/ А. В. </w:t>
      </w:r>
      <w:proofErr w:type="spellStart"/>
      <w:r w:rsidRPr="006E33F5">
        <w:rPr>
          <w:color w:val="000000"/>
          <w:sz w:val="28"/>
          <w:szCs w:val="28"/>
          <w:lang w:val="ru-RU"/>
        </w:rPr>
        <w:t>Корягин</w:t>
      </w:r>
      <w:proofErr w:type="spellEnd"/>
      <w:r w:rsidRPr="006E33F5">
        <w:rPr>
          <w:color w:val="000000"/>
          <w:sz w:val="28"/>
          <w:szCs w:val="28"/>
          <w:lang w:val="ru-RU"/>
        </w:rPr>
        <w:t xml:space="preserve">, Н. М. </w:t>
      </w:r>
      <w:proofErr w:type="spellStart"/>
      <w:r w:rsidRPr="006E33F5">
        <w:rPr>
          <w:color w:val="000000"/>
          <w:sz w:val="28"/>
          <w:szCs w:val="28"/>
          <w:lang w:val="ru-RU"/>
        </w:rPr>
        <w:t>Смольянинова</w:t>
      </w:r>
      <w:proofErr w:type="spellEnd"/>
      <w:r w:rsidRPr="006E33F5">
        <w:rPr>
          <w:color w:val="000000"/>
          <w:sz w:val="28"/>
          <w:szCs w:val="28"/>
          <w:lang w:val="ru-RU"/>
        </w:rPr>
        <w:t>. –</w:t>
      </w:r>
      <w:r w:rsidRPr="006E33F5">
        <w:rPr>
          <w:color w:val="000000"/>
          <w:sz w:val="28"/>
          <w:szCs w:val="28"/>
          <w:lang w:val="ru-RU"/>
        </w:rPr>
        <w:t xml:space="preserve"> 2016. – 96 с.</w:t>
      </w:r>
    </w:p>
    <w:p w:rsidR="0005017C" w:rsidRPr="006E33F5" w:rsidRDefault="00415F63">
      <w:pPr>
        <w:numPr>
          <w:ilvl w:val="0"/>
          <w:numId w:val="6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Образовательная робототехника: дайджест актуальных материалов / </w:t>
      </w:r>
    </w:p>
    <w:p w:rsidR="0005017C" w:rsidRDefault="00415F63">
      <w:pPr>
        <w:spacing w:line="370" w:lineRule="atLeast"/>
        <w:ind w:left="29" w:right="-18"/>
        <w:jc w:val="both"/>
        <w:rPr>
          <w:sz w:val="28"/>
          <w:szCs w:val="28"/>
        </w:rPr>
      </w:pPr>
      <w:r w:rsidRPr="006E33F5">
        <w:rPr>
          <w:color w:val="000000"/>
          <w:sz w:val="28"/>
          <w:szCs w:val="28"/>
          <w:lang w:val="ru-RU"/>
        </w:rPr>
        <w:t xml:space="preserve">ГАОУ  ДПО  «Институт  развития  образования  Свердловской  области»; Библиотечно-информационный  центр;  сост.  </w:t>
      </w:r>
      <w:proofErr w:type="gramStart"/>
      <w:r>
        <w:rPr>
          <w:color w:val="000000"/>
          <w:sz w:val="28"/>
          <w:szCs w:val="28"/>
        </w:rPr>
        <w:t>Т.  Г</w:t>
      </w:r>
      <w:proofErr w:type="gram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Попова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 xml:space="preserve">–  </w:t>
      </w:r>
      <w:proofErr w:type="spellStart"/>
      <w:r>
        <w:rPr>
          <w:color w:val="000000"/>
          <w:sz w:val="28"/>
          <w:szCs w:val="28"/>
        </w:rPr>
        <w:t>Екатеринбург</w:t>
      </w:r>
      <w:proofErr w:type="spellEnd"/>
      <w:proofErr w:type="gramEnd"/>
      <w:r>
        <w:rPr>
          <w:color w:val="000000"/>
          <w:sz w:val="28"/>
          <w:szCs w:val="28"/>
        </w:rPr>
        <w:t xml:space="preserve">: ГАОУ ДПО СО «ИРО», 2015. – 70 </w:t>
      </w:r>
      <w:r>
        <w:rPr>
          <w:color w:val="000000"/>
          <w:sz w:val="28"/>
          <w:szCs w:val="28"/>
        </w:rPr>
        <w:t>с.</w:t>
      </w:r>
    </w:p>
    <w:p w:rsidR="0005017C" w:rsidRPr="006E33F5" w:rsidRDefault="00415F63">
      <w:pPr>
        <w:numPr>
          <w:ilvl w:val="0"/>
          <w:numId w:val="6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Андреев, Д. В. Повышение мотивации к изучению программирования </w:t>
      </w:r>
    </w:p>
    <w:p w:rsidR="0005017C" w:rsidRPr="006E33F5" w:rsidRDefault="00415F63">
      <w:pPr>
        <w:spacing w:line="370" w:lineRule="atLeast"/>
        <w:ind w:left="29" w:right="-17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у младших школьников в рамках курса робототехники /Д. В. Андреев, Е. В. Метелкин //Педагогическая информатика. – 2015. – №1. – с. 40-49.</w:t>
      </w:r>
    </w:p>
    <w:p w:rsidR="0005017C" w:rsidRPr="006E33F5" w:rsidRDefault="00415F63">
      <w:pPr>
        <w:numPr>
          <w:ilvl w:val="0"/>
          <w:numId w:val="6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Данилов  О.  Е.  Применение  конструирования  и  программирования </w:t>
      </w:r>
    </w:p>
    <w:p w:rsidR="0005017C" w:rsidRPr="006E33F5" w:rsidRDefault="00415F63">
      <w:pPr>
        <w:spacing w:line="370" w:lineRule="atLeast"/>
        <w:ind w:left="29" w:right="-18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>робототехнических устройств в обучении как инновационная образовательная технология // Молодой ученый. — 2016. — №16. — с. 332-336.</w:t>
      </w:r>
    </w:p>
    <w:p w:rsidR="0005017C" w:rsidRDefault="00415F63">
      <w:pPr>
        <w:numPr>
          <w:ilvl w:val="0"/>
          <w:numId w:val="70"/>
        </w:numPr>
        <w:spacing w:before="59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Сайт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ассоциации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образовательной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робототехн</w:t>
      </w:r>
      <w:r>
        <w:rPr>
          <w:color w:val="000000"/>
          <w:sz w:val="28"/>
          <w:szCs w:val="28"/>
        </w:rPr>
        <w:t>ики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5017C" w:rsidRPr="006E33F5" w:rsidRDefault="00415F63">
      <w:pPr>
        <w:spacing w:before="59" w:line="310" w:lineRule="atLeast"/>
        <w:ind w:left="29"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[Электронный ресурс]. – Режим доступа: </w:t>
      </w:r>
      <w:hyperlink r:id="rId6" w:history="1">
        <w:r>
          <w:rPr>
            <w:color w:val="0000FF"/>
            <w:sz w:val="28"/>
            <w:szCs w:val="28"/>
            <w:u w:val="single"/>
          </w:rPr>
          <w:t>http</w:t>
        </w:r>
        <w:r w:rsidRPr="006E33F5">
          <w:rPr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color w:val="0000FF"/>
            <w:sz w:val="28"/>
            <w:szCs w:val="28"/>
            <w:u w:val="single"/>
          </w:rPr>
          <w:t>raor</w:t>
        </w:r>
        <w:proofErr w:type="spellEnd"/>
        <w:r w:rsidRPr="006E33F5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6E33F5">
          <w:rPr>
            <w:color w:val="0000FF"/>
            <w:sz w:val="28"/>
            <w:szCs w:val="28"/>
            <w:u w:val="single"/>
            <w:lang w:val="ru-RU"/>
          </w:rPr>
          <w:t>/</w:t>
        </w:r>
      </w:hyperlink>
      <w:r w:rsidRPr="006E33F5">
        <w:rPr>
          <w:color w:val="000000"/>
          <w:sz w:val="28"/>
          <w:szCs w:val="28"/>
          <w:lang w:val="ru-RU"/>
        </w:rPr>
        <w:t xml:space="preserve">. </w:t>
      </w:r>
    </w:p>
    <w:p w:rsidR="0005017C" w:rsidRPr="006E33F5" w:rsidRDefault="00415F63">
      <w:pPr>
        <w:numPr>
          <w:ilvl w:val="0"/>
          <w:numId w:val="7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6E33F5">
        <w:rPr>
          <w:color w:val="000000"/>
          <w:sz w:val="28"/>
          <w:szCs w:val="28"/>
          <w:lang w:val="ru-RU"/>
        </w:rPr>
        <w:t xml:space="preserve">Сайт Робототехника. Инженерно-технические кадры инновационной </w:t>
      </w:r>
    </w:p>
    <w:p w:rsidR="0005017C" w:rsidRPr="006E33F5" w:rsidRDefault="00415F63" w:rsidP="006E33F5">
      <w:pPr>
        <w:spacing w:before="59" w:line="310" w:lineRule="atLeast"/>
        <w:ind w:left="29" w:right="-200"/>
        <w:jc w:val="both"/>
        <w:rPr>
          <w:sz w:val="28"/>
          <w:szCs w:val="28"/>
          <w:lang w:val="ru-RU"/>
        </w:rPr>
        <w:sectPr w:rsidR="0005017C" w:rsidRPr="006E33F5">
          <w:pgSz w:w="11910" w:h="16840"/>
          <w:pgMar w:top="1120" w:right="598" w:bottom="1120" w:left="1672" w:header="720" w:footer="720" w:gutter="0"/>
          <w:cols w:space="720"/>
        </w:sectPr>
      </w:pPr>
      <w:r w:rsidRPr="006E33F5">
        <w:rPr>
          <w:color w:val="000000"/>
          <w:sz w:val="28"/>
          <w:szCs w:val="28"/>
          <w:lang w:val="ru-RU"/>
        </w:rPr>
        <w:t xml:space="preserve">России [Электронный ресурс]. – Режим доступа: </w:t>
      </w:r>
      <w:bookmarkStart w:id="0" w:name="_GoBack"/>
      <w:bookmarkEnd w:id="0"/>
      <w:r>
        <w:rPr>
          <w:color w:val="0000FF"/>
          <w:sz w:val="28"/>
          <w:szCs w:val="28"/>
          <w:u w:val="single"/>
        </w:rPr>
        <w:t>http</w:t>
      </w:r>
      <w:r w:rsidRPr="006E33F5">
        <w:rPr>
          <w:color w:val="0000FF"/>
          <w:sz w:val="28"/>
          <w:szCs w:val="28"/>
          <w:u w:val="single"/>
          <w:lang w:val="ru-RU"/>
        </w:rPr>
        <w:t>://</w:t>
      </w:r>
      <w:r>
        <w:rPr>
          <w:color w:val="0000FF"/>
          <w:sz w:val="28"/>
          <w:szCs w:val="28"/>
          <w:u w:val="single"/>
        </w:rPr>
        <w:t>www</w:t>
      </w:r>
      <w:r w:rsidRPr="006E33F5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>
        <w:rPr>
          <w:color w:val="0000FF"/>
          <w:sz w:val="28"/>
          <w:szCs w:val="28"/>
          <w:u w:val="single"/>
        </w:rPr>
        <w:t>r</w:t>
      </w:r>
      <w:r>
        <w:rPr>
          <w:color w:val="0000FF"/>
          <w:sz w:val="28"/>
          <w:szCs w:val="28"/>
          <w:u w:val="single"/>
        </w:rPr>
        <w:t>obosport</w:t>
      </w:r>
      <w:proofErr w:type="spellEnd"/>
      <w:r w:rsidRPr="006E33F5">
        <w:rPr>
          <w:color w:val="0000FF"/>
          <w:sz w:val="28"/>
          <w:szCs w:val="28"/>
          <w:u w:val="single"/>
          <w:lang w:val="ru-RU"/>
        </w:rPr>
        <w:t>.</w:t>
      </w:r>
      <w:proofErr w:type="spellStart"/>
      <w:r>
        <w:rPr>
          <w:color w:val="0000FF"/>
          <w:sz w:val="28"/>
          <w:szCs w:val="28"/>
          <w:u w:val="single"/>
        </w:rPr>
        <w:t>ru</w:t>
      </w:r>
      <w:proofErr w:type="spellEnd"/>
    </w:p>
    <w:p w:rsidR="0005017C" w:rsidRPr="006E33F5" w:rsidRDefault="0005017C" w:rsidP="00415F63">
      <w:pPr>
        <w:tabs>
          <w:tab w:val="left" w:pos="5790"/>
        </w:tabs>
        <w:rPr>
          <w:lang w:val="ru-RU"/>
        </w:rPr>
      </w:pPr>
    </w:p>
    <w:sectPr w:rsidR="0005017C" w:rsidRPr="006E33F5">
      <w:pgSz w:w="11906" w:h="16838"/>
      <w:pgMar w:top="0" w:right="2880" w:bottom="6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6BE6D2D0">
      <w:start w:val="1"/>
      <w:numFmt w:val="bullet"/>
      <w:lvlText w:val="•"/>
      <w:lvlJc w:val="left"/>
      <w:pPr>
        <w:tabs>
          <w:tab w:val="num" w:pos="409"/>
        </w:tabs>
        <w:ind w:left="8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7DCD3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94FA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6F0B1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03CB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3E4C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2C829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1626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BEA0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CAABBC0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BA0C5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2A20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7EA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D6B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FBE0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98A1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7ED6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28A2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FAA07626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79064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B03C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964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5882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7226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03C2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A022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04EB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CCA4657C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A589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6465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6CBC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A64DF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660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A8C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385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2491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B80FDAA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894EF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8C68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90B6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380C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DCD8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BC12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F920F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1EFA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98C6EE0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3DE47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F6D2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0A3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32AF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04B8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5F05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4267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781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53F66EE2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49E55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E025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7EA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1ED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560E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F44A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F0C4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5B08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1B6C478A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E6CC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56DE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32B3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DA3D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6461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97840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9E3B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C29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519C328A">
      <w:start w:val="1"/>
      <w:numFmt w:val="bullet"/>
      <w:lvlText w:val="•"/>
      <w:lvlJc w:val="left"/>
      <w:pPr>
        <w:tabs>
          <w:tab w:val="num" w:pos="409"/>
        </w:tabs>
        <w:ind w:left="409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7E6FD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0FCFD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EA92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D8B6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C0B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901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D0E8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0CF3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84BC7F16">
      <w:start w:val="1"/>
      <w:numFmt w:val="bullet"/>
      <w:lvlText w:val="-"/>
      <w:lvlJc w:val="left"/>
      <w:pPr>
        <w:tabs>
          <w:tab w:val="num" w:pos="30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B8A0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ABE6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AB4D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3241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188A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5C2A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D67E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EA7A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991A231E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6D43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445F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FC2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AE0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2867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C3694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2B487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1465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DDDCD1B4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89121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9CE0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ECD8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0C23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8DF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4099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46A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2496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5EE84692">
      <w:start w:val="1"/>
      <w:numFmt w:val="bullet"/>
      <w:lvlText w:val=""/>
      <w:lvlJc w:val="left"/>
      <w:pPr>
        <w:tabs>
          <w:tab w:val="num" w:pos="370"/>
        </w:tabs>
        <w:ind w:left="370" w:hanging="33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9D4255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7249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D068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987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42F3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14D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325E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E2A9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hybridMultilevel"/>
    <w:tmpl w:val="0000000E"/>
    <w:lvl w:ilvl="0" w:tplc="56C09D52">
      <w:start w:val="1"/>
      <w:numFmt w:val="bullet"/>
      <w:lvlText w:val=""/>
      <w:lvlJc w:val="left"/>
      <w:pPr>
        <w:tabs>
          <w:tab w:val="num" w:pos="370"/>
        </w:tabs>
        <w:ind w:left="370" w:hanging="370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C9844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10D0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7D0B4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44CF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8045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FA77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1AE2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ACC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5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6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7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8"/>
      <w:numFmt w:val="decimal"/>
      <w:lvlText w:val="%1."/>
      <w:lvlJc w:val="left"/>
      <w:pPr>
        <w:tabs>
          <w:tab w:val="num" w:pos="1165"/>
        </w:tabs>
        <w:ind w:left="1165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BD04DC98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64A09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0D61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BAE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8E1E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58CE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E83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4EF1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5C6E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DA744140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0449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3AC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22DE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2E5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5A2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9C1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0AB2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A8A8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8354C42A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A58E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922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485E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A4A0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48CB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66637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7902F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D249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995E47A4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1E4BD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FE22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4AF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4A5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97899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B8B5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E467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CC3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817E4C62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2526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C62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0A47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488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9C4A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5EBF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70A6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D82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22E2B62C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B8CCD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FA3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68E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5ABD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DE37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0607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00E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326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689E05A2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7327E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FA0D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EC5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7851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A05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967E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0C0D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9673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CD4089B8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B62A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93A4D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3A1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3C6E5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F4A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54E6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E83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CA1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3954C10E">
      <w:start w:val="1"/>
      <w:numFmt w:val="bullet"/>
      <w:lvlText w:val="•"/>
      <w:lvlJc w:val="left"/>
      <w:pPr>
        <w:tabs>
          <w:tab w:val="num" w:pos="1061"/>
        </w:tabs>
        <w:ind w:left="1061" w:hanging="32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C240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CF655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266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5CA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EC1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CB8A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7AD4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2AC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lvl w:ilvl="0">
      <w:start w:val="5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6"/>
    <w:multiLevelType w:val="hybridMultilevel"/>
    <w:tmpl w:val="00000026"/>
    <w:lvl w:ilvl="0" w:tplc="F86E5964">
      <w:start w:val="1"/>
      <w:numFmt w:val="bullet"/>
      <w:lvlText w:val="-"/>
      <w:lvlJc w:val="left"/>
      <w:pPr>
        <w:tabs>
          <w:tab w:val="num" w:pos="906"/>
        </w:tabs>
        <w:ind w:left="906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6F8E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B469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4853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24FB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B06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1DCF2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806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3898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1A7C7236">
      <w:start w:val="1"/>
      <w:numFmt w:val="bullet"/>
      <w:lvlText w:val="-"/>
      <w:lvlJc w:val="left"/>
      <w:pPr>
        <w:tabs>
          <w:tab w:val="num" w:pos="1078"/>
        </w:tabs>
        <w:ind w:left="1078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A846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1AA7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146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ECF9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A28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D417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8027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64D4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47CA73C0">
      <w:start w:val="1"/>
      <w:numFmt w:val="bullet"/>
      <w:lvlText w:val="-"/>
      <w:lvlJc w:val="left"/>
      <w:pPr>
        <w:tabs>
          <w:tab w:val="num" w:pos="901"/>
        </w:tabs>
        <w:ind w:left="73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AC6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A6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32E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DA3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5C048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7EF0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18DB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5237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AF4EBCE8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37ED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D84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4A69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5CDC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828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B607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06C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34D0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hybridMultilevel"/>
    <w:tmpl w:val="0000002A"/>
    <w:lvl w:ilvl="0" w:tplc="7DD496EE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6F42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E0F7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88FD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1A9D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2A4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E2D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C2C9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FED3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hybridMultilevel"/>
    <w:tmpl w:val="0000002B"/>
    <w:lvl w:ilvl="0" w:tplc="25FEF474">
      <w:start w:val="1"/>
      <w:numFmt w:val="bullet"/>
      <w:lvlText w:val="-"/>
      <w:lvlJc w:val="left"/>
      <w:pPr>
        <w:tabs>
          <w:tab w:val="num" w:pos="950"/>
        </w:tabs>
        <w:ind w:left="950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43A8B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228E3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5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145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A5CAA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8C0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4C0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866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52A61A64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E749C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A6F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5643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02A7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88CE0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2021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68B7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562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AF7EF468">
      <w:start w:val="1"/>
      <w:numFmt w:val="bullet"/>
      <w:lvlText w:val="-"/>
      <w:lvlJc w:val="left"/>
      <w:pPr>
        <w:tabs>
          <w:tab w:val="num" w:pos="1087"/>
        </w:tabs>
        <w:ind w:left="108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9B8E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68A7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C245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44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0A9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E269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0ECD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198CB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FA3A063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C240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668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C8A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1163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900E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8623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C27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F6F3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9724CB4C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E68D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DA0B6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F6C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2A08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15EB5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40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3AFF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80EA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00000030"/>
    <w:lvl w:ilvl="0">
      <w:start w:val="6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lvl w:ilvl="0">
      <w:start w:val="7"/>
      <w:numFmt w:val="decimal"/>
      <w:lvlText w:val="1.%1."/>
      <w:lvlJc w:val="left"/>
      <w:pPr>
        <w:tabs>
          <w:tab w:val="num" w:pos="1358"/>
        </w:tabs>
        <w:ind w:left="135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8"/>
      <w:numFmt w:val="decimal"/>
      <w:lvlText w:val="1.%1."/>
      <w:lvlJc w:val="left"/>
      <w:pPr>
        <w:tabs>
          <w:tab w:val="num" w:pos="1358"/>
        </w:tabs>
        <w:ind w:left="86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9"/>
      <w:numFmt w:val="decimal"/>
      <w:lvlText w:val="1.%1."/>
      <w:lvlJc w:val="left"/>
      <w:pPr>
        <w:tabs>
          <w:tab w:val="num" w:pos="1359"/>
        </w:tabs>
        <w:ind w:left="1359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10"/>
      <w:numFmt w:val="decimal"/>
      <w:lvlText w:val="1.%1."/>
      <w:lvlJc w:val="left"/>
      <w:pPr>
        <w:tabs>
          <w:tab w:val="num" w:pos="1499"/>
        </w:tabs>
        <w:ind w:left="1499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11"/>
      <w:numFmt w:val="decimal"/>
      <w:lvlText w:val="1.%1."/>
      <w:lvlJc w:val="left"/>
      <w:pPr>
        <w:tabs>
          <w:tab w:val="num" w:pos="1766"/>
        </w:tabs>
        <w:ind w:left="1766" w:hanging="89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 w15:restartNumberingAfterBreak="0">
    <w:nsid w:val="00000036"/>
    <w:multiLevelType w:val="multilevel"/>
    <w:tmpl w:val="00000036"/>
    <w:lvl w:ilvl="0">
      <w:start w:val="2"/>
      <w:numFmt w:val="decimal"/>
      <w:lvlText w:val="%1."/>
      <w:lvlJc w:val="left"/>
      <w:pPr>
        <w:tabs>
          <w:tab w:val="num" w:pos="3522"/>
        </w:tabs>
        <w:ind w:left="3522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 w15:restartNumberingAfterBreak="0">
    <w:nsid w:val="00000037"/>
    <w:multiLevelType w:val="multilevel"/>
    <w:tmpl w:val="00000037"/>
    <w:lvl w:ilvl="0">
      <w:start w:val="3"/>
      <w:numFmt w:val="decimal"/>
      <w:lvlText w:val="%1."/>
      <w:lvlJc w:val="left"/>
      <w:pPr>
        <w:tabs>
          <w:tab w:val="num" w:pos="3737"/>
        </w:tabs>
        <w:ind w:left="3737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4"/>
      <w:numFmt w:val="decimal"/>
      <w:lvlText w:val="%1."/>
      <w:lvlJc w:val="left"/>
      <w:pPr>
        <w:tabs>
          <w:tab w:val="num" w:pos="3455"/>
        </w:tabs>
        <w:ind w:left="3455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5"/>
      <w:numFmt w:val="decimal"/>
      <w:lvlText w:val="%1."/>
      <w:lvlJc w:val="left"/>
      <w:pPr>
        <w:tabs>
          <w:tab w:val="num" w:pos="2756"/>
        </w:tabs>
        <w:ind w:left="2756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decimal"/>
      <w:lvlText w:val="5.%1."/>
      <w:lvlJc w:val="left"/>
      <w:pPr>
        <w:tabs>
          <w:tab w:val="num" w:pos="1246"/>
        </w:tabs>
        <w:ind w:left="29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0000003B"/>
    <w:multiLevelType w:val="multilevel"/>
    <w:tmpl w:val="0000003B"/>
    <w:lvl w:ilvl="0">
      <w:start w:val="2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0000003C"/>
    <w:multiLevelType w:val="multilevel"/>
    <w:tmpl w:val="0000003C"/>
    <w:lvl w:ilvl="0">
      <w:start w:val="3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0" w15:restartNumberingAfterBreak="0">
    <w:nsid w:val="0000003D"/>
    <w:multiLevelType w:val="multilevel"/>
    <w:tmpl w:val="0000003D"/>
    <w:lvl w:ilvl="0">
      <w:start w:val="4"/>
      <w:numFmt w:val="decimal"/>
      <w:lvlText w:val="5.%1."/>
      <w:lvlJc w:val="left"/>
      <w:pPr>
        <w:tabs>
          <w:tab w:val="num" w:pos="1294"/>
        </w:tabs>
        <w:ind w:left="1294" w:hanging="5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0000003E"/>
    <w:multiLevelType w:val="multilevel"/>
    <w:tmpl w:val="0000003E"/>
    <w:lvl w:ilvl="0">
      <w:start w:val="5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6"/>
      <w:numFmt w:val="decimal"/>
      <w:lvlText w:val="%1."/>
      <w:lvlJc w:val="left"/>
      <w:pPr>
        <w:tabs>
          <w:tab w:val="num" w:pos="3574"/>
        </w:tabs>
        <w:ind w:left="3574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22"/>
        </w:tabs>
        <w:ind w:left="29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3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4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5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6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7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8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multilevel"/>
    <w:tmpl w:val="00000047"/>
    <w:lvl w:ilvl="0">
      <w:start w:val="9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05017C"/>
    <w:rsid w:val="0005017C"/>
    <w:rsid w:val="00415F63"/>
    <w:rsid w:val="006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85E4"/>
  <w15:docId w15:val="{9145E8F9-2BC9-4D3E-89C0-A5F97E0F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o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2686</Words>
  <Characters>15311</Characters>
  <Application>Microsoft Office Word</Application>
  <DocSecurity>0</DocSecurity>
  <Lines>127</Lines>
  <Paragraphs>35</Paragraphs>
  <ScaleCrop>false</ScaleCrop>
  <Company/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2</cp:revision>
  <dcterms:created xsi:type="dcterms:W3CDTF">2024-05-06T06:00:00Z</dcterms:created>
  <dcterms:modified xsi:type="dcterms:W3CDTF">2024-05-06T06:01:00Z</dcterms:modified>
</cp:coreProperties>
</file>