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74B" w:rsidRDefault="000C6677">
      <w:pPr>
        <w:spacing w:before="1"/>
        <w:ind w:right="-200"/>
        <w:jc w:val="both"/>
        <w:sectPr w:rsidR="000B274B">
          <w:pgSz w:w="11920" w:h="16820"/>
          <w:pgMar w:top="0" w:right="16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0.75pt" o:allowincell="f">
            <v:imagedata r:id="rId7" o:title=""/>
          </v:shape>
        </w:pict>
      </w:r>
    </w:p>
    <w:p w:rsidR="000B274B" w:rsidRPr="006031D5" w:rsidRDefault="000C6677">
      <w:pPr>
        <w:spacing w:before="422" w:line="325" w:lineRule="atLeast"/>
        <w:ind w:left="1238" w:right="972"/>
        <w:jc w:val="center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lastRenderedPageBreak/>
        <w:t xml:space="preserve">Паспорт дополнительной общеразвивающей программы </w:t>
      </w:r>
      <w:r w:rsidRPr="006031D5">
        <w:rPr>
          <w:color w:val="000000"/>
          <w:sz w:val="28"/>
          <w:szCs w:val="28"/>
          <w:lang w:val="ru-RU"/>
        </w:rPr>
        <w:t>МБОУ СШ №2 п. Усть-Камчатск</w:t>
      </w:r>
    </w:p>
    <w:p w:rsidR="000B274B" w:rsidRPr="006031D5" w:rsidRDefault="000C6677">
      <w:pPr>
        <w:spacing w:before="299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031D5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47"/>
      </w:tblGrid>
      <w:tr w:rsidR="000B274B">
        <w:trPr>
          <w:trHeight w:hRule="exact" w:val="333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54" w:type="dxa"/>
              <w:right w:w="198" w:type="dxa"/>
            </w:tcMar>
          </w:tcPr>
          <w:p w:rsidR="000B274B" w:rsidRDefault="000C6677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программы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724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«Линии без границ»</w:t>
            </w:r>
          </w:p>
        </w:tc>
      </w:tr>
      <w:tr w:rsidR="000B274B">
        <w:trPr>
          <w:trHeight w:hRule="exact" w:val="6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852" w:type="dxa"/>
            </w:tcMar>
            <w:vAlign w:val="center"/>
          </w:tcPr>
          <w:p w:rsidR="000B274B" w:rsidRDefault="000C6677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4670" w:type="dxa"/>
            </w:tcMar>
          </w:tcPr>
          <w:p w:rsidR="000B274B" w:rsidRDefault="000C667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техническая</w:t>
            </w:r>
          </w:p>
        </w:tc>
      </w:tr>
      <w:tr w:rsidR="000B274B">
        <w:trPr>
          <w:trHeight w:hRule="exact" w:val="162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0" w:type="dxa"/>
            </w:tcMar>
            <w:vAlign w:val="center"/>
          </w:tcPr>
          <w:p w:rsidR="000B274B" w:rsidRPr="006031D5" w:rsidRDefault="000C6677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Ф.И.О.</w:t>
            </w:r>
            <w:r w:rsidRPr="006031D5">
              <w:rPr>
                <w:color w:val="000000"/>
                <w:spacing w:val="860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педагога, реализующего дополнительную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 общеобразовательную программу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631" w:type="dxa"/>
            </w:tcMar>
          </w:tcPr>
          <w:p w:rsidR="000B274B" w:rsidRDefault="000C6677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Фризен Надежда Викторовна</w:t>
            </w:r>
          </w:p>
        </w:tc>
      </w:tr>
      <w:tr w:rsidR="000B274B">
        <w:trPr>
          <w:trHeight w:hRule="exact" w:val="33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03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Год разработки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575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</w:tr>
      <w:tr w:rsidR="000B274B" w:rsidRPr="006031D5">
        <w:trPr>
          <w:trHeight w:hRule="exact" w:val="9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0" w:type="dxa"/>
            </w:tcMar>
          </w:tcPr>
          <w:p w:rsidR="000B274B" w:rsidRDefault="000C6677">
            <w:pPr>
              <w:spacing w:before="7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Краткое</w:t>
            </w:r>
            <w:r>
              <w:rPr>
                <w:color w:val="000000"/>
                <w:spacing w:val="71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описание программы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14" w:type="dxa"/>
            </w:tcMar>
            <w:vAlign w:val="center"/>
          </w:tcPr>
          <w:p w:rsidR="000B274B" w:rsidRPr="006031D5" w:rsidRDefault="000C6677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Расширять практические навыки работы на компьютере с использованием программы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Paint</w:t>
            </w:r>
          </w:p>
        </w:tc>
      </w:tr>
      <w:tr w:rsidR="000B274B" w:rsidRPr="006031D5">
        <w:trPr>
          <w:trHeight w:hRule="exact" w:val="97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279" w:type="dxa"/>
            </w:tcMar>
          </w:tcPr>
          <w:p w:rsidR="000B274B" w:rsidRDefault="000C667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5" w:type="dxa"/>
            </w:tcMar>
            <w:vAlign w:val="center"/>
          </w:tcPr>
          <w:p w:rsidR="000B274B" w:rsidRPr="006031D5" w:rsidRDefault="000C6677">
            <w:pPr>
              <w:spacing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Основная цель программы — обучение учащихся навыкам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самостоятельной индивидуальной и групповой работы по созданию рисунков.</w:t>
            </w:r>
          </w:p>
        </w:tc>
      </w:tr>
      <w:tr w:rsidR="000B274B" w:rsidRPr="006031D5">
        <w:trPr>
          <w:trHeight w:hRule="exact" w:val="709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051" w:type="dxa"/>
            </w:tcMar>
          </w:tcPr>
          <w:p w:rsidR="000B274B" w:rsidRDefault="000C667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" w:type="dxa"/>
              <w:right w:w="24" w:type="dxa"/>
            </w:tcMar>
            <w:vAlign w:val="center"/>
          </w:tcPr>
          <w:p w:rsidR="000B274B" w:rsidRDefault="000C6677">
            <w:pPr>
              <w:spacing w:line="310" w:lineRule="atLeast"/>
              <w:ind w:left="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Образовательные:</w:t>
            </w:r>
          </w:p>
          <w:p w:rsidR="000B274B" w:rsidRPr="006031D5" w:rsidRDefault="000C6677" w:rsidP="000C6677">
            <w:pPr>
              <w:numPr>
                <w:ilvl w:val="0"/>
                <w:numId w:val="1"/>
              </w:num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обучение приемам работы с инструментами графического редактора;</w:t>
            </w:r>
          </w:p>
          <w:p w:rsidR="000B274B" w:rsidRPr="006031D5" w:rsidRDefault="000C6677" w:rsidP="000C6677">
            <w:pPr>
              <w:numPr>
                <w:ilvl w:val="0"/>
                <w:numId w:val="1"/>
              </w:numPr>
              <w:spacing w:before="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обучение умению планирования своей работы;</w:t>
            </w:r>
          </w:p>
          <w:p w:rsidR="000B274B" w:rsidRPr="006031D5" w:rsidRDefault="000C6677" w:rsidP="000C6677">
            <w:pPr>
              <w:numPr>
                <w:ilvl w:val="0"/>
                <w:numId w:val="1"/>
              </w:num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обучение приемам работы с объектами, палитрой;</w:t>
            </w:r>
          </w:p>
          <w:p w:rsidR="000B274B" w:rsidRPr="006031D5" w:rsidRDefault="000C6677" w:rsidP="000C6677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корректная работа с файловой системой (сохранение, перемещение, удаление); Развивающие:</w:t>
            </w:r>
          </w:p>
          <w:p w:rsidR="000B274B" w:rsidRPr="006031D5" w:rsidRDefault="000C6677" w:rsidP="000C6677">
            <w:pPr>
              <w:numPr>
                <w:ilvl w:val="0"/>
                <w:numId w:val="1"/>
              </w:numPr>
              <w:spacing w:before="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развитие у детей художественного вкуса;</w:t>
            </w:r>
          </w:p>
          <w:p w:rsidR="000B274B" w:rsidRPr="006031D5" w:rsidRDefault="000C6677" w:rsidP="000C6677">
            <w:pPr>
              <w:numPr>
                <w:ilvl w:val="0"/>
                <w:numId w:val="1"/>
              </w:numPr>
              <w:spacing w:before="16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создание условий к саморазвитию учащихся;</w:t>
            </w:r>
          </w:p>
          <w:p w:rsidR="000B274B" w:rsidRPr="006031D5" w:rsidRDefault="000C6677" w:rsidP="000C6677">
            <w:pPr>
              <w:numPr>
                <w:ilvl w:val="0"/>
                <w:numId w:val="1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обучение приемам коллективной работы, самоконтроля и взаимоконтроля. </w:t>
            </w:r>
          </w:p>
          <w:p w:rsidR="000B274B" w:rsidRDefault="000C6677">
            <w:pPr>
              <w:spacing w:before="13" w:line="310" w:lineRule="atLeast"/>
              <w:ind w:left="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Личностные:</w:t>
            </w:r>
          </w:p>
          <w:p w:rsidR="000B274B" w:rsidRPr="006031D5" w:rsidRDefault="000C6677" w:rsidP="000C6677">
            <w:pPr>
              <w:numPr>
                <w:ilvl w:val="0"/>
                <w:numId w:val="2"/>
              </w:numPr>
              <w:spacing w:before="7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разв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итие мотивации личности к познанию;</w:t>
            </w:r>
          </w:p>
          <w:p w:rsidR="000B274B" w:rsidRPr="006031D5" w:rsidRDefault="000C6677" w:rsidP="000C6677">
            <w:pPr>
              <w:numPr>
                <w:ilvl w:val="0"/>
                <w:numId w:val="2"/>
              </w:num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воспитание умственных и волевых усилий, концентрации внимания, логичности.</w:t>
            </w:r>
          </w:p>
          <w:p w:rsidR="000B274B" w:rsidRPr="006031D5" w:rsidRDefault="000C6677" w:rsidP="000C6677">
            <w:pPr>
              <w:numPr>
                <w:ilvl w:val="0"/>
                <w:numId w:val="2"/>
              </w:numPr>
              <w:spacing w:before="3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формирование нравственных качеств личности и культуры поведения в обществе.</w:t>
            </w:r>
          </w:p>
          <w:p w:rsidR="000B274B" w:rsidRDefault="000C6677" w:rsidP="000C6677">
            <w:pPr>
              <w:numPr>
                <w:ilvl w:val="0"/>
                <w:numId w:val="2"/>
              </w:numPr>
              <w:spacing w:before="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активности и самостоятельности;</w:t>
            </w:r>
          </w:p>
          <w:p w:rsidR="000B274B" w:rsidRPr="006031D5" w:rsidRDefault="000C6677" w:rsidP="000C6677">
            <w:pPr>
              <w:numPr>
                <w:ilvl w:val="0"/>
                <w:numId w:val="2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воспитание культуры общения,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 умения работать в коллективе</w:t>
            </w:r>
          </w:p>
        </w:tc>
      </w:tr>
      <w:tr w:rsidR="000B274B">
        <w:trPr>
          <w:trHeight w:hRule="exact" w:val="97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0" w:type="dxa"/>
            </w:tcMar>
          </w:tcPr>
          <w:p w:rsidR="000B274B" w:rsidRDefault="000C6677">
            <w:pPr>
              <w:spacing w:before="6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Ожидаемые результаты освоения программы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283" w:type="dxa"/>
            </w:tcMar>
            <w:vAlign w:val="center"/>
          </w:tcPr>
          <w:p w:rsidR="000B274B" w:rsidRPr="006031D5" w:rsidRDefault="000C6677">
            <w:p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i/>
                <w:iCs/>
                <w:color w:val="000000"/>
                <w:sz w:val="28"/>
                <w:szCs w:val="28"/>
                <w:lang w:val="ru-RU"/>
              </w:rPr>
              <w:t>Личностные:</w:t>
            </w:r>
          </w:p>
          <w:p w:rsidR="000B274B" w:rsidRDefault="000C6677">
            <w:pPr>
              <w:spacing w:line="322" w:lineRule="atLeast"/>
              <w:rPr>
                <w:sz w:val="28"/>
                <w:szCs w:val="28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-</w:t>
            </w:r>
            <w:r w:rsidRPr="006031D5">
              <w:rPr>
                <w:color w:val="000000"/>
                <w:spacing w:val="545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чувство гордости за свою Родину, российский народ и историю </w:t>
            </w:r>
            <w:r>
              <w:rPr>
                <w:color w:val="000000"/>
                <w:sz w:val="28"/>
                <w:szCs w:val="28"/>
              </w:rPr>
              <w:t>России;</w:t>
            </w:r>
          </w:p>
        </w:tc>
      </w:tr>
    </w:tbl>
    <w:p w:rsidR="000B274B" w:rsidRDefault="000C6677">
      <w:pPr>
        <w:spacing w:before="80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lastRenderedPageBreak/>
        <w:t xml:space="preserve"> </w:t>
      </w: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47"/>
      </w:tblGrid>
      <w:tr w:rsidR="000B274B" w:rsidRPr="006031D5">
        <w:trPr>
          <w:trHeight w:hRule="exact" w:val="1418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74B" w:rsidRDefault="000B274B"/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" w:type="dxa"/>
              <w:right w:w="24" w:type="dxa"/>
            </w:tcMar>
            <w:vAlign w:val="center"/>
          </w:tcPr>
          <w:p w:rsidR="000B274B" w:rsidRPr="006031D5" w:rsidRDefault="000C6677" w:rsidP="000C6677">
            <w:pPr>
              <w:numPr>
                <w:ilvl w:val="0"/>
                <w:numId w:val="3"/>
              </w:numPr>
              <w:spacing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осознание роли своей страны в мировом развитии, уважительное отношение к семейным ценностям,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бережное отношение к окружающему миру;</w:t>
            </w:r>
          </w:p>
          <w:p w:rsidR="000B274B" w:rsidRDefault="000C6677" w:rsidP="000C6677">
            <w:pPr>
              <w:numPr>
                <w:ilvl w:val="0"/>
                <w:numId w:val="3"/>
              </w:numPr>
              <w:spacing w:before="10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целостное восприятие окружающего мира;</w:t>
            </w:r>
          </w:p>
          <w:p w:rsidR="000B274B" w:rsidRPr="006031D5" w:rsidRDefault="000C6677" w:rsidP="000C6677">
            <w:pPr>
              <w:numPr>
                <w:ilvl w:val="0"/>
                <w:numId w:val="3"/>
              </w:num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установку на здоровый образ жизни, наличие мотивации к творческому труду, к работе на результат.</w:t>
            </w:r>
          </w:p>
          <w:p w:rsidR="000B274B" w:rsidRDefault="000C6677">
            <w:pPr>
              <w:spacing w:before="8" w:line="310" w:lineRule="atLeast"/>
              <w:ind w:left="1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Метапредметные:</w:t>
            </w:r>
          </w:p>
          <w:p w:rsidR="000B274B" w:rsidRDefault="000C6677" w:rsidP="000C6677">
            <w:pPr>
              <w:numPr>
                <w:ilvl w:val="0"/>
                <w:numId w:val="4"/>
              </w:numPr>
              <w:spacing w:before="16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организовывать свое время;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2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развивать навыки воображения и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фантазии и находчивости;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систематизация всех интересных находок позволит организовать, последующие коллективные и персональные выставки работ.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обучение приемам работы с инструментами графического редактора;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9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обучение умению планирования своей работы;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развит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ие у детей художественного вкуса;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12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создание условий к саморазвитию учащихся;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обучение приемам коллективной работы, самоконтроля и взаимоконтроля.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8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развитие мотивации личности к познанию;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6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воспитание умственных и волевых усилий, концентрации внимания,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логичности.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формирование нравственных качеств личности и культуры поведения в обществе.</w:t>
            </w:r>
          </w:p>
          <w:p w:rsidR="000B274B" w:rsidRDefault="000C6677" w:rsidP="000C6677">
            <w:pPr>
              <w:numPr>
                <w:ilvl w:val="0"/>
                <w:numId w:val="4"/>
              </w:numPr>
              <w:spacing w:before="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активности и самостоятельности;</w:t>
            </w:r>
          </w:p>
          <w:p w:rsidR="000B274B" w:rsidRPr="006031D5" w:rsidRDefault="000C6677" w:rsidP="000C6677">
            <w:pPr>
              <w:numPr>
                <w:ilvl w:val="0"/>
                <w:numId w:val="4"/>
              </w:num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воспитание культуры общения, умения работать в коллективе</w:t>
            </w:r>
          </w:p>
          <w:p w:rsidR="000B274B" w:rsidRDefault="000C6677">
            <w:pPr>
              <w:spacing w:before="10" w:line="310" w:lineRule="atLeast"/>
              <w:ind w:left="1"/>
              <w:jc w:val="both"/>
              <w:rPr>
                <w:sz w:val="28"/>
                <w:szCs w:val="28"/>
              </w:rPr>
            </w:pPr>
            <w:r>
              <w:rPr>
                <w:i/>
                <w:iCs/>
                <w:color w:val="000000"/>
                <w:sz w:val="28"/>
                <w:szCs w:val="28"/>
              </w:rPr>
              <w:t>Предметные:</w:t>
            </w:r>
          </w:p>
          <w:p w:rsidR="000B274B" w:rsidRPr="006031D5" w:rsidRDefault="000C6677" w:rsidP="000C6677">
            <w:pPr>
              <w:numPr>
                <w:ilvl w:val="0"/>
                <w:numId w:val="5"/>
              </w:numPr>
              <w:spacing w:before="4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Сохранять созданный рисунок и вносить в него изменения;</w:t>
            </w:r>
          </w:p>
          <w:p w:rsidR="000B274B" w:rsidRPr="006031D5" w:rsidRDefault="000C6677" w:rsidP="000C6677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Давать определения тем или иным понятиям;</w:t>
            </w:r>
          </w:p>
          <w:p w:rsidR="000B274B" w:rsidRPr="006031D5" w:rsidRDefault="000C6677" w:rsidP="000C6677">
            <w:pPr>
              <w:numPr>
                <w:ilvl w:val="0"/>
                <w:numId w:val="5"/>
              </w:numPr>
              <w:spacing w:before="1" w:line="324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Уметь создавать рисунки в программе графического редактора </w:t>
            </w:r>
            <w:r>
              <w:rPr>
                <w:color w:val="000000"/>
                <w:sz w:val="28"/>
                <w:szCs w:val="28"/>
              </w:rPr>
              <w:t>Paint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0B274B" w:rsidRPr="006031D5" w:rsidRDefault="000C6677" w:rsidP="000C6677">
            <w:pPr>
              <w:numPr>
                <w:ilvl w:val="0"/>
                <w:numId w:val="5"/>
              </w:numPr>
              <w:spacing w:before="7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Уметь конструировать фигуру из её частей;</w:t>
            </w:r>
          </w:p>
          <w:p w:rsidR="000B274B" w:rsidRPr="006031D5" w:rsidRDefault="000C6677" w:rsidP="000C6677">
            <w:pPr>
              <w:numPr>
                <w:ilvl w:val="0"/>
                <w:numId w:val="5"/>
              </w:numPr>
              <w:spacing w:before="3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Копировать и вставлять графические объекты;</w:t>
            </w:r>
          </w:p>
          <w:p w:rsidR="000B274B" w:rsidRPr="006031D5" w:rsidRDefault="000C6677" w:rsidP="000C6677">
            <w:pPr>
              <w:numPr>
                <w:ilvl w:val="0"/>
                <w:numId w:val="5"/>
              </w:num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Вставлять текст, изменять размеры и цвет шрифта;</w:t>
            </w:r>
          </w:p>
          <w:p w:rsidR="000B274B" w:rsidRPr="006031D5" w:rsidRDefault="000C6677" w:rsidP="000C6677">
            <w:pPr>
              <w:numPr>
                <w:ilvl w:val="0"/>
                <w:numId w:val="5"/>
              </w:numPr>
              <w:spacing w:before="1" w:line="323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Заливать фон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страницы и изменять цвет рисунка.</w:t>
            </w:r>
          </w:p>
        </w:tc>
      </w:tr>
    </w:tbl>
    <w:p w:rsidR="000B274B" w:rsidRPr="006031D5" w:rsidRDefault="000C6677">
      <w:pPr>
        <w:spacing w:before="8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031D5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347"/>
      </w:tblGrid>
      <w:tr w:rsidR="000B274B">
        <w:trPr>
          <w:trHeight w:hRule="exact" w:val="65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0" w:type="dxa"/>
            </w:tcMar>
            <w:vAlign w:val="center"/>
          </w:tcPr>
          <w:p w:rsidR="000B274B" w:rsidRDefault="000C6677">
            <w:pPr>
              <w:spacing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Сроки</w:t>
            </w:r>
            <w:r>
              <w:rPr>
                <w:color w:val="000000"/>
                <w:spacing w:val="68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реализации программы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528" w:type="dxa"/>
            </w:tcMar>
          </w:tcPr>
          <w:p w:rsidR="000B274B" w:rsidRDefault="000C667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год</w:t>
            </w:r>
          </w:p>
        </w:tc>
      </w:tr>
      <w:tr w:rsidR="000B274B">
        <w:trPr>
          <w:trHeight w:hRule="exact" w:val="6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0" w:type="dxa"/>
            </w:tcMar>
            <w:vAlign w:val="center"/>
          </w:tcPr>
          <w:p w:rsidR="000B274B" w:rsidRPr="006031D5" w:rsidRDefault="000C6677">
            <w:pPr>
              <w:spacing w:line="323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Количество</w:t>
            </w:r>
            <w:r w:rsidRPr="006031D5">
              <w:rPr>
                <w:color w:val="000000"/>
                <w:spacing w:val="267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часов</w:t>
            </w:r>
            <w:r w:rsidRPr="006031D5">
              <w:rPr>
                <w:color w:val="000000"/>
                <w:spacing w:val="267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в неделю/год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995" w:type="dxa"/>
            </w:tcMar>
          </w:tcPr>
          <w:p w:rsidR="000B274B" w:rsidRDefault="000C6677">
            <w:pPr>
              <w:spacing w:before="13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B274B">
        <w:trPr>
          <w:trHeight w:hRule="exact" w:val="32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02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 обучающихся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485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9 - 11</w:t>
            </w:r>
          </w:p>
        </w:tc>
      </w:tr>
      <w:tr w:rsidR="000B274B">
        <w:trPr>
          <w:trHeight w:hRule="exact" w:val="33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069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 занятий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45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очная</w:t>
            </w:r>
          </w:p>
        </w:tc>
      </w:tr>
      <w:tr w:rsidR="000B274B">
        <w:trPr>
          <w:trHeight w:hRule="exact" w:val="435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086" w:type="dxa"/>
            </w:tcMar>
          </w:tcPr>
          <w:p w:rsidR="000B274B" w:rsidRDefault="000C6677">
            <w:pPr>
              <w:spacing w:before="7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обеспечение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25" w:type="dxa"/>
              <w:right w:w="0" w:type="dxa"/>
            </w:tcMar>
          </w:tcPr>
          <w:p w:rsidR="000B274B" w:rsidRPr="006031D5" w:rsidRDefault="000C6677" w:rsidP="000C6677">
            <w:pPr>
              <w:numPr>
                <w:ilvl w:val="0"/>
                <w:numId w:val="6"/>
              </w:num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Глебко</w:t>
            </w:r>
            <w:r w:rsidRPr="006031D5">
              <w:rPr>
                <w:color w:val="000000"/>
                <w:spacing w:val="297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«Компьютер</w:t>
            </w:r>
            <w:r w:rsidRPr="006031D5">
              <w:rPr>
                <w:color w:val="000000"/>
                <w:spacing w:val="298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сводит</w:t>
            </w:r>
            <w:r w:rsidRPr="006031D5">
              <w:rPr>
                <w:color w:val="000000"/>
                <w:spacing w:val="297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с</w:t>
            </w:r>
            <w:r w:rsidRPr="006031D5">
              <w:rPr>
                <w:color w:val="000000"/>
                <w:spacing w:val="298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ума».</w:t>
            </w:r>
          </w:p>
          <w:p w:rsidR="000B274B" w:rsidRPr="006031D5" w:rsidRDefault="000C6677">
            <w:pPr>
              <w:spacing w:before="14" w:line="310" w:lineRule="atLeast"/>
              <w:jc w:val="both"/>
              <w:rPr>
                <w:sz w:val="28"/>
                <w:szCs w:val="28"/>
                <w:lang w:val="ru-RU"/>
              </w:rPr>
            </w:pPr>
            <w:hyperlink r:id="rId8" w:history="1">
              <w:r>
                <w:rPr>
                  <w:color w:val="000000"/>
                  <w:sz w:val="28"/>
                  <w:szCs w:val="28"/>
                </w:rPr>
                <w:t>http</w:t>
              </w:r>
              <w:r w:rsidRPr="006031D5">
                <w:rPr>
                  <w:color w:val="000000"/>
                  <w:sz w:val="28"/>
                  <w:szCs w:val="28"/>
                  <w:lang w:val="ru-RU"/>
                </w:rPr>
                <w:t>://</w:t>
              </w:r>
              <w:r>
                <w:rPr>
                  <w:color w:val="000000"/>
                  <w:sz w:val="28"/>
                  <w:szCs w:val="28"/>
                </w:rPr>
                <w:t>www</w:t>
              </w:r>
              <w:r w:rsidRPr="006031D5">
                <w:rPr>
                  <w:color w:val="000000"/>
                  <w:sz w:val="28"/>
                  <w:szCs w:val="28"/>
                  <w:lang w:val="ru-RU"/>
                </w:rPr>
                <w:t>.</w:t>
              </w:r>
              <w:r>
                <w:rPr>
                  <w:color w:val="000000"/>
                  <w:sz w:val="28"/>
                  <w:szCs w:val="28"/>
                </w:rPr>
                <w:t>medmedia</w:t>
              </w:r>
              <w:r w:rsidRPr="006031D5">
                <w:rPr>
                  <w:color w:val="000000"/>
                  <w:sz w:val="28"/>
                  <w:szCs w:val="28"/>
                  <w:lang w:val="ru-RU"/>
                </w:rPr>
                <w:t>.</w:t>
              </w:r>
              <w:r>
                <w:rPr>
                  <w:color w:val="000000"/>
                  <w:sz w:val="28"/>
                  <w:szCs w:val="28"/>
                </w:rPr>
                <w:t>ru</w:t>
              </w:r>
              <w:r w:rsidRPr="006031D5">
                <w:rPr>
                  <w:color w:val="000000"/>
                  <w:sz w:val="28"/>
                  <w:szCs w:val="28"/>
                  <w:lang w:val="ru-RU"/>
                </w:rPr>
                <w:t>/</w:t>
              </w:r>
              <w:r>
                <w:rPr>
                  <w:color w:val="000000"/>
                  <w:sz w:val="28"/>
                  <w:szCs w:val="28"/>
                </w:rPr>
                <w:t>printarticle</w:t>
              </w:r>
              <w:r w:rsidRPr="006031D5">
                <w:rPr>
                  <w:color w:val="000000"/>
                  <w:sz w:val="28"/>
                  <w:szCs w:val="28"/>
                  <w:lang w:val="ru-RU"/>
                </w:rPr>
                <w:t>.</w:t>
              </w:r>
              <w:r>
                <w:rPr>
                  <w:color w:val="000000"/>
                  <w:sz w:val="28"/>
                  <w:szCs w:val="28"/>
                </w:rPr>
                <w:t>html</w:t>
              </w:r>
            </w:hyperlink>
          </w:p>
          <w:p w:rsidR="000B274B" w:rsidRDefault="000C6677" w:rsidP="000C6677">
            <w:pPr>
              <w:numPr>
                <w:ilvl w:val="0"/>
                <w:numId w:val="7"/>
              </w:numPr>
              <w:spacing w:before="5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</w:t>
            </w:r>
            <w:r>
              <w:rPr>
                <w:color w:val="000000"/>
                <w:spacing w:val="774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Овчаров</w:t>
            </w:r>
            <w:r>
              <w:rPr>
                <w:color w:val="000000"/>
                <w:spacing w:val="772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«Информатизация </w:t>
            </w:r>
          </w:p>
          <w:p w:rsidR="000B274B" w:rsidRDefault="000C6677">
            <w:pPr>
              <w:spacing w:line="321" w:lineRule="atLeast"/>
              <w:jc w:val="both"/>
              <w:rPr>
                <w:sz w:val="28"/>
                <w:szCs w:val="28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образования </w:t>
            </w:r>
            <w:r w:rsidRPr="006031D5">
              <w:rPr>
                <w:color w:val="000000"/>
                <w:spacing w:val="191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как </w:t>
            </w:r>
            <w:r w:rsidRPr="006031D5">
              <w:rPr>
                <w:color w:val="000000"/>
                <w:spacing w:val="191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закономерный </w:t>
            </w:r>
            <w:r w:rsidRPr="006031D5">
              <w:rPr>
                <w:color w:val="000000"/>
                <w:spacing w:val="191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процесс </w:t>
            </w:r>
            <w:r w:rsidRPr="006031D5">
              <w:rPr>
                <w:color w:val="000000"/>
                <w:spacing w:val="191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в развитии</w:t>
            </w:r>
            <w:r w:rsidRPr="006031D5">
              <w:rPr>
                <w:color w:val="000000"/>
                <w:spacing w:val="668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педагогических</w:t>
            </w:r>
            <w:r w:rsidRPr="006031D5">
              <w:rPr>
                <w:color w:val="000000"/>
                <w:spacing w:val="668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технологий». </w:t>
            </w:r>
            <w:hyperlink r:id="rId9" w:history="1">
              <w:r>
                <w:rPr>
                  <w:color w:val="000000"/>
                  <w:sz w:val="28"/>
                  <w:szCs w:val="28"/>
                </w:rPr>
                <w:t>http://aeli.altai.ru/nauka/sbornik/2000/ovcharov2.htm</w:t>
              </w:r>
            </w:hyperlink>
            <w:r>
              <w:rPr>
                <w:color w:val="000000"/>
                <w:sz w:val="28"/>
                <w:szCs w:val="28"/>
              </w:rPr>
              <w:t xml:space="preserve"> l</w:t>
            </w:r>
          </w:p>
          <w:p w:rsidR="000B274B" w:rsidRPr="006031D5" w:rsidRDefault="000C6677" w:rsidP="000C6677">
            <w:pPr>
              <w:numPr>
                <w:ilvl w:val="0"/>
                <w:numId w:val="8"/>
              </w:numPr>
              <w:spacing w:before="1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Сайты в помощь учителю информатики:</w:t>
            </w:r>
          </w:p>
          <w:p w:rsidR="000B274B" w:rsidRDefault="000C6677" w:rsidP="000C6677">
            <w:pPr>
              <w:numPr>
                <w:ilvl w:val="0"/>
                <w:numId w:val="8"/>
              </w:numPr>
              <w:spacing w:line="310" w:lineRule="atLeast"/>
              <w:jc w:val="both"/>
              <w:rPr>
                <w:sz w:val="28"/>
                <w:szCs w:val="28"/>
              </w:rPr>
            </w:pPr>
            <w:hyperlink r:id="rId10" w:history="1">
              <w:r>
                <w:rPr>
                  <w:color w:val="000000"/>
                  <w:sz w:val="28"/>
                  <w:szCs w:val="28"/>
                </w:rPr>
                <w:t>www.klyaksa.net</w:t>
              </w:r>
            </w:hyperlink>
          </w:p>
          <w:p w:rsidR="000B274B" w:rsidRDefault="000C6677" w:rsidP="000C6677">
            <w:pPr>
              <w:numPr>
                <w:ilvl w:val="0"/>
                <w:numId w:val="8"/>
              </w:numPr>
              <w:spacing w:before="7" w:line="310" w:lineRule="atLeast"/>
              <w:jc w:val="both"/>
              <w:rPr>
                <w:sz w:val="28"/>
                <w:szCs w:val="28"/>
              </w:rPr>
            </w:pPr>
            <w:hyperlink r:id="rId11" w:history="1">
              <w:r>
                <w:rPr>
                  <w:color w:val="000000"/>
                  <w:sz w:val="28"/>
                  <w:szCs w:val="28"/>
                </w:rPr>
                <w:t>www.metod-kopilka.ru</w:t>
              </w:r>
            </w:hyperlink>
          </w:p>
          <w:p w:rsidR="000B274B" w:rsidRDefault="000C6677" w:rsidP="000C6677">
            <w:pPr>
              <w:numPr>
                <w:ilvl w:val="0"/>
                <w:numId w:val="8"/>
              </w:num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.pedsovet.org</w:t>
            </w:r>
          </w:p>
          <w:p w:rsidR="000B274B" w:rsidRDefault="000C6677" w:rsidP="000C6677">
            <w:pPr>
              <w:numPr>
                <w:ilvl w:val="0"/>
                <w:numId w:val="8"/>
              </w:numPr>
              <w:spacing w:line="310" w:lineRule="atLeast"/>
              <w:jc w:val="both"/>
              <w:rPr>
                <w:sz w:val="28"/>
                <w:szCs w:val="28"/>
              </w:rPr>
            </w:pPr>
            <w:hyperlink r:id="rId12" w:history="1">
              <w:r>
                <w:rPr>
                  <w:color w:val="000000"/>
                  <w:sz w:val="28"/>
                  <w:szCs w:val="28"/>
                </w:rPr>
                <w:t>www.uroki.net</w:t>
              </w:r>
            </w:hyperlink>
          </w:p>
          <w:p w:rsidR="000B274B" w:rsidRDefault="000C6677" w:rsidP="000C6677">
            <w:pPr>
              <w:numPr>
                <w:ilvl w:val="0"/>
                <w:numId w:val="8"/>
              </w:numPr>
              <w:spacing w:line="310" w:lineRule="atLeast"/>
              <w:jc w:val="both"/>
              <w:rPr>
                <w:sz w:val="28"/>
                <w:szCs w:val="28"/>
              </w:rPr>
            </w:pPr>
            <w:hyperlink r:id="rId13" w:history="1">
              <w:r>
                <w:rPr>
                  <w:color w:val="000000"/>
                  <w:sz w:val="28"/>
                  <w:szCs w:val="28"/>
                </w:rPr>
                <w:t>www.intel.ru</w:t>
              </w:r>
            </w:hyperlink>
          </w:p>
        </w:tc>
      </w:tr>
      <w:tr w:rsidR="000B274B" w:rsidRPr="006031D5">
        <w:trPr>
          <w:trHeight w:hRule="exact" w:val="1942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85" w:type="dxa"/>
            </w:tcMar>
            <w:vAlign w:val="center"/>
          </w:tcPr>
          <w:p w:rsidR="000B274B" w:rsidRPr="006031D5" w:rsidRDefault="000C6677">
            <w:pPr>
              <w:spacing w:line="321" w:lineRule="atLeast"/>
              <w:ind w:firstLine="141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Условия реализации программы (оборудование, инвентарь, специальные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помещения, ИКТ и др.)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832" w:type="dxa"/>
              <w:right w:w="0" w:type="dxa"/>
            </w:tcMar>
          </w:tcPr>
          <w:p w:rsidR="000B274B" w:rsidRPr="006031D5" w:rsidRDefault="000C6677">
            <w:pPr>
              <w:spacing w:before="6" w:line="321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компьютерный </w:t>
            </w:r>
            <w:r w:rsidRPr="006031D5">
              <w:rPr>
                <w:color w:val="000000"/>
                <w:spacing w:val="450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кабинет, </w:t>
            </w:r>
            <w:r w:rsidRPr="006031D5">
              <w:rPr>
                <w:color w:val="000000"/>
                <w:spacing w:val="450"/>
                <w:sz w:val="28"/>
                <w:szCs w:val="28"/>
                <w:lang w:val="ru-RU"/>
              </w:rPr>
              <w:t xml:space="preserve">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компьютер, проектор, экран, сканер, принтер, бумага для принтера, интернет.</w:t>
            </w:r>
          </w:p>
        </w:tc>
      </w:tr>
    </w:tbl>
    <w:p w:rsidR="000B274B" w:rsidRPr="006031D5" w:rsidRDefault="000C6677">
      <w:pPr>
        <w:spacing w:before="342" w:line="310" w:lineRule="atLeast"/>
        <w:ind w:left="3335"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>1. Пояснительная записка</w:t>
      </w:r>
    </w:p>
    <w:p w:rsidR="000B274B" w:rsidRPr="006031D5" w:rsidRDefault="000C6677">
      <w:pPr>
        <w:spacing w:before="319" w:line="321" w:lineRule="atLeast"/>
        <w:ind w:left="245" w:right="-98" w:firstLine="359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Программа </w:t>
      </w:r>
      <w:r w:rsidRPr="006031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«Линии </w:t>
      </w:r>
      <w:r w:rsidRPr="006031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без </w:t>
      </w:r>
      <w:r w:rsidRPr="006031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границ» </w:t>
      </w:r>
      <w:r w:rsidRPr="006031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создана </w:t>
      </w:r>
      <w:r w:rsidRPr="006031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с </w:t>
      </w:r>
      <w:r w:rsidRPr="006031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учётом </w:t>
      </w:r>
      <w:r w:rsidRPr="006031D5">
        <w:rPr>
          <w:color w:val="000000"/>
          <w:spacing w:val="14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следующих нормативных документов:</w:t>
      </w:r>
    </w:p>
    <w:p w:rsidR="000B274B" w:rsidRPr="006031D5" w:rsidRDefault="000C6677" w:rsidP="000C6677">
      <w:pPr>
        <w:numPr>
          <w:ilvl w:val="0"/>
          <w:numId w:val="9"/>
        </w:numPr>
        <w:spacing w:before="13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Федеральный закон от </w:t>
      </w:r>
      <w:r w:rsidRPr="006031D5">
        <w:rPr>
          <w:color w:val="000000"/>
          <w:sz w:val="28"/>
          <w:szCs w:val="28"/>
          <w:lang w:val="ru-RU"/>
        </w:rPr>
        <w:t xml:space="preserve">29.12.2012 г. № 273-ФЗ «Об образовании </w:t>
      </w:r>
    </w:p>
    <w:p w:rsidR="000B274B" w:rsidRPr="006031D5" w:rsidRDefault="000C6677">
      <w:pPr>
        <w:spacing w:before="10" w:line="310" w:lineRule="atLeast"/>
        <w:ind w:left="245"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в Российской Федерации» (с изменениями и дополнениями);</w:t>
      </w:r>
    </w:p>
    <w:p w:rsidR="000B274B" w:rsidRDefault="000C6677" w:rsidP="000C6677">
      <w:pPr>
        <w:numPr>
          <w:ilvl w:val="0"/>
          <w:numId w:val="10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рекомендации 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Министерства 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образования </w:t>
      </w:r>
      <w:r>
        <w:rPr>
          <w:color w:val="000000"/>
          <w:spacing w:val="1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</w:p>
    <w:p w:rsidR="000B274B" w:rsidRPr="006031D5" w:rsidRDefault="000C6677">
      <w:pPr>
        <w:spacing w:line="321" w:lineRule="atLeast"/>
        <w:ind w:left="245" w:right="-91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науки </w:t>
      </w:r>
      <w:r w:rsidRPr="006031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Российской </w:t>
      </w:r>
      <w:r w:rsidRPr="006031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Федерации </w:t>
      </w:r>
      <w:r w:rsidRPr="006031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«Инструментарий </w:t>
      </w:r>
      <w:r w:rsidRPr="006031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работника </w:t>
      </w:r>
      <w:r w:rsidRPr="006031D5">
        <w:rPr>
          <w:color w:val="000000"/>
          <w:spacing w:val="12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Системы дополнительного образования детей»;</w:t>
      </w:r>
    </w:p>
    <w:p w:rsidR="000B274B" w:rsidRDefault="000C6677" w:rsidP="000C6677">
      <w:pPr>
        <w:numPr>
          <w:ilvl w:val="0"/>
          <w:numId w:val="11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рекомендации 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для 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субъектов </w:t>
      </w:r>
      <w:r>
        <w:rPr>
          <w:color w:val="000000"/>
          <w:spacing w:val="19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Российской </w:t>
      </w:r>
    </w:p>
    <w:p w:rsidR="000B274B" w:rsidRPr="006031D5" w:rsidRDefault="000C6677">
      <w:pPr>
        <w:spacing w:line="321" w:lineRule="atLeast"/>
        <w:ind w:left="245" w:right="-91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Федерации </w:t>
      </w:r>
      <w:r w:rsidRPr="006031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по </w:t>
      </w:r>
      <w:r w:rsidRPr="006031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вопросам </w:t>
      </w:r>
      <w:r w:rsidRPr="006031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реализации </w:t>
      </w:r>
      <w:r w:rsidRPr="006031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основных </w:t>
      </w:r>
      <w:r w:rsidRPr="006031D5">
        <w:rPr>
          <w:color w:val="000000"/>
          <w:spacing w:val="15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и </w:t>
      </w:r>
      <w:r w:rsidRPr="006031D5">
        <w:rPr>
          <w:color w:val="000000"/>
          <w:spacing w:val="159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дополнительных общеобразовательных программ в сетевой форме;</w:t>
      </w:r>
    </w:p>
    <w:p w:rsidR="000B274B" w:rsidRPr="006031D5" w:rsidRDefault="000C6677" w:rsidP="000C6677">
      <w:pPr>
        <w:numPr>
          <w:ilvl w:val="0"/>
          <w:numId w:val="12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Приказ </w:t>
      </w:r>
      <w:r w:rsidRPr="006031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Министерства </w:t>
      </w:r>
      <w:r w:rsidRPr="006031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образования </w:t>
      </w:r>
      <w:r w:rsidRPr="006031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и </w:t>
      </w:r>
      <w:r w:rsidRPr="006031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науки </w:t>
      </w:r>
      <w:r w:rsidRPr="006031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Российской </w:t>
      </w:r>
    </w:p>
    <w:p w:rsidR="000B274B" w:rsidRDefault="000C6677">
      <w:pPr>
        <w:spacing w:line="321" w:lineRule="atLeast"/>
        <w:ind w:left="245" w:right="-93"/>
        <w:jc w:val="both"/>
        <w:rPr>
          <w:sz w:val="28"/>
          <w:szCs w:val="28"/>
        </w:rPr>
      </w:pPr>
      <w:r w:rsidRPr="006031D5">
        <w:rPr>
          <w:color w:val="000000"/>
          <w:sz w:val="28"/>
          <w:szCs w:val="28"/>
          <w:lang w:val="ru-RU"/>
        </w:rPr>
        <w:t xml:space="preserve">Федерации </w:t>
      </w:r>
      <w:r w:rsidRPr="006031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от </w:t>
      </w:r>
      <w:r w:rsidRPr="006031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18.11.2015 </w:t>
      </w:r>
      <w:r w:rsidRPr="006031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№ </w:t>
      </w:r>
      <w:r w:rsidRPr="006031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09-3242 </w:t>
      </w:r>
      <w:r w:rsidRPr="006031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«О </w:t>
      </w:r>
      <w:r w:rsidRPr="006031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направлении </w:t>
      </w:r>
      <w:r w:rsidRPr="006031D5">
        <w:rPr>
          <w:color w:val="000000"/>
          <w:spacing w:val="8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информации»; Методические </w:t>
      </w:r>
      <w:r w:rsidRPr="006031D5">
        <w:rPr>
          <w:color w:val="000000"/>
          <w:spacing w:val="23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рекомендации </w:t>
      </w:r>
      <w:r w:rsidRPr="006031D5">
        <w:rPr>
          <w:color w:val="000000"/>
          <w:spacing w:val="23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по </w:t>
      </w:r>
      <w:r w:rsidRPr="006031D5">
        <w:rPr>
          <w:color w:val="000000"/>
          <w:spacing w:val="23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проектированию </w:t>
      </w:r>
      <w:r w:rsidRPr="006031D5">
        <w:rPr>
          <w:color w:val="000000"/>
          <w:spacing w:val="23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дополнительных общеразвивающих программ (включая разноуровневые программы);</w:t>
      </w:r>
    </w:p>
    <w:p w:rsidR="000B274B" w:rsidRPr="006031D5" w:rsidRDefault="000C6677" w:rsidP="000C6677">
      <w:pPr>
        <w:numPr>
          <w:ilvl w:val="0"/>
          <w:numId w:val="13"/>
        </w:numPr>
        <w:spacing w:before="119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Письмо Министерства просвещения РФ от 31 января 2022 г. № </w:t>
      </w:r>
    </w:p>
    <w:p w:rsidR="000B274B" w:rsidRPr="006031D5" w:rsidRDefault="000C6677">
      <w:pPr>
        <w:spacing w:line="321" w:lineRule="atLeast"/>
        <w:ind w:left="245" w:right="-90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lastRenderedPageBreak/>
        <w:t>ДГ-245/06 «О направлении методичес</w:t>
      </w:r>
      <w:r w:rsidRPr="006031D5">
        <w:rPr>
          <w:color w:val="000000"/>
          <w:sz w:val="28"/>
          <w:szCs w:val="28"/>
          <w:lang w:val="ru-RU"/>
        </w:rPr>
        <w:t>ких рекомендаций» (вместе с «Методическими  рекомендациями  по  реализации  дополнительных общеобразовательных программ с применением электронного обучения и дистанционных образовательных технологий»);</w:t>
      </w:r>
    </w:p>
    <w:p w:rsidR="000B274B" w:rsidRPr="006031D5" w:rsidRDefault="000C6677" w:rsidP="000C6677">
      <w:pPr>
        <w:numPr>
          <w:ilvl w:val="0"/>
          <w:numId w:val="14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Распоряжение  Правительства  Российской  Федерации  от</w:t>
      </w:r>
      <w:r w:rsidRPr="006031D5">
        <w:rPr>
          <w:color w:val="000000"/>
          <w:sz w:val="28"/>
          <w:szCs w:val="28"/>
          <w:lang w:val="ru-RU"/>
        </w:rPr>
        <w:t xml:space="preserve">  31 </w:t>
      </w:r>
    </w:p>
    <w:p w:rsidR="000B274B" w:rsidRPr="006031D5" w:rsidRDefault="000C6677">
      <w:pPr>
        <w:spacing w:line="321" w:lineRule="atLeast"/>
        <w:ind w:left="245" w:right="-93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марта  2022  года  №  678-р  «Концепция  развития  дополнительного образования детей до 2030 года»;</w:t>
      </w:r>
    </w:p>
    <w:p w:rsidR="000B274B" w:rsidRPr="006031D5" w:rsidRDefault="000C6677" w:rsidP="000C6677">
      <w:pPr>
        <w:numPr>
          <w:ilvl w:val="0"/>
          <w:numId w:val="15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Приказ Министерства просвещения Российской Федерации от 3 </w:t>
      </w:r>
    </w:p>
    <w:p w:rsidR="000B274B" w:rsidRPr="006031D5" w:rsidRDefault="000C6677">
      <w:pPr>
        <w:spacing w:line="321" w:lineRule="atLeast"/>
        <w:ind w:left="245" w:right="-90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сентября  2019  года  №  467  «Об  утверждении  Целевой  модели  развития региональных </w:t>
      </w:r>
      <w:r w:rsidRPr="006031D5">
        <w:rPr>
          <w:color w:val="000000"/>
          <w:sz w:val="28"/>
          <w:szCs w:val="28"/>
          <w:lang w:val="ru-RU"/>
        </w:rPr>
        <w:t>систем дополнительного образования детей»;</w:t>
      </w:r>
    </w:p>
    <w:p w:rsidR="000B274B" w:rsidRPr="006031D5" w:rsidRDefault="000C6677" w:rsidP="000C6677">
      <w:pPr>
        <w:numPr>
          <w:ilvl w:val="0"/>
          <w:numId w:val="16"/>
        </w:numPr>
        <w:spacing w:before="11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Приказ  Министерства  образования  и  науки  Российской </w:t>
      </w:r>
    </w:p>
    <w:p w:rsidR="000B274B" w:rsidRPr="006031D5" w:rsidRDefault="000C6677">
      <w:pPr>
        <w:spacing w:line="321" w:lineRule="atLeast"/>
        <w:ind w:left="245" w:right="-92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Федерации  от  23  августа  2017  года  №  816  «Об  утверждении  Порядка применения  организациями,  осуществляющими  образовательную деятельность,  электр</w:t>
      </w:r>
      <w:r w:rsidRPr="006031D5">
        <w:rPr>
          <w:color w:val="000000"/>
          <w:sz w:val="28"/>
          <w:szCs w:val="28"/>
          <w:lang w:val="ru-RU"/>
        </w:rPr>
        <w:t>онного  обучения,  дистанционных  технологий  при реализации образовательных программ»;</w:t>
      </w:r>
    </w:p>
    <w:p w:rsidR="000B274B" w:rsidRDefault="000C6677" w:rsidP="000C6677">
      <w:pPr>
        <w:numPr>
          <w:ilvl w:val="0"/>
          <w:numId w:val="17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Методические  рекомендации  по  реализации  модели </w:t>
      </w:r>
    </w:p>
    <w:p w:rsidR="000B274B" w:rsidRPr="006031D5" w:rsidRDefault="000C6677">
      <w:pPr>
        <w:spacing w:line="321" w:lineRule="atLeast"/>
        <w:ind w:left="245" w:right="-92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обеспечения  доступного  дополнительного  образования  детей  с использованием  разноуровневых  дополнительных  обще</w:t>
      </w:r>
      <w:r w:rsidRPr="006031D5">
        <w:rPr>
          <w:color w:val="000000"/>
          <w:sz w:val="28"/>
          <w:szCs w:val="28"/>
          <w:lang w:val="ru-RU"/>
        </w:rPr>
        <w:t>образовательных программ;</w:t>
      </w:r>
    </w:p>
    <w:p w:rsidR="000B274B" w:rsidRDefault="000C6677" w:rsidP="000C6677">
      <w:pPr>
        <w:numPr>
          <w:ilvl w:val="0"/>
          <w:numId w:val="18"/>
        </w:numPr>
        <w:spacing w:before="1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 Главного  государственного  санитарного  врача </w:t>
      </w:r>
    </w:p>
    <w:p w:rsidR="000B274B" w:rsidRPr="006031D5" w:rsidRDefault="000C6677">
      <w:pPr>
        <w:spacing w:line="321" w:lineRule="atLeast"/>
        <w:ind w:left="245" w:right="-99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Российской  Федерации  от  21.03.2022  №  9  "О  внесении  изменений  в санитарно-эпидемиологические  правила  СП  3.1/2.4.3598-20  «Санитарно- эпидемиологические треб</w:t>
      </w:r>
      <w:r w:rsidRPr="006031D5">
        <w:rPr>
          <w:color w:val="000000"/>
          <w:sz w:val="28"/>
          <w:szCs w:val="28"/>
          <w:lang w:val="ru-RU"/>
        </w:rPr>
        <w:t>ования к устройству, содержанию и организации работы  образовательных  организаций  и  других  объектов  социальной инфраструктуры для детей и молодежи в условиях распространения новой коронавирусной инфекции (</w:t>
      </w:r>
      <w:r>
        <w:rPr>
          <w:color w:val="000000"/>
          <w:sz w:val="28"/>
          <w:szCs w:val="28"/>
        </w:rPr>
        <w:t>COVID</w:t>
      </w:r>
      <w:r w:rsidRPr="006031D5">
        <w:rPr>
          <w:color w:val="000000"/>
          <w:sz w:val="28"/>
          <w:szCs w:val="28"/>
          <w:lang w:val="ru-RU"/>
        </w:rPr>
        <w:t>-2019)"‚ утвержденные постановлением Глав</w:t>
      </w:r>
      <w:r w:rsidRPr="006031D5">
        <w:rPr>
          <w:color w:val="000000"/>
          <w:sz w:val="28"/>
          <w:szCs w:val="28"/>
          <w:lang w:val="ru-RU"/>
        </w:rPr>
        <w:t>ного  государственного  санитарного  врача  Российской  Федерации  от 30.06.2020 № 16».</w:t>
      </w:r>
    </w:p>
    <w:p w:rsidR="000B274B" w:rsidRPr="006031D5" w:rsidRDefault="000C6677">
      <w:pPr>
        <w:spacing w:before="1" w:line="321" w:lineRule="atLeast"/>
        <w:ind w:left="245" w:right="-90" w:firstLine="707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При  разработке  программы  учитываются  внутренние  документы учреждения:</w:t>
      </w:r>
    </w:p>
    <w:p w:rsidR="000B274B" w:rsidRDefault="000C6677" w:rsidP="000C6677">
      <w:pPr>
        <w:numPr>
          <w:ilvl w:val="0"/>
          <w:numId w:val="19"/>
        </w:numPr>
        <w:spacing w:before="12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Порядок  организации  и  осуществления  образовательной </w:t>
      </w:r>
    </w:p>
    <w:p w:rsidR="000B274B" w:rsidRPr="006031D5" w:rsidRDefault="000C6677">
      <w:pPr>
        <w:spacing w:line="321" w:lineRule="atLeast"/>
        <w:ind w:left="245" w:right="-90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деятельности  по  дополнительным  об</w:t>
      </w:r>
      <w:r w:rsidRPr="006031D5">
        <w:rPr>
          <w:color w:val="000000"/>
          <w:sz w:val="28"/>
          <w:szCs w:val="28"/>
          <w:lang w:val="ru-RU"/>
        </w:rPr>
        <w:t>щеобразовательным  программам, утвержденный приказом Минпросвещения от 27.07.2022 № 629</w:t>
      </w:r>
    </w:p>
    <w:p w:rsidR="000B274B" w:rsidRDefault="000C6677" w:rsidP="000C6677">
      <w:pPr>
        <w:numPr>
          <w:ilvl w:val="0"/>
          <w:numId w:val="20"/>
        </w:numPr>
        <w:spacing w:before="7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Устав МБОУ СШ №2;</w:t>
      </w:r>
    </w:p>
    <w:p w:rsidR="000B274B" w:rsidRPr="006031D5" w:rsidRDefault="000C6677" w:rsidP="000C6677">
      <w:pPr>
        <w:numPr>
          <w:ilvl w:val="0"/>
          <w:numId w:val="20"/>
        </w:numPr>
        <w:spacing w:before="16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Положение  об  организации  и  осуществлении  образовательной </w:t>
      </w:r>
    </w:p>
    <w:p w:rsidR="000B274B" w:rsidRPr="006031D5" w:rsidRDefault="000C6677">
      <w:pPr>
        <w:spacing w:before="10" w:line="310" w:lineRule="atLeast"/>
        <w:ind w:left="245"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деятельности по дополнительным общеразвивающим программам</w:t>
      </w:r>
    </w:p>
    <w:p w:rsidR="000B274B" w:rsidRPr="006031D5" w:rsidRDefault="000C6677">
      <w:pPr>
        <w:spacing w:before="11" w:line="310" w:lineRule="atLeast"/>
        <w:ind w:left="953"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в МБОУ СШ №2.</w:t>
      </w:r>
    </w:p>
    <w:p w:rsidR="000B274B" w:rsidRDefault="000C6677" w:rsidP="000C6677">
      <w:pPr>
        <w:numPr>
          <w:ilvl w:val="0"/>
          <w:numId w:val="21"/>
        </w:numPr>
        <w:spacing w:before="328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Актуальность</w:t>
      </w:r>
    </w:p>
    <w:p w:rsidR="000B274B" w:rsidRDefault="000C6677">
      <w:pPr>
        <w:spacing w:before="2" w:line="321" w:lineRule="atLeast"/>
        <w:ind w:left="245" w:right="-99" w:firstLine="707"/>
        <w:jc w:val="both"/>
        <w:rPr>
          <w:sz w:val="28"/>
          <w:szCs w:val="28"/>
        </w:rPr>
      </w:pPr>
      <w:r w:rsidRPr="006031D5">
        <w:rPr>
          <w:color w:val="000000"/>
          <w:sz w:val="28"/>
          <w:szCs w:val="28"/>
          <w:lang w:val="ru-RU"/>
        </w:rPr>
        <w:t>На</w:t>
      </w:r>
      <w:r w:rsidRPr="006031D5">
        <w:rPr>
          <w:color w:val="000000"/>
          <w:sz w:val="28"/>
          <w:szCs w:val="28"/>
          <w:lang w:val="ru-RU"/>
        </w:rPr>
        <w:t xml:space="preserve">  сегодняшний  день  важными  приоритетами  государственной политики в сфере образования становится поддержка и развитие детского технического  творчества,  привлечение  молодежи  в  научно-техническую сферу профессиональной деятельности и повышение прести</w:t>
      </w:r>
      <w:r w:rsidRPr="006031D5">
        <w:rPr>
          <w:color w:val="000000"/>
          <w:sz w:val="28"/>
          <w:szCs w:val="28"/>
          <w:lang w:val="ru-RU"/>
        </w:rPr>
        <w:t>жа научно-</w:t>
      </w:r>
      <w:r w:rsidRPr="006031D5">
        <w:rPr>
          <w:color w:val="000000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технических  профессий.  Компьютер  как  техническое  средство  обучения </w:t>
      </w:r>
      <w:r w:rsidRPr="006031D5">
        <w:rPr>
          <w:color w:val="000000"/>
          <w:sz w:val="28"/>
          <w:szCs w:val="28"/>
          <w:lang w:val="ru-RU"/>
        </w:rPr>
        <w:lastRenderedPageBreak/>
        <w:t>широко  используется  в  учебном  процессе.  С  одной  стороны,  его применение  повышает  у  учащихся  мотивацию  к  обучению,  с  другой  – вызывает  ряд  проблем.  Одной</w:t>
      </w:r>
      <w:r w:rsidRPr="006031D5">
        <w:rPr>
          <w:color w:val="000000"/>
          <w:sz w:val="28"/>
          <w:szCs w:val="28"/>
          <w:lang w:val="ru-RU"/>
        </w:rPr>
        <w:t xml:space="preserve">  из  наиболее  значимой  является использование  компьютера  лишь  как  источника  развлечения.  Все  чаще родители  жалуются  на  то,  что  не  могут  «оторвать»  своих  чад  от компьютерных игр. Вероятно, дело в том, что учащиеся просто не знают, как ис</w:t>
      </w:r>
      <w:r w:rsidRPr="006031D5">
        <w:rPr>
          <w:color w:val="000000"/>
          <w:sz w:val="28"/>
          <w:szCs w:val="28"/>
          <w:lang w:val="ru-RU"/>
        </w:rPr>
        <w:t xml:space="preserve">пользовать компьютер во благо для своего развития. Именно поэтому предложенная программа курса направлена на расширение представлений, учащихся  о  возможностях  использования  компьютера  для  своего творческого самовыражения. </w:t>
      </w:r>
      <w:r>
        <w:rPr>
          <w:color w:val="000000"/>
          <w:sz w:val="28"/>
          <w:szCs w:val="28"/>
        </w:rPr>
        <w:t>Программа определена социаль</w:t>
      </w:r>
      <w:r>
        <w:rPr>
          <w:color w:val="000000"/>
          <w:sz w:val="28"/>
          <w:szCs w:val="28"/>
        </w:rPr>
        <w:t>ным заказом</w:t>
      </w:r>
    </w:p>
    <w:p w:rsidR="000B274B" w:rsidRDefault="000C6677" w:rsidP="000C6677">
      <w:pPr>
        <w:numPr>
          <w:ilvl w:val="0"/>
          <w:numId w:val="22"/>
        </w:numPr>
        <w:spacing w:before="33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Новизна программы</w:t>
      </w:r>
    </w:p>
    <w:p w:rsidR="000B274B" w:rsidRPr="006031D5" w:rsidRDefault="000C6677">
      <w:pPr>
        <w:spacing w:before="2" w:line="321" w:lineRule="atLeast"/>
        <w:ind w:left="245" w:right="-84" w:firstLine="698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Изучение информационных технологий в начальной школе является неотъемлемой частью современного общего образования и направлено на формирование  у  подрастающего  поколения  нового  целостного миропонимания  и  информационного </w:t>
      </w:r>
      <w:r w:rsidRPr="006031D5">
        <w:rPr>
          <w:color w:val="000000"/>
          <w:sz w:val="28"/>
          <w:szCs w:val="28"/>
          <w:lang w:val="ru-RU"/>
        </w:rPr>
        <w:t xml:space="preserve"> мировоззрения,  понимания компьютера как современного средства обработки информации. Изучая и работая позже в программе </w:t>
      </w:r>
      <w:r>
        <w:rPr>
          <w:color w:val="000000"/>
          <w:sz w:val="28"/>
          <w:szCs w:val="28"/>
        </w:rPr>
        <w:t>MS</w:t>
      </w:r>
      <w:r w:rsidRPr="006031D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Paint</w:t>
      </w:r>
      <w:r w:rsidRPr="006031D5">
        <w:rPr>
          <w:color w:val="000000"/>
          <w:sz w:val="28"/>
          <w:szCs w:val="28"/>
          <w:lang w:val="ru-RU"/>
        </w:rPr>
        <w:t xml:space="preserve">, ребята знакомятся с новыми опциями программы,  такими  как  технология  </w:t>
      </w:r>
      <w:r>
        <w:rPr>
          <w:color w:val="000000"/>
          <w:sz w:val="28"/>
          <w:szCs w:val="28"/>
        </w:rPr>
        <w:t>OLE</w:t>
      </w:r>
      <w:r w:rsidRPr="006031D5">
        <w:rPr>
          <w:color w:val="000000"/>
          <w:sz w:val="28"/>
          <w:szCs w:val="28"/>
          <w:lang w:val="ru-RU"/>
        </w:rPr>
        <w:t xml:space="preserve">,  использование  программы  </w:t>
      </w:r>
      <w:r>
        <w:rPr>
          <w:color w:val="000000"/>
          <w:sz w:val="28"/>
          <w:szCs w:val="28"/>
        </w:rPr>
        <w:t>MS</w:t>
      </w:r>
      <w:r w:rsidRPr="006031D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Word</w:t>
      </w:r>
      <w:r w:rsidRPr="006031D5">
        <w:rPr>
          <w:color w:val="000000"/>
          <w:sz w:val="28"/>
          <w:szCs w:val="28"/>
          <w:lang w:val="ru-RU"/>
        </w:rPr>
        <w:t xml:space="preserve"> для изменения</w:t>
      </w:r>
      <w:r w:rsidRPr="006031D5">
        <w:rPr>
          <w:color w:val="000000"/>
          <w:sz w:val="28"/>
          <w:szCs w:val="28"/>
          <w:lang w:val="ru-RU"/>
        </w:rPr>
        <w:t xml:space="preserve"> положения фигур и использования вкладки </w:t>
      </w:r>
      <w:r>
        <w:rPr>
          <w:color w:val="000000"/>
          <w:sz w:val="28"/>
          <w:szCs w:val="28"/>
        </w:rPr>
        <w:t>WordArt</w:t>
      </w:r>
      <w:r w:rsidRPr="006031D5">
        <w:rPr>
          <w:color w:val="000000"/>
          <w:sz w:val="28"/>
          <w:szCs w:val="28"/>
          <w:lang w:val="ru-RU"/>
        </w:rPr>
        <w:t xml:space="preserve"> для размещения фигурного текста.</w:t>
      </w:r>
    </w:p>
    <w:p w:rsidR="000B274B" w:rsidRDefault="000C6677" w:rsidP="000C6677">
      <w:pPr>
        <w:numPr>
          <w:ilvl w:val="0"/>
          <w:numId w:val="23"/>
        </w:numPr>
        <w:spacing w:before="7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 программы:</w:t>
      </w:r>
    </w:p>
    <w:p w:rsidR="000B274B" w:rsidRPr="006031D5" w:rsidRDefault="000C6677">
      <w:pPr>
        <w:spacing w:line="343" w:lineRule="atLeast"/>
        <w:ind w:left="242" w:right="-21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обеспечение эстетического, интеллектуального, нравственного развития обучающихся. Воспитание творческой индивидуальности ребёнка, развитие интереса и </w:t>
      </w:r>
      <w:r w:rsidRPr="006031D5">
        <w:rPr>
          <w:color w:val="000000"/>
          <w:sz w:val="28"/>
          <w:szCs w:val="28"/>
          <w:lang w:val="ru-RU"/>
        </w:rPr>
        <w:t>отзывчивости к искусству и актерской деятельности.</w:t>
      </w:r>
    </w:p>
    <w:p w:rsidR="000B274B" w:rsidRDefault="000C6677" w:rsidP="000C6677">
      <w:pPr>
        <w:numPr>
          <w:ilvl w:val="0"/>
          <w:numId w:val="24"/>
        </w:numPr>
        <w:spacing w:before="27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программы:</w:t>
      </w:r>
    </w:p>
    <w:p w:rsidR="000B274B" w:rsidRDefault="000C6677">
      <w:pPr>
        <w:spacing w:before="10" w:line="310" w:lineRule="atLeast"/>
        <w:ind w:left="953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Образовательные:</w:t>
      </w:r>
    </w:p>
    <w:p w:rsidR="000B274B" w:rsidRPr="006031D5" w:rsidRDefault="000C6677" w:rsidP="000C6677">
      <w:pPr>
        <w:numPr>
          <w:ilvl w:val="0"/>
          <w:numId w:val="25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обучение приемам работы с инструментами графического редактора;</w:t>
      </w:r>
    </w:p>
    <w:p w:rsidR="000B274B" w:rsidRPr="006031D5" w:rsidRDefault="000C6677" w:rsidP="000C6677">
      <w:pPr>
        <w:numPr>
          <w:ilvl w:val="0"/>
          <w:numId w:val="25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обучение умению планирования своей работы;</w:t>
      </w:r>
    </w:p>
    <w:p w:rsidR="000B274B" w:rsidRPr="006031D5" w:rsidRDefault="000C6677" w:rsidP="000C6677">
      <w:pPr>
        <w:numPr>
          <w:ilvl w:val="0"/>
          <w:numId w:val="25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обучение приемам работы с объектами, палитрой;</w:t>
      </w:r>
    </w:p>
    <w:p w:rsidR="000B274B" w:rsidRPr="006031D5" w:rsidRDefault="000C6677" w:rsidP="000C6677">
      <w:pPr>
        <w:numPr>
          <w:ilvl w:val="0"/>
          <w:numId w:val="25"/>
        </w:numPr>
        <w:spacing w:before="16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корректная работ</w:t>
      </w:r>
      <w:r w:rsidRPr="006031D5">
        <w:rPr>
          <w:color w:val="000000"/>
          <w:sz w:val="28"/>
          <w:szCs w:val="28"/>
          <w:lang w:val="ru-RU"/>
        </w:rPr>
        <w:t xml:space="preserve">а с файловой системой (сохранение, перемещение, </w:t>
      </w:r>
    </w:p>
    <w:p w:rsidR="000B274B" w:rsidRDefault="000C6677">
      <w:pPr>
        <w:spacing w:before="13" w:line="310" w:lineRule="atLeast"/>
        <w:ind w:left="245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удаление);</w:t>
      </w:r>
    </w:p>
    <w:p w:rsidR="000B274B" w:rsidRDefault="000C6677">
      <w:pPr>
        <w:spacing w:before="5" w:line="310" w:lineRule="atLeast"/>
        <w:ind w:left="953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Развивающие:</w:t>
      </w:r>
    </w:p>
    <w:p w:rsidR="000B274B" w:rsidRPr="006031D5" w:rsidRDefault="000C6677" w:rsidP="000C6677">
      <w:pPr>
        <w:numPr>
          <w:ilvl w:val="0"/>
          <w:numId w:val="26"/>
        </w:numPr>
        <w:spacing w:before="9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развитие у детей художественного вкуса;</w:t>
      </w:r>
    </w:p>
    <w:p w:rsidR="000B274B" w:rsidRPr="006031D5" w:rsidRDefault="000C6677" w:rsidP="000C6677">
      <w:pPr>
        <w:numPr>
          <w:ilvl w:val="0"/>
          <w:numId w:val="26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создание условий к саморазвитию учащихся;</w:t>
      </w:r>
    </w:p>
    <w:p w:rsidR="000B274B" w:rsidRPr="006031D5" w:rsidRDefault="000C6677" w:rsidP="000C6677">
      <w:pPr>
        <w:numPr>
          <w:ilvl w:val="0"/>
          <w:numId w:val="26"/>
        </w:numPr>
        <w:spacing w:before="16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обучение приемам коллективной работы, самоконтроля и </w:t>
      </w:r>
    </w:p>
    <w:p w:rsidR="000B274B" w:rsidRDefault="000C6677">
      <w:pPr>
        <w:spacing w:before="10" w:line="310" w:lineRule="atLeast"/>
        <w:ind w:left="245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взаимоконтроля.</w:t>
      </w:r>
    </w:p>
    <w:p w:rsidR="000B274B" w:rsidRDefault="000C6677">
      <w:pPr>
        <w:spacing w:before="9" w:line="310" w:lineRule="atLeast"/>
        <w:ind w:left="953" w:right="-20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Личностные:</w:t>
      </w:r>
    </w:p>
    <w:p w:rsidR="000B274B" w:rsidRPr="006031D5" w:rsidRDefault="000C6677" w:rsidP="000C6677">
      <w:pPr>
        <w:numPr>
          <w:ilvl w:val="0"/>
          <w:numId w:val="27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развитие мотивации </w:t>
      </w:r>
      <w:r w:rsidRPr="006031D5">
        <w:rPr>
          <w:color w:val="000000"/>
          <w:sz w:val="28"/>
          <w:szCs w:val="28"/>
          <w:lang w:val="ru-RU"/>
        </w:rPr>
        <w:t>личности к познанию;</w:t>
      </w:r>
    </w:p>
    <w:p w:rsidR="000B274B" w:rsidRPr="006031D5" w:rsidRDefault="000C6677" w:rsidP="000C6677">
      <w:pPr>
        <w:numPr>
          <w:ilvl w:val="0"/>
          <w:numId w:val="27"/>
        </w:numPr>
        <w:spacing w:before="16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воспитание умственных и волевых усилий, концентрации внимания, </w:t>
      </w:r>
    </w:p>
    <w:p w:rsidR="000B274B" w:rsidRDefault="000C6677">
      <w:pPr>
        <w:spacing w:before="10" w:line="310" w:lineRule="atLeast"/>
        <w:ind w:left="245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логичности.</w:t>
      </w:r>
    </w:p>
    <w:p w:rsidR="000B274B" w:rsidRPr="006031D5" w:rsidRDefault="000C6677" w:rsidP="000C6677">
      <w:pPr>
        <w:numPr>
          <w:ilvl w:val="0"/>
          <w:numId w:val="28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формирование нравственных качеств личности и культуры </w:t>
      </w:r>
    </w:p>
    <w:p w:rsidR="000B274B" w:rsidRDefault="000C6677">
      <w:pPr>
        <w:spacing w:before="10" w:line="310" w:lineRule="atLeast"/>
        <w:ind w:left="245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поведения в обществе.</w:t>
      </w:r>
    </w:p>
    <w:p w:rsidR="000B274B" w:rsidRDefault="000C6677" w:rsidP="000C6677">
      <w:pPr>
        <w:numPr>
          <w:ilvl w:val="0"/>
          <w:numId w:val="29"/>
        </w:numPr>
        <w:spacing w:before="119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развитие активности и самостоятельности;</w:t>
      </w:r>
    </w:p>
    <w:p w:rsidR="000B274B" w:rsidRPr="006031D5" w:rsidRDefault="000C6677" w:rsidP="000C6677">
      <w:pPr>
        <w:numPr>
          <w:ilvl w:val="0"/>
          <w:numId w:val="29"/>
        </w:numPr>
        <w:spacing w:before="8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воспитание культуры общения, умения </w:t>
      </w:r>
      <w:r w:rsidRPr="006031D5">
        <w:rPr>
          <w:color w:val="000000"/>
          <w:sz w:val="28"/>
          <w:szCs w:val="28"/>
          <w:lang w:val="ru-RU"/>
        </w:rPr>
        <w:t>работать в коллективе</w:t>
      </w:r>
    </w:p>
    <w:p w:rsidR="000B274B" w:rsidRPr="006031D5" w:rsidRDefault="000C6677" w:rsidP="000C6677">
      <w:pPr>
        <w:numPr>
          <w:ilvl w:val="0"/>
          <w:numId w:val="30"/>
        </w:numPr>
        <w:spacing w:before="10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>Ожидаемые результаты обучения по программе:</w:t>
      </w:r>
    </w:p>
    <w:p w:rsidR="000B274B" w:rsidRDefault="000C6677">
      <w:pPr>
        <w:spacing w:before="10" w:line="310" w:lineRule="atLeast"/>
        <w:ind w:left="953" w:right="-20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Личностные:</w:t>
      </w:r>
    </w:p>
    <w:p w:rsidR="000B274B" w:rsidRDefault="000C6677" w:rsidP="000C6677">
      <w:pPr>
        <w:numPr>
          <w:ilvl w:val="0"/>
          <w:numId w:val="31"/>
        </w:numPr>
        <w:spacing w:line="310" w:lineRule="atLeast"/>
        <w:ind w:right="-200"/>
        <w:jc w:val="both"/>
        <w:rPr>
          <w:sz w:val="28"/>
          <w:szCs w:val="28"/>
        </w:rPr>
      </w:pPr>
      <w:r w:rsidRPr="006031D5">
        <w:rPr>
          <w:color w:val="000000"/>
          <w:sz w:val="28"/>
          <w:szCs w:val="28"/>
          <w:lang w:val="ru-RU"/>
        </w:rPr>
        <w:t xml:space="preserve">чувство гордости за свою Родину, российский народ и историю </w:t>
      </w:r>
      <w:r>
        <w:rPr>
          <w:color w:val="000000"/>
          <w:sz w:val="28"/>
          <w:szCs w:val="28"/>
        </w:rPr>
        <w:t>России;</w:t>
      </w:r>
    </w:p>
    <w:p w:rsidR="000B274B" w:rsidRPr="006031D5" w:rsidRDefault="000C6677" w:rsidP="000C6677">
      <w:pPr>
        <w:numPr>
          <w:ilvl w:val="0"/>
          <w:numId w:val="31"/>
        </w:numPr>
        <w:spacing w:line="321" w:lineRule="atLeast"/>
        <w:ind w:right="-117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осознание  роли  своей  страны  в  мировом  развитии,  уважительное отношение  к  семейным  ценностям,  </w:t>
      </w:r>
      <w:r w:rsidRPr="006031D5">
        <w:rPr>
          <w:color w:val="000000"/>
          <w:sz w:val="28"/>
          <w:szCs w:val="28"/>
          <w:lang w:val="ru-RU"/>
        </w:rPr>
        <w:t>бережное  отношение  к  окружающему миру;</w:t>
      </w:r>
    </w:p>
    <w:p w:rsidR="000B274B" w:rsidRDefault="000C6677" w:rsidP="000C6677">
      <w:pPr>
        <w:numPr>
          <w:ilvl w:val="0"/>
          <w:numId w:val="31"/>
        </w:numPr>
        <w:spacing w:before="1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целостное восприятие окружающего мира;</w:t>
      </w:r>
    </w:p>
    <w:p w:rsidR="000B274B" w:rsidRPr="006031D5" w:rsidRDefault="000C6677" w:rsidP="000C6677">
      <w:pPr>
        <w:numPr>
          <w:ilvl w:val="0"/>
          <w:numId w:val="31"/>
        </w:numPr>
        <w:spacing w:before="6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установку на здоровый образ жизни, наличие мотивации к творческому </w:t>
      </w:r>
    </w:p>
    <w:p w:rsidR="000B274B" w:rsidRPr="006031D5" w:rsidRDefault="000C6677">
      <w:pPr>
        <w:spacing w:before="10" w:line="310" w:lineRule="atLeast"/>
        <w:ind w:left="245"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труду, к работе на результат.</w:t>
      </w:r>
    </w:p>
    <w:p w:rsidR="000B274B" w:rsidRDefault="000C6677">
      <w:pPr>
        <w:spacing w:before="5" w:line="310" w:lineRule="atLeast"/>
        <w:ind w:left="953" w:right="-200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Метапредметные:</w:t>
      </w:r>
    </w:p>
    <w:p w:rsidR="000B274B" w:rsidRDefault="000C6677" w:rsidP="000C6677">
      <w:pPr>
        <w:numPr>
          <w:ilvl w:val="0"/>
          <w:numId w:val="32"/>
        </w:numPr>
        <w:spacing w:before="10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уметь организовывать свое время;</w:t>
      </w:r>
    </w:p>
    <w:p w:rsidR="000B274B" w:rsidRPr="006031D5" w:rsidRDefault="000C6677" w:rsidP="000C6677">
      <w:pPr>
        <w:numPr>
          <w:ilvl w:val="0"/>
          <w:numId w:val="32"/>
        </w:numPr>
        <w:spacing w:before="16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развивать навыки воображения</w:t>
      </w:r>
      <w:r w:rsidRPr="006031D5">
        <w:rPr>
          <w:color w:val="000000"/>
          <w:sz w:val="28"/>
          <w:szCs w:val="28"/>
          <w:lang w:val="ru-RU"/>
        </w:rPr>
        <w:t xml:space="preserve"> и фантазии и находчивости;</w:t>
      </w:r>
    </w:p>
    <w:p w:rsidR="000B274B" w:rsidRPr="006031D5" w:rsidRDefault="000C6677" w:rsidP="000C6677">
      <w:pPr>
        <w:numPr>
          <w:ilvl w:val="0"/>
          <w:numId w:val="32"/>
        </w:numPr>
        <w:spacing w:line="321" w:lineRule="atLeast"/>
        <w:ind w:right="-83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систематизация всех интересных находок позволит организовать, последующие коллективные и персональные выставки работ.</w:t>
      </w:r>
    </w:p>
    <w:p w:rsidR="000B274B" w:rsidRPr="006031D5" w:rsidRDefault="000C6677" w:rsidP="000C6677">
      <w:pPr>
        <w:numPr>
          <w:ilvl w:val="0"/>
          <w:numId w:val="32"/>
        </w:numPr>
        <w:spacing w:before="8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обучение приемам работы с инструментами графического редактора;</w:t>
      </w:r>
    </w:p>
    <w:p w:rsidR="000B274B" w:rsidRPr="006031D5" w:rsidRDefault="000C6677" w:rsidP="000C6677">
      <w:pPr>
        <w:numPr>
          <w:ilvl w:val="0"/>
          <w:numId w:val="3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обучение умению планирования своей работы;</w:t>
      </w:r>
    </w:p>
    <w:p w:rsidR="000B274B" w:rsidRPr="006031D5" w:rsidRDefault="000C6677" w:rsidP="000C6677">
      <w:pPr>
        <w:numPr>
          <w:ilvl w:val="0"/>
          <w:numId w:val="3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раз</w:t>
      </w:r>
      <w:r w:rsidRPr="006031D5">
        <w:rPr>
          <w:color w:val="000000"/>
          <w:sz w:val="28"/>
          <w:szCs w:val="28"/>
          <w:lang w:val="ru-RU"/>
        </w:rPr>
        <w:t>витие у детей художественного вкуса;</w:t>
      </w:r>
    </w:p>
    <w:p w:rsidR="000B274B" w:rsidRPr="006031D5" w:rsidRDefault="000C6677" w:rsidP="000C6677">
      <w:pPr>
        <w:numPr>
          <w:ilvl w:val="0"/>
          <w:numId w:val="3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создание условий к саморазвитию учащихся;</w:t>
      </w:r>
    </w:p>
    <w:p w:rsidR="000B274B" w:rsidRPr="006031D5" w:rsidRDefault="000C6677" w:rsidP="000C6677">
      <w:pPr>
        <w:numPr>
          <w:ilvl w:val="0"/>
          <w:numId w:val="32"/>
        </w:numPr>
        <w:spacing w:before="16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обучение приемам коллективной работы, самоконтроля и взаимоконтроля.</w:t>
      </w:r>
    </w:p>
    <w:p w:rsidR="000B274B" w:rsidRPr="006031D5" w:rsidRDefault="000C6677" w:rsidP="000C6677">
      <w:pPr>
        <w:numPr>
          <w:ilvl w:val="0"/>
          <w:numId w:val="32"/>
        </w:numPr>
        <w:spacing w:before="9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развитие мотивации личности к познанию;</w:t>
      </w:r>
    </w:p>
    <w:p w:rsidR="000B274B" w:rsidRPr="006031D5" w:rsidRDefault="000C6677" w:rsidP="000C6677">
      <w:pPr>
        <w:numPr>
          <w:ilvl w:val="0"/>
          <w:numId w:val="32"/>
        </w:numPr>
        <w:spacing w:before="4" w:line="321" w:lineRule="atLeast"/>
        <w:ind w:right="-83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воспитание умственных и волевых усилий, концентрации внимания, логич</w:t>
      </w:r>
      <w:r w:rsidRPr="006031D5">
        <w:rPr>
          <w:color w:val="000000"/>
          <w:sz w:val="28"/>
          <w:szCs w:val="28"/>
          <w:lang w:val="ru-RU"/>
        </w:rPr>
        <w:t>ности.</w:t>
      </w:r>
    </w:p>
    <w:p w:rsidR="000B274B" w:rsidRPr="006031D5" w:rsidRDefault="000C6677" w:rsidP="000C6677">
      <w:pPr>
        <w:numPr>
          <w:ilvl w:val="0"/>
          <w:numId w:val="32"/>
        </w:numPr>
        <w:spacing w:before="1" w:line="321" w:lineRule="atLeast"/>
        <w:ind w:right="-63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формирование  нравственных  качеств  личности  и  культуры  поведения  в обществе.</w:t>
      </w:r>
    </w:p>
    <w:p w:rsidR="000B274B" w:rsidRDefault="000C6677" w:rsidP="000C6677">
      <w:pPr>
        <w:numPr>
          <w:ilvl w:val="0"/>
          <w:numId w:val="32"/>
        </w:numPr>
        <w:spacing w:before="8" w:line="310" w:lineRule="atLeast"/>
        <w:ind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развитие активности и самостоятельности;</w:t>
      </w:r>
    </w:p>
    <w:p w:rsidR="000B274B" w:rsidRPr="006031D5" w:rsidRDefault="000C6677" w:rsidP="000C6677">
      <w:pPr>
        <w:numPr>
          <w:ilvl w:val="0"/>
          <w:numId w:val="32"/>
        </w:numPr>
        <w:spacing w:before="2" w:line="321" w:lineRule="atLeast"/>
        <w:ind w:right="162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воспитание культуры общения, умения работать в коллективе </w:t>
      </w:r>
      <w:r w:rsidRPr="006031D5">
        <w:rPr>
          <w:b/>
          <w:bCs/>
          <w:i/>
          <w:iCs/>
          <w:color w:val="000000"/>
          <w:sz w:val="28"/>
          <w:szCs w:val="28"/>
          <w:lang w:val="ru-RU"/>
        </w:rPr>
        <w:t>Предметные:</w:t>
      </w:r>
    </w:p>
    <w:p w:rsidR="000B274B" w:rsidRPr="006031D5" w:rsidRDefault="000C6677" w:rsidP="000C6677">
      <w:pPr>
        <w:numPr>
          <w:ilvl w:val="0"/>
          <w:numId w:val="33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Сохранять созданный рисунок и вносить в него изменения;</w:t>
      </w:r>
    </w:p>
    <w:p w:rsidR="000B274B" w:rsidRPr="006031D5" w:rsidRDefault="000C6677" w:rsidP="000C6677">
      <w:pPr>
        <w:numPr>
          <w:ilvl w:val="0"/>
          <w:numId w:val="33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Давать определения тем или иным понятиям;</w:t>
      </w:r>
    </w:p>
    <w:p w:rsidR="000B274B" w:rsidRPr="006031D5" w:rsidRDefault="000C6677" w:rsidP="000C6677">
      <w:pPr>
        <w:numPr>
          <w:ilvl w:val="0"/>
          <w:numId w:val="33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Уметь создавать рисунки в программе графического редактора</w:t>
      </w:r>
    </w:p>
    <w:p w:rsidR="000B274B" w:rsidRDefault="000C6677">
      <w:pPr>
        <w:spacing w:before="13" w:after="3" w:line="310" w:lineRule="atLeast"/>
        <w:ind w:left="245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Paint;</w:t>
      </w:r>
    </w:p>
    <w:p w:rsidR="000B274B" w:rsidRPr="006031D5" w:rsidRDefault="000C6677" w:rsidP="000C6677">
      <w:pPr>
        <w:numPr>
          <w:ilvl w:val="0"/>
          <w:numId w:val="34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Уметь конструировать фигуру из её частей;</w:t>
      </w:r>
    </w:p>
    <w:p w:rsidR="000B274B" w:rsidRPr="006031D5" w:rsidRDefault="000C6677" w:rsidP="000C6677">
      <w:pPr>
        <w:numPr>
          <w:ilvl w:val="0"/>
          <w:numId w:val="34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Копировать  и вставлять графические объекты;</w:t>
      </w:r>
    </w:p>
    <w:p w:rsidR="000B274B" w:rsidRPr="006031D5" w:rsidRDefault="000C6677" w:rsidP="000C6677">
      <w:pPr>
        <w:numPr>
          <w:ilvl w:val="0"/>
          <w:numId w:val="34"/>
        </w:numPr>
        <w:spacing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Вставлять текст, изменять размеры и цвет шрифта;</w:t>
      </w:r>
    </w:p>
    <w:p w:rsidR="000B274B" w:rsidRPr="006031D5" w:rsidRDefault="000C6677" w:rsidP="000C6677">
      <w:pPr>
        <w:numPr>
          <w:ilvl w:val="0"/>
          <w:numId w:val="34"/>
        </w:numPr>
        <w:spacing w:before="7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Заливать </w:t>
      </w:r>
      <w:r w:rsidRPr="006031D5">
        <w:rPr>
          <w:color w:val="000000"/>
          <w:sz w:val="28"/>
          <w:szCs w:val="28"/>
          <w:lang w:val="ru-RU"/>
        </w:rPr>
        <w:t>фон страницы и изменять цвет рисунка.</w:t>
      </w:r>
    </w:p>
    <w:p w:rsidR="000B274B" w:rsidRDefault="000C6677" w:rsidP="000C6677">
      <w:pPr>
        <w:numPr>
          <w:ilvl w:val="0"/>
          <w:numId w:val="35"/>
        </w:numPr>
        <w:spacing w:before="331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Направленность </w:t>
      </w:r>
      <w:r>
        <w:rPr>
          <w:color w:val="000000"/>
          <w:sz w:val="28"/>
          <w:szCs w:val="28"/>
        </w:rPr>
        <w:t xml:space="preserve"> -  дополнительная  общеобразовательная </w:t>
      </w:r>
    </w:p>
    <w:p w:rsidR="000B274B" w:rsidRPr="006031D5" w:rsidRDefault="000C6677">
      <w:pPr>
        <w:spacing w:line="321" w:lineRule="atLeast"/>
        <w:ind w:left="245" w:right="-94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общеразвивающая  программа  «Линии  без  границ»  имеет  техническую направленность.</w:t>
      </w:r>
    </w:p>
    <w:p w:rsidR="000B274B" w:rsidRDefault="000C6677" w:rsidP="000C6677">
      <w:pPr>
        <w:numPr>
          <w:ilvl w:val="0"/>
          <w:numId w:val="36"/>
        </w:numPr>
        <w:spacing w:before="119" w:line="310" w:lineRule="atLeast"/>
        <w:ind w:right="-200"/>
        <w:jc w:val="both"/>
        <w:rPr>
          <w:sz w:val="28"/>
          <w:szCs w:val="28"/>
        </w:rPr>
      </w:pPr>
      <w:r w:rsidRPr="006031D5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 xml:space="preserve">Уровень </w:t>
      </w:r>
      <w:r>
        <w:rPr>
          <w:b/>
          <w:bCs/>
          <w:color w:val="000000"/>
          <w:spacing w:val="27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- </w:t>
      </w:r>
      <w:r>
        <w:rPr>
          <w:color w:val="000000"/>
          <w:spacing w:val="2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освоения </w:t>
      </w:r>
      <w:r>
        <w:rPr>
          <w:color w:val="000000"/>
          <w:spacing w:val="2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</w:t>
      </w:r>
      <w:r>
        <w:rPr>
          <w:color w:val="000000"/>
          <w:spacing w:val="2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Уровень </w:t>
      </w:r>
      <w:r>
        <w:rPr>
          <w:color w:val="000000"/>
          <w:spacing w:val="2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освоения </w:t>
      </w:r>
    </w:p>
    <w:p w:rsidR="000B274B" w:rsidRPr="006031D5" w:rsidRDefault="000C6677">
      <w:pPr>
        <w:spacing w:before="3" w:line="317" w:lineRule="atLeast"/>
        <w:ind w:left="245" w:right="644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дополнительной общеобраз</w:t>
      </w:r>
      <w:r w:rsidRPr="006031D5">
        <w:rPr>
          <w:color w:val="000000"/>
          <w:sz w:val="28"/>
          <w:szCs w:val="28"/>
          <w:lang w:val="ru-RU"/>
        </w:rPr>
        <w:t>овательной общеразвивающей программы «Линии без границ» - ознакомительный.</w:t>
      </w:r>
    </w:p>
    <w:p w:rsidR="000B274B" w:rsidRPr="006031D5" w:rsidRDefault="000C6677" w:rsidP="000C6677">
      <w:pPr>
        <w:numPr>
          <w:ilvl w:val="0"/>
          <w:numId w:val="37"/>
        </w:numPr>
        <w:spacing w:line="325" w:lineRule="atLeast"/>
        <w:ind w:right="-98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 xml:space="preserve">Характеристики обучающихся, возрастные особенности </w:t>
      </w:r>
      <w:r w:rsidRPr="006031D5">
        <w:rPr>
          <w:color w:val="000000"/>
          <w:sz w:val="28"/>
          <w:szCs w:val="28"/>
          <w:lang w:val="ru-RU"/>
        </w:rPr>
        <w:t xml:space="preserve">Программа  «Линии  без  границ»  дополнительных  знаний,  умений  и </w:t>
      </w:r>
    </w:p>
    <w:p w:rsidR="000B274B" w:rsidRDefault="000C6677">
      <w:pPr>
        <w:spacing w:before="1" w:line="321" w:lineRule="atLeast"/>
        <w:ind w:left="245" w:right="-97"/>
        <w:jc w:val="both"/>
        <w:rPr>
          <w:sz w:val="28"/>
          <w:szCs w:val="28"/>
        </w:rPr>
      </w:pPr>
      <w:r w:rsidRPr="006031D5">
        <w:rPr>
          <w:color w:val="000000"/>
          <w:sz w:val="28"/>
          <w:szCs w:val="28"/>
          <w:lang w:val="ru-RU"/>
        </w:rPr>
        <w:t xml:space="preserve">навыков  не  требует  и  предназначена  для  учащихся  9-11  </w:t>
      </w:r>
      <w:r w:rsidRPr="006031D5">
        <w:rPr>
          <w:color w:val="000000"/>
          <w:sz w:val="28"/>
          <w:szCs w:val="28"/>
          <w:lang w:val="ru-RU"/>
        </w:rPr>
        <w:t xml:space="preserve">лет.  Программа рассчитана на 36 учебных недель, 72 часа, 1 раз в неделю по 2 учебных часа. </w:t>
      </w:r>
      <w:r>
        <w:rPr>
          <w:color w:val="000000"/>
          <w:sz w:val="28"/>
          <w:szCs w:val="28"/>
        </w:rPr>
        <w:t>Продолжительность занятий 30 минут</w:t>
      </w:r>
    </w:p>
    <w:p w:rsidR="000B274B" w:rsidRPr="006031D5" w:rsidRDefault="000C6677" w:rsidP="000C6677">
      <w:pPr>
        <w:numPr>
          <w:ilvl w:val="0"/>
          <w:numId w:val="38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 xml:space="preserve">Форма  обучения. </w:t>
      </w:r>
      <w:r w:rsidRPr="006031D5">
        <w:rPr>
          <w:color w:val="000000"/>
          <w:sz w:val="28"/>
          <w:szCs w:val="28"/>
          <w:lang w:val="ru-RU"/>
        </w:rPr>
        <w:t xml:space="preserve"> Очная.  Программа  предусматривает  2  вида </w:t>
      </w:r>
    </w:p>
    <w:p w:rsidR="000B274B" w:rsidRPr="006031D5" w:rsidRDefault="000C6677">
      <w:pPr>
        <w:spacing w:line="321" w:lineRule="atLeast"/>
        <w:ind w:left="245" w:right="-2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занятий: </w:t>
      </w:r>
      <w:r w:rsidRPr="006031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теоретические </w:t>
      </w:r>
      <w:r w:rsidRPr="006031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и </w:t>
      </w:r>
      <w:r w:rsidRPr="006031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практические. </w:t>
      </w:r>
      <w:r w:rsidRPr="006031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На </w:t>
      </w:r>
      <w:r w:rsidRPr="006031D5">
        <w:rPr>
          <w:color w:val="000000"/>
          <w:spacing w:val="12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теоретические </w:t>
      </w:r>
      <w:r w:rsidRPr="006031D5">
        <w:rPr>
          <w:color w:val="000000"/>
          <w:spacing w:val="19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занятия отводится- 13 часов, на практические -59 Занятия по программе проводятся с </w:t>
      </w:r>
      <w:r w:rsidRPr="006031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группой </w:t>
      </w:r>
      <w:r w:rsidRPr="006031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детей </w:t>
      </w:r>
      <w:r w:rsidRPr="006031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по </w:t>
      </w:r>
      <w:r w:rsidRPr="006031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количеству </w:t>
      </w:r>
      <w:r w:rsidRPr="006031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компьютеров, </w:t>
      </w:r>
      <w:r w:rsidRPr="006031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а </w:t>
      </w:r>
      <w:r w:rsidRPr="006031D5">
        <w:rPr>
          <w:color w:val="000000"/>
          <w:spacing w:val="1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также </w:t>
      </w:r>
      <w:r w:rsidRPr="006031D5">
        <w:rPr>
          <w:color w:val="000000"/>
          <w:spacing w:val="84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индивидуальные занятия с детьми, требующими дополнительного времени для выполнения различного вида работ (слабых </w:t>
      </w:r>
      <w:r w:rsidRPr="006031D5">
        <w:rPr>
          <w:color w:val="000000"/>
          <w:sz w:val="28"/>
          <w:szCs w:val="28"/>
          <w:lang w:val="ru-RU"/>
        </w:rPr>
        <w:t>учащихся, работы на конкурс и др).</w:t>
      </w:r>
    </w:p>
    <w:p w:rsidR="000B274B" w:rsidRDefault="000C6677" w:rsidP="000C6677">
      <w:pPr>
        <w:numPr>
          <w:ilvl w:val="0"/>
          <w:numId w:val="39"/>
        </w:numPr>
        <w:spacing w:before="9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Особенности образовательного процесса.</w:t>
      </w:r>
    </w:p>
    <w:p w:rsidR="000B274B" w:rsidRPr="006031D5" w:rsidRDefault="000C6677">
      <w:pPr>
        <w:spacing w:before="14" w:line="310" w:lineRule="atLeast"/>
        <w:ind w:left="166"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Программа предназначена для работы с детьми среднего школьного возраста</w:t>
      </w:r>
    </w:p>
    <w:p w:rsidR="000B274B" w:rsidRDefault="000C6677">
      <w:pPr>
        <w:spacing w:before="31" w:line="310" w:lineRule="atLeast"/>
        <w:ind w:left="387" w:right="-2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9- 11 лет.</w:t>
      </w:r>
    </w:p>
    <w:p w:rsidR="000B274B" w:rsidRPr="006031D5" w:rsidRDefault="000C6677" w:rsidP="000C6677">
      <w:pPr>
        <w:numPr>
          <w:ilvl w:val="0"/>
          <w:numId w:val="40"/>
        </w:numPr>
        <w:spacing w:before="31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 xml:space="preserve">Состав </w:t>
      </w:r>
      <w:r w:rsidRPr="006031D5">
        <w:rPr>
          <w:b/>
          <w:bCs/>
          <w:color w:val="000000"/>
          <w:spacing w:val="234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группы, </w:t>
      </w:r>
      <w:r w:rsidRPr="006031D5">
        <w:rPr>
          <w:b/>
          <w:bCs/>
          <w:color w:val="000000"/>
          <w:spacing w:val="234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режим </w:t>
      </w:r>
      <w:r w:rsidRPr="006031D5">
        <w:rPr>
          <w:b/>
          <w:bCs/>
          <w:color w:val="000000"/>
          <w:spacing w:val="234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занятий, </w:t>
      </w:r>
      <w:r w:rsidRPr="006031D5">
        <w:rPr>
          <w:b/>
          <w:bCs/>
          <w:color w:val="000000"/>
          <w:spacing w:val="234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периодичность </w:t>
      </w:r>
      <w:r w:rsidRPr="006031D5">
        <w:rPr>
          <w:b/>
          <w:bCs/>
          <w:color w:val="000000"/>
          <w:spacing w:val="234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и </w:t>
      </w:r>
    </w:p>
    <w:p w:rsidR="000B274B" w:rsidRPr="006031D5" w:rsidRDefault="000C6677">
      <w:pPr>
        <w:spacing w:line="321" w:lineRule="atLeast"/>
        <w:ind w:left="245" w:right="-97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 xml:space="preserve">продолжительность. </w:t>
      </w:r>
      <w:r w:rsidRPr="006031D5">
        <w:rPr>
          <w:color w:val="000000"/>
          <w:sz w:val="28"/>
          <w:szCs w:val="28"/>
          <w:lang w:val="ru-RU"/>
        </w:rPr>
        <w:t>Состав группы 6-8 человек. З</w:t>
      </w:r>
      <w:r w:rsidRPr="006031D5">
        <w:rPr>
          <w:color w:val="000000"/>
          <w:sz w:val="28"/>
          <w:szCs w:val="28"/>
          <w:lang w:val="ru-RU"/>
        </w:rPr>
        <w:t>анятия проходят 1 раз в неделю по 2 часа.</w:t>
      </w:r>
    </w:p>
    <w:p w:rsidR="000B274B" w:rsidRDefault="000C6677" w:rsidP="000C6677">
      <w:pPr>
        <w:numPr>
          <w:ilvl w:val="0"/>
          <w:numId w:val="41"/>
        </w:numPr>
        <w:spacing w:before="33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Учебно-тематический план</w:t>
      </w:r>
    </w:p>
    <w:p w:rsidR="000B274B" w:rsidRDefault="000C6677">
      <w:pPr>
        <w:spacing w:before="542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797"/>
        <w:gridCol w:w="992"/>
        <w:gridCol w:w="1267"/>
        <w:gridCol w:w="859"/>
      </w:tblGrid>
      <w:tr w:rsidR="000B274B">
        <w:trPr>
          <w:trHeight w:hRule="exact" w:val="331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0" w:type="dxa"/>
            </w:tcMar>
          </w:tcPr>
          <w:p w:rsidR="000B274B" w:rsidRDefault="000C6677">
            <w:pPr>
              <w:spacing w:before="5" w:line="321" w:lineRule="atLeas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№№ п/п</w:t>
            </w:r>
          </w:p>
        </w:tc>
        <w:tc>
          <w:tcPr>
            <w:tcW w:w="5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33" w:type="dxa"/>
              <w:right w:w="1572" w:type="dxa"/>
            </w:tcMar>
          </w:tcPr>
          <w:p w:rsidR="000B274B" w:rsidRDefault="000C667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53" w:type="dxa"/>
              <w:right w:w="28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0B274B">
        <w:trPr>
          <w:trHeight w:hRule="exact" w:val="655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0" w:type="dxa"/>
            </w:tcMar>
          </w:tcPr>
          <w:p w:rsidR="000B274B" w:rsidRDefault="000B274B"/>
        </w:tc>
        <w:tc>
          <w:tcPr>
            <w:tcW w:w="5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733" w:type="dxa"/>
              <w:right w:w="1572" w:type="dxa"/>
            </w:tcMar>
          </w:tcPr>
          <w:p w:rsidR="000B274B" w:rsidRDefault="000B274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83" w:type="dxa"/>
              <w:right w:w="6" w:type="dxa"/>
            </w:tcMar>
          </w:tcPr>
          <w:p w:rsidR="000B274B" w:rsidRDefault="000C6677">
            <w:pPr>
              <w:spacing w:before="19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09" w:type="dxa"/>
              <w:right w:w="38" w:type="dxa"/>
            </w:tcMar>
          </w:tcPr>
          <w:p w:rsidR="000B274B" w:rsidRDefault="000C6677">
            <w:pPr>
              <w:spacing w:before="19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27" w:type="dxa"/>
              <w:right w:w="0" w:type="dxa"/>
            </w:tcMar>
            <w:vAlign w:val="center"/>
          </w:tcPr>
          <w:p w:rsidR="000B274B" w:rsidRDefault="000C6677">
            <w:pPr>
              <w:spacing w:line="322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Прак тика</w:t>
            </w:r>
          </w:p>
        </w:tc>
      </w:tr>
      <w:tr w:rsidR="000B274B">
        <w:trPr>
          <w:trHeight w:hRule="exact" w:val="72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2" w:type="dxa"/>
              <w:right w:w="118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444" w:type="dxa"/>
            </w:tcMar>
          </w:tcPr>
          <w:p w:rsidR="000B274B" w:rsidRPr="006031D5" w:rsidRDefault="000C6677">
            <w:pPr>
              <w:spacing w:before="5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Вводное занятие. Знакомство с правилами работы на компьютере.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291" w:type="dxa"/>
            </w:tcMar>
          </w:tcPr>
          <w:p w:rsidR="000B274B" w:rsidRDefault="000C667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8" w:type="dxa"/>
              <w:right w:w="429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4" w:type="dxa"/>
              <w:right w:w="225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B274B">
        <w:trPr>
          <w:trHeight w:hRule="exact"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2" w:type="dxa"/>
              <w:right w:w="11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414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Файловая система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2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8" w:type="dxa"/>
              <w:right w:w="429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4" w:type="dxa"/>
              <w:right w:w="225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</w:tr>
      <w:tr w:rsidR="000B274B">
        <w:trPr>
          <w:trHeight w:hRule="exact"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2" w:type="dxa"/>
              <w:right w:w="118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</w:tcPr>
          <w:p w:rsidR="000B274B" w:rsidRPr="006031D5" w:rsidRDefault="000C6677">
            <w:pPr>
              <w:spacing w:before="17" w:line="310" w:lineRule="atLeast"/>
              <w:jc w:val="both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Интерфейс  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графического редактора 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Paint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291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8" w:type="dxa"/>
              <w:right w:w="429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4" w:type="dxa"/>
              <w:right w:w="225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274B">
        <w:trPr>
          <w:trHeight w:hRule="exact"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2" w:type="dxa"/>
              <w:right w:w="118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935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Редактирование графических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291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8" w:type="dxa"/>
              <w:right w:w="429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4" w:type="dxa"/>
              <w:right w:w="225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274B">
        <w:trPr>
          <w:trHeight w:hRule="exact"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2" w:type="dxa"/>
              <w:right w:w="11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334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Работа с палитрой.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29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8" w:type="dxa"/>
              <w:right w:w="429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4" w:type="dxa"/>
              <w:right w:w="225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274B">
        <w:trPr>
          <w:trHeight w:hRule="exact" w:val="33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2" w:type="dxa"/>
              <w:right w:w="11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39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объемных фигур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29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8" w:type="dxa"/>
              <w:right w:w="429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4" w:type="dxa"/>
              <w:right w:w="225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B274B">
        <w:trPr>
          <w:trHeight w:hRule="exact" w:val="33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2" w:type="dxa"/>
              <w:right w:w="11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78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Кривые линии.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2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8" w:type="dxa"/>
              <w:right w:w="429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4" w:type="dxa"/>
              <w:right w:w="155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B274B">
        <w:trPr>
          <w:trHeight w:hRule="exact" w:val="6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2" w:type="dxa"/>
              <w:right w:w="118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  <w:vAlign w:val="center"/>
          </w:tcPr>
          <w:p w:rsidR="000B274B" w:rsidRPr="006031D5" w:rsidRDefault="000C6677">
            <w:pPr>
              <w:spacing w:line="305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Графический интерфейс  текстового редактора </w:t>
            </w:r>
            <w:r>
              <w:rPr>
                <w:color w:val="000000"/>
                <w:sz w:val="28"/>
                <w:szCs w:val="28"/>
              </w:rPr>
              <w:t>MS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Word</w:t>
            </w:r>
            <w:r w:rsidRPr="006031D5">
              <w:rPr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291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8" w:type="dxa"/>
              <w:right w:w="429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4" w:type="dxa"/>
              <w:right w:w="225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B274B">
        <w:trPr>
          <w:trHeight w:hRule="exact" w:val="51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92" w:type="dxa"/>
              <w:right w:w="118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42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Технология </w:t>
            </w:r>
            <w:r>
              <w:rPr>
                <w:color w:val="000000"/>
                <w:sz w:val="28"/>
                <w:szCs w:val="28"/>
              </w:rPr>
              <w:t>внедрения графических объектов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61" w:type="dxa"/>
              <w:right w:w="291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98" w:type="dxa"/>
              <w:right w:w="429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4" w:type="dxa"/>
              <w:right w:w="225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0B274B">
        <w:trPr>
          <w:trHeight w:hRule="exact" w:val="854"/>
        </w:trPr>
        <w:tc>
          <w:tcPr>
            <w:tcW w:w="6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449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90" w:type="dxa"/>
              <w:right w:w="222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29" w:type="dxa"/>
              <w:right w:w="358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26" w:type="dxa"/>
              <w:right w:w="153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</w:t>
            </w:r>
          </w:p>
        </w:tc>
      </w:tr>
    </w:tbl>
    <w:p w:rsidR="000B274B" w:rsidRDefault="000C6677" w:rsidP="000C6677">
      <w:pPr>
        <w:numPr>
          <w:ilvl w:val="0"/>
          <w:numId w:val="42"/>
        </w:numPr>
        <w:spacing w:before="119" w:line="310" w:lineRule="atLeast"/>
        <w:ind w:right="-200"/>
        <w:jc w:val="both"/>
        <w:rPr>
          <w:sz w:val="28"/>
          <w:szCs w:val="28"/>
        </w:rPr>
      </w:pPr>
      <w:r>
        <w:rPr>
          <w:rFonts w:ascii="Arial" w:eastAsia="Arial" w:hAnsi="Arial" w:cs="Arial"/>
          <w:color w:val="000000"/>
          <w:sz w:val="2"/>
          <w:szCs w:val="2"/>
        </w:rPr>
        <w:br w:type="page"/>
      </w:r>
      <w:r>
        <w:rPr>
          <w:b/>
          <w:bCs/>
          <w:color w:val="000000"/>
          <w:sz w:val="28"/>
          <w:szCs w:val="28"/>
        </w:rPr>
        <w:lastRenderedPageBreak/>
        <w:t>Содержание программы</w:t>
      </w:r>
    </w:p>
    <w:p w:rsidR="000B274B" w:rsidRPr="006031D5" w:rsidRDefault="000C6677">
      <w:pPr>
        <w:spacing w:before="321" w:line="321" w:lineRule="atLeast"/>
        <w:ind w:left="245" w:right="-65" w:firstLine="707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>Раздел  1.  Вводное  занятие.  Знакомство  с  правилами  работы  на компьютере.</w:t>
      </w:r>
    </w:p>
    <w:p w:rsidR="000B274B" w:rsidRPr="006031D5" w:rsidRDefault="000C6677">
      <w:pPr>
        <w:spacing w:before="1" w:line="321" w:lineRule="atLeast"/>
        <w:ind w:left="245" w:right="100" w:firstLine="707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Знакомство</w:t>
      </w:r>
      <w:r w:rsidRPr="006031D5">
        <w:rPr>
          <w:color w:val="000000"/>
          <w:spacing w:val="479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учащихся</w:t>
      </w:r>
      <w:r w:rsidRPr="006031D5">
        <w:rPr>
          <w:color w:val="000000"/>
          <w:spacing w:val="472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с</w:t>
      </w:r>
      <w:r w:rsidRPr="006031D5">
        <w:rPr>
          <w:color w:val="000000"/>
          <w:spacing w:val="476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возможностями</w:t>
      </w:r>
      <w:r w:rsidRPr="006031D5">
        <w:rPr>
          <w:color w:val="000000"/>
          <w:spacing w:val="476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персонального компьютера, применение ПК, его  основные  </w:t>
      </w:r>
      <w:r w:rsidRPr="006031D5">
        <w:rPr>
          <w:color w:val="000000"/>
          <w:sz w:val="28"/>
          <w:szCs w:val="28"/>
          <w:lang w:val="ru-RU"/>
        </w:rPr>
        <w:t>устройства,  знание  техники безопасности</w:t>
      </w:r>
      <w:r w:rsidRPr="006031D5">
        <w:rPr>
          <w:color w:val="000000"/>
          <w:spacing w:val="166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при</w:t>
      </w:r>
      <w:r w:rsidRPr="006031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работе</w:t>
      </w:r>
      <w:r w:rsidRPr="006031D5">
        <w:rPr>
          <w:color w:val="000000"/>
          <w:spacing w:val="16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в</w:t>
      </w:r>
      <w:r w:rsidRPr="006031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компьютерном</w:t>
      </w:r>
      <w:r w:rsidRPr="006031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классе.</w:t>
      </w:r>
      <w:r w:rsidRPr="006031D5">
        <w:rPr>
          <w:color w:val="000000"/>
          <w:spacing w:val="16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Умение</w:t>
      </w:r>
      <w:r w:rsidRPr="006031D5">
        <w:rPr>
          <w:color w:val="000000"/>
          <w:spacing w:val="16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работать компьютерной </w:t>
      </w:r>
      <w:r w:rsidRPr="006031D5">
        <w:rPr>
          <w:color w:val="000000"/>
          <w:spacing w:val="36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мышкой, </w:t>
      </w:r>
      <w:r w:rsidRPr="006031D5">
        <w:rPr>
          <w:color w:val="000000"/>
          <w:spacing w:val="3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работать</w:t>
      </w:r>
      <w:r w:rsidRPr="006031D5">
        <w:rPr>
          <w:color w:val="000000"/>
          <w:spacing w:val="22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на клавиатуре, обучение работать с клавишами управления</w:t>
      </w:r>
      <w:r w:rsidRPr="006031D5">
        <w:rPr>
          <w:color w:val="000000"/>
          <w:spacing w:val="18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курсором.</w:t>
      </w:r>
      <w:r w:rsidRPr="006031D5">
        <w:rPr>
          <w:color w:val="000000"/>
          <w:spacing w:val="15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Основные</w:t>
      </w:r>
      <w:r w:rsidRPr="006031D5">
        <w:rPr>
          <w:color w:val="000000"/>
          <w:spacing w:val="61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устройства компьютера.</w:t>
      </w:r>
      <w:r w:rsidRPr="006031D5">
        <w:rPr>
          <w:color w:val="000000"/>
          <w:spacing w:val="402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Компьютерные</w:t>
      </w:r>
      <w:r w:rsidRPr="006031D5">
        <w:rPr>
          <w:color w:val="000000"/>
          <w:spacing w:val="40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программы.</w:t>
      </w:r>
      <w:r w:rsidRPr="006031D5">
        <w:rPr>
          <w:color w:val="000000"/>
          <w:spacing w:val="26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Операционная</w:t>
      </w:r>
      <w:r w:rsidRPr="006031D5">
        <w:rPr>
          <w:color w:val="000000"/>
          <w:spacing w:val="34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система. Рабочий</w:t>
      </w:r>
      <w:r w:rsidRPr="006031D5">
        <w:rPr>
          <w:color w:val="000000"/>
          <w:spacing w:val="28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стол.</w:t>
      </w:r>
      <w:r w:rsidRPr="006031D5">
        <w:rPr>
          <w:color w:val="000000"/>
          <w:spacing w:val="27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Компьютерная</w:t>
      </w:r>
      <w:r w:rsidRPr="006031D5">
        <w:rPr>
          <w:color w:val="000000"/>
          <w:spacing w:val="28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мышь.</w:t>
      </w:r>
      <w:r w:rsidRPr="006031D5">
        <w:rPr>
          <w:color w:val="000000"/>
          <w:spacing w:val="274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Клавиатура.</w:t>
      </w:r>
      <w:r w:rsidRPr="006031D5">
        <w:rPr>
          <w:color w:val="000000"/>
          <w:spacing w:val="286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Включение</w:t>
      </w:r>
      <w:r w:rsidRPr="006031D5">
        <w:rPr>
          <w:color w:val="000000"/>
          <w:spacing w:val="27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и выключение</w:t>
      </w:r>
      <w:r w:rsidRPr="006031D5">
        <w:rPr>
          <w:color w:val="000000"/>
          <w:spacing w:val="142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компьютера.</w:t>
      </w:r>
      <w:r w:rsidRPr="006031D5">
        <w:rPr>
          <w:color w:val="000000"/>
          <w:spacing w:val="152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Запуск</w:t>
      </w:r>
      <w:r w:rsidRPr="006031D5">
        <w:rPr>
          <w:color w:val="000000"/>
          <w:spacing w:val="145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программы.</w:t>
      </w:r>
      <w:r w:rsidRPr="006031D5">
        <w:rPr>
          <w:color w:val="000000"/>
          <w:spacing w:val="149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Завершение</w:t>
      </w:r>
      <w:r w:rsidRPr="006031D5">
        <w:rPr>
          <w:color w:val="000000"/>
          <w:spacing w:val="148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выполнения программы.</w:t>
      </w:r>
    </w:p>
    <w:p w:rsidR="000B274B" w:rsidRPr="006031D5" w:rsidRDefault="000C6677">
      <w:pPr>
        <w:spacing w:before="1" w:line="321" w:lineRule="atLeast"/>
        <w:ind w:left="245" w:right="-98" w:firstLine="707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>Раздел 2. Файловая система</w:t>
      </w:r>
      <w:r w:rsidRPr="006031D5">
        <w:rPr>
          <w:color w:val="000000"/>
          <w:sz w:val="28"/>
          <w:szCs w:val="28"/>
          <w:lang w:val="ru-RU"/>
        </w:rPr>
        <w:t xml:space="preserve">. Файлы. Папки (каталоги). Имя файла. Операции  над  файлами  и  папками  </w:t>
      </w:r>
      <w:r w:rsidRPr="006031D5">
        <w:rPr>
          <w:color w:val="000000"/>
          <w:sz w:val="28"/>
          <w:szCs w:val="28"/>
          <w:lang w:val="ru-RU"/>
        </w:rPr>
        <w:t>(каталогами):  создание  папок, копирование файлов и папок, удаление файлов и каталогов (папок).</w:t>
      </w:r>
    </w:p>
    <w:p w:rsidR="000B274B" w:rsidRPr="006031D5" w:rsidRDefault="000C6677">
      <w:pPr>
        <w:spacing w:before="1" w:line="321" w:lineRule="atLeast"/>
        <w:ind w:left="245" w:right="-30" w:firstLine="707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 xml:space="preserve">Раздел 3. Интерфейс графического редактора </w:t>
      </w:r>
      <w:r>
        <w:rPr>
          <w:b/>
          <w:bCs/>
          <w:color w:val="000000"/>
          <w:sz w:val="28"/>
          <w:szCs w:val="28"/>
        </w:rPr>
        <w:t>MS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Paint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. </w:t>
      </w:r>
      <w:r w:rsidRPr="006031D5">
        <w:rPr>
          <w:color w:val="000000"/>
          <w:sz w:val="28"/>
          <w:szCs w:val="28"/>
          <w:lang w:val="ru-RU"/>
        </w:rPr>
        <w:t xml:space="preserve">Знакомство с  графическим  редактором  </w:t>
      </w:r>
      <w:r>
        <w:rPr>
          <w:color w:val="000000"/>
          <w:sz w:val="28"/>
          <w:szCs w:val="28"/>
        </w:rPr>
        <w:t>Paint</w:t>
      </w:r>
      <w:r w:rsidRPr="006031D5">
        <w:rPr>
          <w:color w:val="000000"/>
          <w:sz w:val="28"/>
          <w:szCs w:val="28"/>
          <w:lang w:val="ru-RU"/>
        </w:rPr>
        <w:t xml:space="preserve">.  Основные  элементы  окна  </w:t>
      </w:r>
      <w:r>
        <w:rPr>
          <w:color w:val="000000"/>
          <w:sz w:val="28"/>
          <w:szCs w:val="28"/>
        </w:rPr>
        <w:t>Paint</w:t>
      </w:r>
      <w:r w:rsidRPr="006031D5">
        <w:rPr>
          <w:color w:val="000000"/>
          <w:sz w:val="28"/>
          <w:szCs w:val="28"/>
          <w:lang w:val="ru-RU"/>
        </w:rPr>
        <w:t xml:space="preserve">. Использование графических </w:t>
      </w:r>
      <w:r w:rsidRPr="006031D5">
        <w:rPr>
          <w:color w:val="000000"/>
          <w:sz w:val="28"/>
          <w:szCs w:val="28"/>
          <w:lang w:val="ru-RU"/>
        </w:rPr>
        <w:t>примитивов, умение применять инструменты: карандаш, ластик, кисть, палитра, создавать и сохранять рисунки.</w:t>
      </w:r>
    </w:p>
    <w:p w:rsidR="000B274B" w:rsidRPr="006031D5" w:rsidRDefault="000C6677">
      <w:pPr>
        <w:spacing w:before="8" w:line="310" w:lineRule="atLeast"/>
        <w:ind w:left="953"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>Раздел 4. Редактирование графических объектов.</w:t>
      </w:r>
    </w:p>
    <w:p w:rsidR="000B274B" w:rsidRPr="006031D5" w:rsidRDefault="000C6677">
      <w:pPr>
        <w:spacing w:before="2" w:line="321" w:lineRule="atLeast"/>
        <w:ind w:left="245" w:right="-93" w:firstLine="707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Основные  операции  при  рисовании:  рисование  и  стирание  точек, линий,  фигур.  Заливка  цветом.  </w:t>
      </w:r>
      <w:r w:rsidRPr="006031D5">
        <w:rPr>
          <w:color w:val="000000"/>
          <w:sz w:val="28"/>
          <w:szCs w:val="28"/>
          <w:lang w:val="ru-RU"/>
        </w:rPr>
        <w:t>Удаление  части  речонка,  удаление  всего рисунка. Обрезка рисунка. Другие операции. Создание рисунка на заданную тему и по выбору.</w:t>
      </w:r>
    </w:p>
    <w:p w:rsidR="000B274B" w:rsidRPr="006031D5" w:rsidRDefault="000C6677">
      <w:pPr>
        <w:spacing w:before="9" w:line="310" w:lineRule="atLeast"/>
        <w:ind w:left="953"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>Раздел 5. Работа с палитрой.</w:t>
      </w:r>
    </w:p>
    <w:p w:rsidR="000B274B" w:rsidRPr="006031D5" w:rsidRDefault="000C6677">
      <w:pPr>
        <w:spacing w:before="2" w:line="321" w:lineRule="atLeast"/>
        <w:ind w:left="245" w:right="-56" w:firstLine="707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Применение инструментов: карандаш, ластик, кисть, палитра, линия  графического  редактора </w:t>
      </w:r>
      <w:r>
        <w:rPr>
          <w:color w:val="000000"/>
          <w:sz w:val="28"/>
          <w:szCs w:val="28"/>
        </w:rPr>
        <w:t>Pain</w:t>
      </w:r>
      <w:r>
        <w:rPr>
          <w:color w:val="000000"/>
          <w:sz w:val="28"/>
          <w:szCs w:val="28"/>
        </w:rPr>
        <w:t>t</w:t>
      </w:r>
      <w:r w:rsidRPr="006031D5">
        <w:rPr>
          <w:color w:val="000000"/>
          <w:sz w:val="28"/>
          <w:szCs w:val="28"/>
          <w:lang w:val="ru-RU"/>
        </w:rPr>
        <w:t>. Заливка графических объектов, заливка фона, изменение цвета заливки, выбор палитры, добавление цвета из дополнительной  палитры.</w:t>
      </w:r>
    </w:p>
    <w:p w:rsidR="000B274B" w:rsidRPr="006031D5" w:rsidRDefault="000C6677">
      <w:pPr>
        <w:spacing w:before="6" w:line="310" w:lineRule="atLeast"/>
        <w:ind w:left="953"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>Раздел 6. Создание объемных фигур.</w:t>
      </w:r>
    </w:p>
    <w:p w:rsidR="000B274B" w:rsidRPr="006031D5" w:rsidRDefault="000C6677">
      <w:pPr>
        <w:spacing w:before="4" w:line="321" w:lineRule="atLeast"/>
        <w:ind w:left="245" w:right="-100" w:firstLine="707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Создание  объемных  фигур  с  использованием  клавиши  </w:t>
      </w:r>
      <w:r>
        <w:rPr>
          <w:color w:val="000000"/>
          <w:sz w:val="28"/>
          <w:szCs w:val="28"/>
        </w:rPr>
        <w:t>Shift</w:t>
      </w:r>
      <w:r w:rsidRPr="006031D5">
        <w:rPr>
          <w:color w:val="000000"/>
          <w:sz w:val="28"/>
          <w:szCs w:val="28"/>
          <w:lang w:val="ru-RU"/>
        </w:rPr>
        <w:t>. Копирование  линий  и  объе</w:t>
      </w:r>
      <w:r w:rsidRPr="006031D5">
        <w:rPr>
          <w:color w:val="000000"/>
          <w:sz w:val="28"/>
          <w:szCs w:val="28"/>
          <w:lang w:val="ru-RU"/>
        </w:rPr>
        <w:t>ктов  при  построении  объёмного  рисунка. Использование навыков построении для создания объёмного домика.</w:t>
      </w:r>
    </w:p>
    <w:p w:rsidR="000B274B" w:rsidRPr="006031D5" w:rsidRDefault="000C6677">
      <w:pPr>
        <w:spacing w:before="7" w:line="310" w:lineRule="atLeast"/>
        <w:ind w:left="953"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>Раздел 7. Кривые линии.</w:t>
      </w:r>
    </w:p>
    <w:p w:rsidR="000B274B" w:rsidRPr="006031D5" w:rsidRDefault="000C6677">
      <w:pPr>
        <w:spacing w:before="2" w:line="321" w:lineRule="atLeast"/>
        <w:ind w:left="264" w:right="-159" w:firstLine="121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Знакомство с принципом работы «Кривыми линиями». Растяжка кривой линии, принцип двойного клика на объект. Возможности использования кривых линий для построения рисунка с овальными линиями. </w:t>
      </w:r>
    </w:p>
    <w:p w:rsidR="000B274B" w:rsidRPr="006031D5" w:rsidRDefault="000C6677">
      <w:pPr>
        <w:spacing w:before="2" w:line="319" w:lineRule="atLeast"/>
        <w:ind w:left="245" w:right="-89" w:firstLine="781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 xml:space="preserve">Раздел </w:t>
      </w:r>
      <w:r w:rsidRPr="006031D5">
        <w:rPr>
          <w:b/>
          <w:bCs/>
          <w:color w:val="000000"/>
          <w:spacing w:val="18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8. </w:t>
      </w:r>
      <w:r w:rsidRPr="006031D5">
        <w:rPr>
          <w:b/>
          <w:bCs/>
          <w:color w:val="000000"/>
          <w:spacing w:val="13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Графический </w:t>
      </w:r>
      <w:r w:rsidRPr="006031D5">
        <w:rPr>
          <w:b/>
          <w:bCs/>
          <w:color w:val="000000"/>
          <w:spacing w:val="20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>интерфейс</w:t>
      </w:r>
      <w:r w:rsidRPr="006031D5">
        <w:rPr>
          <w:b/>
          <w:bCs/>
          <w:color w:val="000000"/>
          <w:spacing w:val="245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текстового </w:t>
      </w:r>
      <w:r w:rsidRPr="006031D5">
        <w:rPr>
          <w:b/>
          <w:bCs/>
          <w:color w:val="000000"/>
          <w:spacing w:val="17"/>
          <w:sz w:val="28"/>
          <w:szCs w:val="28"/>
          <w:lang w:val="ru-RU"/>
        </w:rPr>
        <w:t xml:space="preserve"> </w:t>
      </w:r>
      <w:r w:rsidRPr="006031D5">
        <w:rPr>
          <w:b/>
          <w:bCs/>
          <w:color w:val="000000"/>
          <w:sz w:val="28"/>
          <w:szCs w:val="28"/>
          <w:lang w:val="ru-RU"/>
        </w:rPr>
        <w:t>редактора</w:t>
      </w:r>
      <w:r w:rsidRPr="006031D5">
        <w:rPr>
          <w:b/>
          <w:bCs/>
          <w:color w:val="000000"/>
          <w:spacing w:val="27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MS</w:t>
      </w:r>
      <w:r w:rsidRPr="006031D5">
        <w:rPr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b/>
          <w:bCs/>
          <w:color w:val="000000"/>
          <w:sz w:val="28"/>
          <w:szCs w:val="28"/>
        </w:rPr>
        <w:t>Word</w:t>
      </w:r>
      <w:r w:rsidRPr="006031D5">
        <w:rPr>
          <w:b/>
          <w:bCs/>
          <w:color w:val="000000"/>
          <w:sz w:val="28"/>
          <w:szCs w:val="28"/>
          <w:lang w:val="ru-RU"/>
        </w:rPr>
        <w:t>.</w:t>
      </w:r>
    </w:p>
    <w:p w:rsidR="000B274B" w:rsidRPr="006031D5" w:rsidRDefault="000C6677">
      <w:pPr>
        <w:spacing w:before="2" w:line="321" w:lineRule="atLeast"/>
        <w:ind w:left="245" w:right="-50" w:firstLine="707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Знакомство  с  графическим  интерфейсом  текстового  редактора  </w:t>
      </w:r>
      <w:r>
        <w:rPr>
          <w:color w:val="000000"/>
          <w:sz w:val="28"/>
          <w:szCs w:val="28"/>
        </w:rPr>
        <w:t>MS</w:t>
      </w:r>
      <w:r w:rsidRPr="006031D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Word</w:t>
      </w:r>
      <w:r w:rsidRPr="006031D5">
        <w:rPr>
          <w:color w:val="000000"/>
          <w:sz w:val="28"/>
          <w:szCs w:val="28"/>
          <w:lang w:val="ru-RU"/>
        </w:rPr>
        <w:t>. Основные операции при создании  текстов:    сохранение,    открытие и создание новых текстов. Основные операции при создании текстов:</w:t>
      </w:r>
      <w:r w:rsidRPr="006031D5">
        <w:rPr>
          <w:color w:val="000000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выделение </w:t>
      </w:r>
      <w:r w:rsidRPr="006031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текста, </w:t>
      </w:r>
      <w:r w:rsidRPr="006031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вырезание, </w:t>
      </w:r>
      <w:r w:rsidRPr="006031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копирование </w:t>
      </w:r>
      <w:r w:rsidRPr="006031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и </w:t>
      </w:r>
      <w:r w:rsidRPr="006031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вставка </w:t>
      </w:r>
      <w:r w:rsidRPr="006031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текста </w:t>
      </w:r>
      <w:r w:rsidRPr="006031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в </w:t>
      </w:r>
      <w:r w:rsidRPr="006031D5">
        <w:rPr>
          <w:color w:val="000000"/>
          <w:spacing w:val="1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текстовом редакторе </w:t>
      </w:r>
      <w:r>
        <w:rPr>
          <w:color w:val="000000"/>
          <w:sz w:val="28"/>
          <w:szCs w:val="28"/>
        </w:rPr>
        <w:t>MS</w:t>
      </w:r>
      <w:r w:rsidRPr="006031D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Word</w:t>
      </w:r>
      <w:r w:rsidRPr="006031D5">
        <w:rPr>
          <w:color w:val="000000"/>
          <w:sz w:val="28"/>
          <w:szCs w:val="28"/>
          <w:lang w:val="ru-RU"/>
        </w:rPr>
        <w:t>.</w:t>
      </w:r>
    </w:p>
    <w:p w:rsidR="000B274B" w:rsidRPr="006031D5" w:rsidRDefault="000C6677">
      <w:pPr>
        <w:spacing w:before="7" w:line="310" w:lineRule="atLeast"/>
        <w:ind w:left="953"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lastRenderedPageBreak/>
        <w:t>Раздел 9. Технология внедрения графических объектов.</w:t>
      </w:r>
    </w:p>
    <w:p w:rsidR="000B274B" w:rsidRPr="006031D5" w:rsidRDefault="000C6677">
      <w:pPr>
        <w:spacing w:before="2" w:line="321" w:lineRule="atLeast"/>
        <w:ind w:left="245" w:right="-30" w:firstLine="707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Выделение  текста,  копирование  в  текстовом  редакторе  </w:t>
      </w:r>
      <w:r>
        <w:rPr>
          <w:color w:val="000000"/>
          <w:sz w:val="28"/>
          <w:szCs w:val="28"/>
        </w:rPr>
        <w:t>MS</w:t>
      </w:r>
      <w:r w:rsidRPr="006031D5">
        <w:rPr>
          <w:color w:val="000000"/>
          <w:sz w:val="28"/>
          <w:szCs w:val="28"/>
          <w:lang w:val="ru-RU"/>
        </w:rPr>
        <w:t xml:space="preserve">  </w:t>
      </w:r>
      <w:r>
        <w:rPr>
          <w:color w:val="000000"/>
          <w:sz w:val="28"/>
          <w:szCs w:val="28"/>
        </w:rPr>
        <w:t>Word</w:t>
      </w:r>
      <w:r w:rsidRPr="006031D5">
        <w:rPr>
          <w:color w:val="000000"/>
          <w:sz w:val="28"/>
          <w:szCs w:val="28"/>
          <w:lang w:val="ru-RU"/>
        </w:rPr>
        <w:t xml:space="preserve">  и вставка текста в графический редактор </w:t>
      </w:r>
      <w:r>
        <w:rPr>
          <w:color w:val="000000"/>
          <w:sz w:val="28"/>
          <w:szCs w:val="28"/>
        </w:rPr>
        <w:t>MS</w:t>
      </w:r>
      <w:r w:rsidRPr="006031D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Paint</w:t>
      </w:r>
      <w:r w:rsidRPr="006031D5">
        <w:rPr>
          <w:color w:val="000000"/>
          <w:sz w:val="28"/>
          <w:szCs w:val="28"/>
          <w:lang w:val="ru-RU"/>
        </w:rPr>
        <w:t xml:space="preserve">. </w:t>
      </w:r>
      <w:r w:rsidRPr="006031D5">
        <w:rPr>
          <w:color w:val="000000"/>
          <w:spacing w:val="13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Использование поворотов в текстовом</w:t>
      </w:r>
      <w:r w:rsidRPr="006031D5">
        <w:rPr>
          <w:color w:val="000000"/>
          <w:sz w:val="28"/>
          <w:szCs w:val="28"/>
          <w:lang w:val="ru-RU"/>
        </w:rPr>
        <w:t xml:space="preserve"> редакторе для изменения расположения объекта в графическом редакторе.</w:t>
      </w:r>
    </w:p>
    <w:p w:rsidR="000B274B" w:rsidRDefault="000C6677" w:rsidP="000C6677">
      <w:pPr>
        <w:numPr>
          <w:ilvl w:val="0"/>
          <w:numId w:val="43"/>
        </w:numPr>
        <w:spacing w:before="333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Календарный учебный график</w:t>
      </w:r>
    </w:p>
    <w:p w:rsidR="000B274B" w:rsidRDefault="000C6677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5"/>
        <w:gridCol w:w="1148"/>
        <w:gridCol w:w="1174"/>
        <w:gridCol w:w="1174"/>
        <w:gridCol w:w="1229"/>
        <w:gridCol w:w="1148"/>
        <w:gridCol w:w="1174"/>
        <w:gridCol w:w="1011"/>
      </w:tblGrid>
      <w:tr w:rsidR="000B274B">
        <w:trPr>
          <w:trHeight w:hRule="exact" w:val="561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50" w:type="dxa"/>
            </w:tcMar>
            <w:vAlign w:val="center"/>
          </w:tcPr>
          <w:p w:rsidR="000B274B" w:rsidRDefault="000C6677">
            <w:pPr>
              <w:spacing w:line="259" w:lineRule="atLeast"/>
            </w:pPr>
            <w:r>
              <w:rPr>
                <w:i/>
                <w:iCs/>
                <w:color w:val="000000"/>
              </w:rPr>
              <w:t>1 полугодие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4" w:type="dxa"/>
            </w:tcMar>
            <w:vAlign w:val="center"/>
          </w:tcPr>
          <w:p w:rsidR="000B274B" w:rsidRDefault="000C6677">
            <w:pPr>
              <w:spacing w:line="273" w:lineRule="atLeast"/>
            </w:pPr>
            <w:r>
              <w:rPr>
                <w:i/>
                <w:iCs/>
                <w:color w:val="000000"/>
              </w:rPr>
              <w:t>Период обучения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" w:type="dxa"/>
            </w:tcMar>
            <w:vAlign w:val="center"/>
          </w:tcPr>
          <w:p w:rsidR="000B274B" w:rsidRDefault="000C6677">
            <w:pPr>
              <w:spacing w:before="1" w:line="273" w:lineRule="atLeast"/>
              <w:jc w:val="both"/>
            </w:pPr>
            <w:r>
              <w:rPr>
                <w:i/>
                <w:iCs/>
                <w:color w:val="000000"/>
              </w:rPr>
              <w:t>Осенние каникулы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" w:type="dxa"/>
            </w:tcMar>
            <w:vAlign w:val="center"/>
          </w:tcPr>
          <w:p w:rsidR="000B274B" w:rsidRDefault="000C6677">
            <w:pPr>
              <w:spacing w:before="1" w:line="259" w:lineRule="atLeast"/>
            </w:pPr>
            <w:r>
              <w:rPr>
                <w:i/>
                <w:iCs/>
                <w:color w:val="000000"/>
              </w:rPr>
              <w:t>Зимние каникулы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4" w:type="dxa"/>
            </w:tcMar>
            <w:vAlign w:val="center"/>
          </w:tcPr>
          <w:p w:rsidR="000B274B" w:rsidRDefault="000C6677">
            <w:pPr>
              <w:spacing w:line="259" w:lineRule="atLeast"/>
            </w:pPr>
            <w:r>
              <w:rPr>
                <w:i/>
                <w:iCs/>
                <w:color w:val="000000"/>
              </w:rPr>
              <w:t>2 полугодие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4" w:type="dxa"/>
            </w:tcMar>
            <w:vAlign w:val="center"/>
          </w:tcPr>
          <w:p w:rsidR="000B274B" w:rsidRDefault="000C6677">
            <w:pPr>
              <w:spacing w:line="273" w:lineRule="atLeast"/>
            </w:pPr>
            <w:r>
              <w:rPr>
                <w:i/>
                <w:iCs/>
                <w:color w:val="000000"/>
              </w:rPr>
              <w:t>Период обучения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" w:type="dxa"/>
              <w:right w:w="0" w:type="dxa"/>
            </w:tcMar>
            <w:vAlign w:val="center"/>
          </w:tcPr>
          <w:p w:rsidR="000B274B" w:rsidRDefault="000C6677">
            <w:pPr>
              <w:spacing w:before="1" w:line="273" w:lineRule="atLeast"/>
              <w:jc w:val="both"/>
            </w:pPr>
            <w:r>
              <w:rPr>
                <w:i/>
                <w:iCs/>
                <w:color w:val="000000"/>
              </w:rPr>
              <w:t>Весенние каникулы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" w:type="dxa"/>
              <w:right w:w="0" w:type="dxa"/>
            </w:tcMar>
            <w:vAlign w:val="center"/>
          </w:tcPr>
          <w:p w:rsidR="000B274B" w:rsidRDefault="000C6677">
            <w:pPr>
              <w:spacing w:before="1" w:line="273" w:lineRule="atLeast"/>
            </w:pPr>
            <w:r>
              <w:rPr>
                <w:i/>
                <w:iCs/>
                <w:color w:val="000000"/>
              </w:rPr>
              <w:t>Всего в год</w:t>
            </w:r>
          </w:p>
        </w:tc>
      </w:tr>
      <w:tr w:rsidR="000B274B">
        <w:trPr>
          <w:trHeight w:hRule="exact" w:val="564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" w:type="dxa"/>
            </w:tcMar>
            <w:vAlign w:val="center"/>
          </w:tcPr>
          <w:p w:rsidR="000B274B" w:rsidRDefault="000C6677">
            <w:pPr>
              <w:spacing w:before="1" w:line="257" w:lineRule="atLeast"/>
            </w:pPr>
            <w:r>
              <w:rPr>
                <w:color w:val="000000"/>
              </w:rPr>
              <w:t>01.09.2023- 29.12.2023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43" w:type="dxa"/>
            </w:tcMar>
            <w:vAlign w:val="center"/>
          </w:tcPr>
          <w:p w:rsidR="000B274B" w:rsidRDefault="000C6677">
            <w:pPr>
              <w:spacing w:before="1" w:line="257" w:lineRule="atLeast"/>
            </w:pPr>
            <w:r>
              <w:rPr>
                <w:color w:val="000000"/>
              </w:rPr>
              <w:t>16 недель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882" w:type="dxa"/>
            </w:tcMar>
          </w:tcPr>
          <w:p w:rsidR="000B274B" w:rsidRDefault="000C6677">
            <w:pPr>
              <w:spacing w:before="18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42" w:type="dxa"/>
            </w:tcMar>
            <w:vAlign w:val="center"/>
          </w:tcPr>
          <w:p w:rsidR="000B274B" w:rsidRDefault="000C6677">
            <w:pPr>
              <w:spacing w:before="1" w:line="257" w:lineRule="atLeast"/>
            </w:pPr>
            <w:r>
              <w:rPr>
                <w:color w:val="000000"/>
              </w:rPr>
              <w:t>30.12.23- 08.01.24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97" w:type="dxa"/>
            </w:tcMar>
            <w:vAlign w:val="center"/>
          </w:tcPr>
          <w:p w:rsidR="000B274B" w:rsidRDefault="000C6677">
            <w:pPr>
              <w:spacing w:before="1" w:line="257" w:lineRule="atLeast"/>
            </w:pPr>
            <w:r>
              <w:rPr>
                <w:color w:val="000000"/>
              </w:rPr>
              <w:t>09.01.24- 24.05.23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43" w:type="dxa"/>
            </w:tcMar>
            <w:vAlign w:val="center"/>
          </w:tcPr>
          <w:p w:rsidR="000B274B" w:rsidRDefault="000C6677">
            <w:pPr>
              <w:spacing w:before="1" w:line="257" w:lineRule="atLeast"/>
            </w:pPr>
            <w:r>
              <w:rPr>
                <w:color w:val="000000"/>
              </w:rPr>
              <w:t>18 недель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" w:type="dxa"/>
              <w:right w:w="883" w:type="dxa"/>
            </w:tcMar>
          </w:tcPr>
          <w:p w:rsidR="000B274B" w:rsidRDefault="000C6677">
            <w:pPr>
              <w:spacing w:before="18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1" w:type="dxa"/>
              <w:right w:w="88" w:type="dxa"/>
            </w:tcMar>
            <w:vAlign w:val="center"/>
          </w:tcPr>
          <w:p w:rsidR="000B274B" w:rsidRDefault="000C6677">
            <w:pPr>
              <w:spacing w:before="1" w:line="257" w:lineRule="atLeast"/>
            </w:pPr>
            <w:r>
              <w:rPr>
                <w:color w:val="000000"/>
              </w:rPr>
              <w:t>36 недели</w:t>
            </w:r>
          </w:p>
        </w:tc>
      </w:tr>
    </w:tbl>
    <w:p w:rsidR="000B274B" w:rsidRDefault="000C6677">
      <w:pPr>
        <w:spacing w:before="301" w:line="22" w:lineRule="atLeast"/>
        <w:jc w:val="both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color w:val="000000"/>
          <w:sz w:val="2"/>
          <w:szCs w:val="2"/>
        </w:rPr>
        <w:t xml:space="preserve"> 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6"/>
        <w:gridCol w:w="2127"/>
      </w:tblGrid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383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i/>
                <w:iCs/>
                <w:color w:val="000000"/>
              </w:rPr>
              <w:t>Этапы образовательного процесса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910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b/>
                <w:bCs/>
                <w:color w:val="000000"/>
              </w:rPr>
              <w:t>2 группы</w:t>
            </w:r>
          </w:p>
        </w:tc>
      </w:tr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4771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Начало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88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1 сентября 2023</w:t>
            </w:r>
          </w:p>
        </w:tc>
      </w:tr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440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Продолжительность учебного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923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36 недель</w:t>
            </w:r>
          </w:p>
        </w:tc>
      </w:tr>
      <w:tr w:rsidR="000B274B">
        <w:trPr>
          <w:trHeight w:hRule="exact" w:val="287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964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Продолжительностью учебных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982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30 минут</w:t>
            </w:r>
          </w:p>
        </w:tc>
      </w:tr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4829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Вводная диагностика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12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декабрь</w:t>
            </w:r>
          </w:p>
        </w:tc>
      </w:tr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573" w:type="dxa"/>
            </w:tcMar>
          </w:tcPr>
          <w:p w:rsidR="000B274B" w:rsidRPr="006031D5" w:rsidRDefault="000C6677">
            <w:pPr>
              <w:spacing w:before="1" w:line="265" w:lineRule="atLeast"/>
              <w:jc w:val="both"/>
              <w:rPr>
                <w:lang w:val="ru-RU"/>
              </w:rPr>
            </w:pPr>
            <w:r w:rsidRPr="006031D5">
              <w:rPr>
                <w:color w:val="000000"/>
                <w:lang w:val="ru-RU"/>
              </w:rPr>
              <w:t>Промежуточная диагностика и итоговая диагностика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224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апрель</w:t>
            </w:r>
          </w:p>
        </w:tc>
      </w:tr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4165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Дополнительные элементы: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B274B" w:rsidRDefault="000B274B"/>
        </w:tc>
      </w:tr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168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Открытое занятие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835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222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528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май</w:t>
            </w:r>
          </w:p>
        </w:tc>
      </w:tr>
      <w:tr w:rsidR="000B274B">
        <w:trPr>
          <w:trHeight w:hRule="exact" w:val="288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4612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Родительские собрания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58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дистанционное</w:t>
            </w:r>
          </w:p>
        </w:tc>
      </w:tr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4089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Окончание учебных занятий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247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24 мая</w:t>
            </w:r>
          </w:p>
        </w:tc>
      </w:tr>
      <w:tr w:rsidR="000B274B">
        <w:trPr>
          <w:trHeight w:hRule="exact" w:val="285"/>
        </w:trPr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5223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Летние каникулы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835" w:type="dxa"/>
            </w:tcMar>
          </w:tcPr>
          <w:p w:rsidR="000B274B" w:rsidRDefault="000C6677">
            <w:pPr>
              <w:spacing w:before="1" w:line="265" w:lineRule="atLeast"/>
              <w:jc w:val="both"/>
            </w:pPr>
            <w:r>
              <w:rPr>
                <w:color w:val="000000"/>
              </w:rPr>
              <w:t>-</w:t>
            </w:r>
          </w:p>
        </w:tc>
      </w:tr>
    </w:tbl>
    <w:p w:rsidR="000B274B" w:rsidRDefault="000C6677" w:rsidP="000C6677">
      <w:pPr>
        <w:numPr>
          <w:ilvl w:val="0"/>
          <w:numId w:val="44"/>
        </w:numPr>
        <w:spacing w:before="334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Условия реализации программы</w:t>
      </w:r>
    </w:p>
    <w:p w:rsidR="000B274B" w:rsidRPr="006031D5" w:rsidRDefault="000C6677" w:rsidP="000C6677">
      <w:pPr>
        <w:numPr>
          <w:ilvl w:val="0"/>
          <w:numId w:val="45"/>
        </w:numPr>
        <w:spacing w:line="644" w:lineRule="atLeast"/>
        <w:ind w:right="-27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 xml:space="preserve">Материально-технические условия для реализации программы </w:t>
      </w:r>
      <w:r w:rsidRPr="006031D5">
        <w:rPr>
          <w:color w:val="000000"/>
          <w:sz w:val="28"/>
          <w:szCs w:val="28"/>
          <w:lang w:val="ru-RU"/>
        </w:rPr>
        <w:t>Таблица № 2</w:t>
      </w:r>
    </w:p>
    <w:p w:rsidR="000B274B" w:rsidRPr="006031D5" w:rsidRDefault="000C6677">
      <w:pPr>
        <w:spacing w:before="300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031D5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245"/>
        <w:gridCol w:w="1561"/>
        <w:gridCol w:w="1750"/>
      </w:tblGrid>
      <w:tr w:rsidR="000B274B">
        <w:trPr>
          <w:trHeight w:hRule="exact" w:val="655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40" w:type="dxa"/>
              <w:right w:w="118" w:type="dxa"/>
            </w:tcMar>
            <w:vAlign w:val="center"/>
          </w:tcPr>
          <w:p w:rsidR="000B274B" w:rsidRDefault="000C6677">
            <w:pPr>
              <w:spacing w:before="1" w:line="321" w:lineRule="atLeast"/>
              <w:ind w:firstLine="5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0" w:type="dxa"/>
            </w:tcMar>
            <w:vAlign w:val="center"/>
          </w:tcPr>
          <w:p w:rsidR="000B274B" w:rsidRPr="006031D5" w:rsidRDefault="000C6677">
            <w:pPr>
              <w:spacing w:before="1" w:line="321" w:lineRule="atLeast"/>
              <w:rPr>
                <w:sz w:val="28"/>
                <w:szCs w:val="28"/>
                <w:lang w:val="ru-RU"/>
              </w:rPr>
            </w:pPr>
            <w:r w:rsidRPr="006031D5">
              <w:rPr>
                <w:color w:val="000000"/>
                <w:sz w:val="28"/>
                <w:szCs w:val="28"/>
                <w:lang w:val="ru-RU"/>
              </w:rPr>
              <w:t>Наименование оборудования/инвентаря и т.п.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94" w:type="dxa"/>
            </w:tcMar>
            <w:vAlign w:val="center"/>
          </w:tcPr>
          <w:p w:rsidR="000B274B" w:rsidRDefault="000C6677">
            <w:pPr>
              <w:spacing w:before="1" w:line="321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40" w:type="dxa"/>
            </w:tcMar>
          </w:tcPr>
          <w:p w:rsidR="000B274B" w:rsidRDefault="000C667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</w:t>
            </w:r>
          </w:p>
        </w:tc>
      </w:tr>
      <w:tr w:rsidR="000B274B">
        <w:trPr>
          <w:trHeight w:hRule="exact" w:val="3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8" w:type="dxa"/>
              <w:right w:w="250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882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Персональный компьютер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94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260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B274B">
        <w:trPr>
          <w:trHeight w:hRule="exact" w:val="3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8" w:type="dxa"/>
              <w:right w:w="250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3890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Проектор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94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400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B274B">
        <w:trPr>
          <w:trHeight w:hRule="exact" w:val="333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358" w:type="dxa"/>
              <w:right w:w="250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249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Интерактивная доска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94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0" w:type="dxa"/>
              <w:right w:w="1400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0B274B" w:rsidRDefault="000C6677" w:rsidP="000C6677">
      <w:pPr>
        <w:numPr>
          <w:ilvl w:val="0"/>
          <w:numId w:val="46"/>
        </w:numPr>
        <w:spacing w:before="333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Характеристика помещений</w:t>
      </w:r>
    </w:p>
    <w:p w:rsidR="000B274B" w:rsidRPr="006031D5" w:rsidRDefault="000C6677">
      <w:pPr>
        <w:spacing w:before="320" w:line="321" w:lineRule="atLeast"/>
        <w:ind w:left="387" w:right="-153" w:firstLine="487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Для занятий туризмом выделен компьютерный класс МБОУ СШ № 2 п. Усть-Камчатск. </w:t>
      </w:r>
      <w:r w:rsidRPr="006031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В </w:t>
      </w:r>
      <w:r w:rsidRPr="006031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компьютерном </w:t>
      </w:r>
      <w:r w:rsidRPr="006031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классе </w:t>
      </w:r>
      <w:r w:rsidRPr="006031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находятся </w:t>
      </w:r>
      <w:r w:rsidRPr="006031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10 </w:t>
      </w:r>
      <w:r w:rsidRPr="006031D5">
        <w:rPr>
          <w:color w:val="000000"/>
          <w:spacing w:val="87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>компьютеров. Площадь компьютерного класса позволяет проводить занятия.</w:t>
      </w:r>
    </w:p>
    <w:p w:rsidR="000B274B" w:rsidRPr="006031D5" w:rsidRDefault="000C6677" w:rsidP="000C6677">
      <w:pPr>
        <w:numPr>
          <w:ilvl w:val="0"/>
          <w:numId w:val="47"/>
        </w:numPr>
        <w:spacing w:before="119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rFonts w:ascii="Arial" w:eastAsia="Arial" w:hAnsi="Arial" w:cs="Arial"/>
          <w:color w:val="000000"/>
          <w:sz w:val="2"/>
          <w:szCs w:val="2"/>
          <w:lang w:val="ru-RU"/>
        </w:rPr>
        <w:br w:type="page"/>
      </w:r>
      <w:r w:rsidRPr="006031D5">
        <w:rPr>
          <w:b/>
          <w:bCs/>
          <w:color w:val="000000"/>
          <w:sz w:val="28"/>
          <w:szCs w:val="28"/>
          <w:lang w:val="ru-RU"/>
        </w:rPr>
        <w:lastRenderedPageBreak/>
        <w:t>Информационно-методическое условия реализации программы.</w:t>
      </w:r>
    </w:p>
    <w:p w:rsidR="000B274B" w:rsidRPr="006031D5" w:rsidRDefault="000C6677">
      <w:pPr>
        <w:spacing w:before="622" w:line="22" w:lineRule="atLeast"/>
        <w:jc w:val="both"/>
        <w:rPr>
          <w:rFonts w:ascii="Arial" w:eastAsia="Arial" w:hAnsi="Arial" w:cs="Arial"/>
          <w:sz w:val="2"/>
          <w:szCs w:val="2"/>
          <w:lang w:val="ru-RU"/>
        </w:rPr>
      </w:pPr>
      <w:r w:rsidRPr="006031D5">
        <w:rPr>
          <w:rFonts w:ascii="Arial" w:eastAsia="Arial" w:hAnsi="Arial" w:cs="Arial"/>
          <w:color w:val="000000"/>
          <w:sz w:val="2"/>
          <w:szCs w:val="2"/>
          <w:lang w:val="ru-RU"/>
        </w:rPr>
        <w:t xml:space="preserve"> </w:t>
      </w:r>
    </w:p>
    <w:tbl>
      <w:tblPr>
        <w:tblW w:w="0" w:type="auto"/>
        <w:tblInd w:w="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6097"/>
        <w:gridCol w:w="2547"/>
      </w:tblGrid>
      <w:tr w:rsidR="000B274B">
        <w:trPr>
          <w:trHeight w:hRule="exact" w:val="76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14" w:type="dxa"/>
            </w:tcMar>
          </w:tcPr>
          <w:p w:rsidR="000B274B" w:rsidRDefault="000C6677">
            <w:pPr>
              <w:spacing w:before="2" w:line="324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789" w:type="dxa"/>
            </w:tcMar>
          </w:tcPr>
          <w:p w:rsidR="000B274B" w:rsidRDefault="000C6677">
            <w:pPr>
              <w:spacing w:before="3" w:line="324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пособия, образовательного ресурса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891" w:type="dxa"/>
            </w:tcMar>
          </w:tcPr>
          <w:p w:rsidR="000B274B" w:rsidRDefault="000C6677">
            <w:pPr>
              <w:spacing w:before="3" w:line="324" w:lineRule="atLeas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Область применения</w:t>
            </w:r>
          </w:p>
        </w:tc>
      </w:tr>
      <w:tr w:rsidR="000B274B">
        <w:trPr>
          <w:trHeight w:hRule="exact" w:val="333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51" w:type="dxa"/>
            </w:tcMar>
          </w:tcPr>
          <w:p w:rsidR="000B274B" w:rsidRDefault="000C6677">
            <w:pPr>
              <w:spacing w:before="1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482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hyperlink r:id="rId14" w:history="1">
              <w:r>
                <w:rPr>
                  <w:color w:val="000000"/>
                  <w:sz w:val="28"/>
                  <w:szCs w:val="28"/>
                </w:rPr>
                <w:t>http://www.ict.edu.ru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68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0B274B">
        <w:trPr>
          <w:trHeight w:hRule="exact" w:val="65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51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100" w:type="dxa"/>
            </w:tcMar>
            <w:vAlign w:val="center"/>
          </w:tcPr>
          <w:p w:rsidR="000B274B" w:rsidRDefault="000C6677">
            <w:pPr>
              <w:spacing w:line="305" w:lineRule="atLeast"/>
              <w:rPr>
                <w:sz w:val="28"/>
                <w:szCs w:val="28"/>
              </w:rPr>
            </w:pPr>
            <w:hyperlink r:id="rId15" w:history="1">
              <w:r>
                <w:rPr>
                  <w:color w:val="000000"/>
                  <w:sz w:val="28"/>
                  <w:szCs w:val="28"/>
                </w:rPr>
                <w:t xml:space="preserve">http://window.edu.ru/window_catalog/pdf2txt?p_id </w:t>
              </w:r>
            </w:hyperlink>
            <w:r>
              <w:rPr>
                <w:color w:val="000000"/>
                <w:sz w:val="28"/>
                <w:szCs w:val="28"/>
              </w:rPr>
              <w:t>=34442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688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0B274B">
        <w:trPr>
          <w:trHeight w:hRule="exact" w:val="65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51" w:type="dxa"/>
            </w:tcMar>
          </w:tcPr>
          <w:p w:rsidR="000B274B" w:rsidRDefault="000C6677">
            <w:pPr>
              <w:spacing w:before="17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69" w:type="dxa"/>
            </w:tcMar>
            <w:vAlign w:val="center"/>
          </w:tcPr>
          <w:p w:rsidR="000B274B" w:rsidRDefault="000C6677">
            <w:pPr>
              <w:spacing w:line="306" w:lineRule="atLeast"/>
              <w:rPr>
                <w:sz w:val="28"/>
                <w:szCs w:val="28"/>
              </w:rPr>
            </w:pPr>
            <w:hyperlink r:id="rId16" w:history="1">
              <w:r>
                <w:rPr>
                  <w:color w:val="000000"/>
                  <w:sz w:val="28"/>
                  <w:szCs w:val="28"/>
                </w:rPr>
                <w:t xml:space="preserve">http://www.informika.ru/about/informatization_pub </w:t>
              </w:r>
            </w:hyperlink>
            <w:r>
              <w:rPr>
                <w:color w:val="000000"/>
                <w:sz w:val="28"/>
                <w:szCs w:val="28"/>
              </w:rPr>
              <w:t>/about/276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688" w:type="dxa"/>
            </w:tcMar>
          </w:tcPr>
          <w:p w:rsidR="000B274B" w:rsidRDefault="000C6677">
            <w:pPr>
              <w:spacing w:before="18"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0B274B">
        <w:trPr>
          <w:trHeight w:hRule="exact"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5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2976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hyperlink r:id="rId17" w:history="1">
              <w:r>
                <w:rPr>
                  <w:color w:val="000000"/>
                  <w:sz w:val="28"/>
                  <w:szCs w:val="28"/>
                </w:rPr>
                <w:t>http://www.npstoik.ru/vio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68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</w:tr>
      <w:tr w:rsidR="000B274B">
        <w:trPr>
          <w:trHeight w:hRule="exact" w:val="33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51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3925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hyperlink r:id="rId18" w:history="1">
              <w:r>
                <w:rPr>
                  <w:color w:val="000000"/>
                  <w:sz w:val="28"/>
                  <w:szCs w:val="28"/>
                </w:rPr>
                <w:t>http://www.ito.su</w:t>
              </w:r>
            </w:hyperlink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12" w:type="dxa"/>
              <w:right w:w="688" w:type="dxa"/>
            </w:tcMar>
          </w:tcPr>
          <w:p w:rsidR="000B274B" w:rsidRDefault="000C6677">
            <w:pPr>
              <w:spacing w:line="310" w:lineRule="atLeast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</w:tr>
    </w:tbl>
    <w:p w:rsidR="000B274B" w:rsidRDefault="000C6677" w:rsidP="000C6677">
      <w:pPr>
        <w:numPr>
          <w:ilvl w:val="0"/>
          <w:numId w:val="48"/>
        </w:numPr>
        <w:spacing w:before="323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Использование</w:t>
      </w:r>
      <w:r>
        <w:rPr>
          <w:b/>
          <w:bCs/>
          <w:color w:val="000000"/>
          <w:spacing w:val="749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дистанционных</w:t>
      </w:r>
      <w:r>
        <w:rPr>
          <w:b/>
          <w:bCs/>
          <w:color w:val="000000"/>
          <w:spacing w:val="75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образовательных </w:t>
      </w:r>
    </w:p>
    <w:p w:rsidR="000B274B" w:rsidRPr="006031D5" w:rsidRDefault="000C6677">
      <w:pPr>
        <w:spacing w:before="10" w:line="310" w:lineRule="atLeast"/>
        <w:ind w:left="245"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 xml:space="preserve">технологий при реализации программы </w:t>
      </w:r>
      <w:r w:rsidRPr="006031D5">
        <w:rPr>
          <w:color w:val="000000"/>
          <w:sz w:val="28"/>
          <w:szCs w:val="28"/>
          <w:lang w:val="ru-RU"/>
        </w:rPr>
        <w:t>не предусмотрено.</w:t>
      </w:r>
    </w:p>
    <w:p w:rsidR="000B274B" w:rsidRPr="006031D5" w:rsidRDefault="000C6677" w:rsidP="000C6677">
      <w:pPr>
        <w:numPr>
          <w:ilvl w:val="0"/>
          <w:numId w:val="49"/>
        </w:numPr>
        <w:spacing w:before="33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b/>
          <w:bCs/>
          <w:color w:val="000000"/>
          <w:sz w:val="28"/>
          <w:szCs w:val="28"/>
          <w:lang w:val="ru-RU"/>
        </w:rPr>
        <w:t xml:space="preserve">Реализация программ в сетевой форме </w:t>
      </w:r>
      <w:r w:rsidRPr="006031D5">
        <w:rPr>
          <w:color w:val="000000"/>
          <w:sz w:val="28"/>
          <w:szCs w:val="28"/>
          <w:lang w:val="ru-RU"/>
        </w:rPr>
        <w:t xml:space="preserve">не </w:t>
      </w:r>
      <w:r w:rsidRPr="006031D5">
        <w:rPr>
          <w:color w:val="000000"/>
          <w:sz w:val="28"/>
          <w:szCs w:val="28"/>
          <w:lang w:val="ru-RU"/>
        </w:rPr>
        <w:t>предусмотрена.</w:t>
      </w:r>
    </w:p>
    <w:p w:rsidR="000B274B" w:rsidRDefault="000C6677" w:rsidP="000C6677">
      <w:pPr>
        <w:numPr>
          <w:ilvl w:val="1"/>
          <w:numId w:val="49"/>
        </w:numPr>
        <w:spacing w:before="979" w:line="310" w:lineRule="atLeast"/>
        <w:ind w:right="-20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Список литературы</w:t>
      </w:r>
    </w:p>
    <w:p w:rsidR="000B274B" w:rsidRPr="006031D5" w:rsidRDefault="000C6677" w:rsidP="000C6677">
      <w:pPr>
        <w:numPr>
          <w:ilvl w:val="0"/>
          <w:numId w:val="50"/>
        </w:numPr>
        <w:spacing w:before="278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Бухаркина, </w:t>
      </w:r>
      <w:r w:rsidRPr="006031D5">
        <w:rPr>
          <w:color w:val="000000"/>
          <w:spacing w:val="29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М. </w:t>
      </w:r>
      <w:r w:rsidRPr="006031D5">
        <w:rPr>
          <w:color w:val="000000"/>
          <w:spacing w:val="29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Ю. </w:t>
      </w:r>
      <w:r w:rsidRPr="006031D5">
        <w:rPr>
          <w:color w:val="000000"/>
          <w:spacing w:val="29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Современные </w:t>
      </w:r>
      <w:r w:rsidRPr="006031D5">
        <w:rPr>
          <w:color w:val="000000"/>
          <w:spacing w:val="29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педагогические </w:t>
      </w:r>
      <w:r w:rsidRPr="006031D5">
        <w:rPr>
          <w:color w:val="000000"/>
          <w:spacing w:val="290"/>
          <w:sz w:val="28"/>
          <w:szCs w:val="28"/>
          <w:lang w:val="ru-RU"/>
        </w:rPr>
        <w:t xml:space="preserve"> </w:t>
      </w:r>
      <w:r w:rsidRPr="006031D5">
        <w:rPr>
          <w:color w:val="000000"/>
          <w:sz w:val="28"/>
          <w:szCs w:val="28"/>
          <w:lang w:val="ru-RU"/>
        </w:rPr>
        <w:t xml:space="preserve">и </w:t>
      </w:r>
    </w:p>
    <w:p w:rsidR="000B274B" w:rsidRPr="006031D5" w:rsidRDefault="000C6677">
      <w:pPr>
        <w:spacing w:before="3" w:line="317" w:lineRule="atLeast"/>
        <w:ind w:left="245" w:right="60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информационные технологии в системе образования [Текст] : учеб. пособие / М. Ю. Бухаркина, Е. С. Полат. – М. : Академия, 2008 (гриф УМО).</w:t>
      </w:r>
    </w:p>
    <w:p w:rsidR="000B274B" w:rsidRPr="006031D5" w:rsidRDefault="000C6677" w:rsidP="000C6677">
      <w:pPr>
        <w:numPr>
          <w:ilvl w:val="0"/>
          <w:numId w:val="51"/>
        </w:numPr>
        <w:spacing w:before="14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Захарова, И. Г. Информационные технологии в образовании [Текст]: </w:t>
      </w:r>
    </w:p>
    <w:p w:rsidR="000B274B" w:rsidRPr="006031D5" w:rsidRDefault="000C6677">
      <w:pPr>
        <w:spacing w:line="321" w:lineRule="atLeast"/>
        <w:ind w:left="245" w:right="-164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учеб. пособие для вузов / И. Г. Захарова. - 2-е изд., стер. – М. : Академия, 2010 (гриф УМО).</w:t>
      </w:r>
    </w:p>
    <w:p w:rsidR="000B274B" w:rsidRPr="006031D5" w:rsidRDefault="000C6677" w:rsidP="000C6677">
      <w:pPr>
        <w:numPr>
          <w:ilvl w:val="0"/>
          <w:numId w:val="52"/>
        </w:numPr>
        <w:spacing w:before="12" w:line="310" w:lineRule="atLeast"/>
        <w:ind w:right="-200"/>
        <w:jc w:val="both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 xml:space="preserve">Интернет-обучение : технологии педагогического дизайна [Текст] / </w:t>
      </w:r>
    </w:p>
    <w:p w:rsidR="000B274B" w:rsidRPr="006031D5" w:rsidRDefault="000C6677">
      <w:pPr>
        <w:spacing w:before="3" w:line="317" w:lineRule="atLeast"/>
        <w:ind w:left="245" w:right="1057"/>
        <w:rPr>
          <w:sz w:val="28"/>
          <w:szCs w:val="28"/>
          <w:lang w:val="ru-RU"/>
        </w:rPr>
      </w:pPr>
      <w:r w:rsidRPr="006031D5">
        <w:rPr>
          <w:color w:val="000000"/>
          <w:sz w:val="28"/>
          <w:szCs w:val="28"/>
          <w:lang w:val="ru-RU"/>
        </w:rPr>
        <w:t>М. В. Моисеева [и др.] ; под р</w:t>
      </w:r>
      <w:r w:rsidRPr="006031D5">
        <w:rPr>
          <w:color w:val="000000"/>
          <w:sz w:val="28"/>
          <w:szCs w:val="28"/>
          <w:lang w:val="ru-RU"/>
        </w:rPr>
        <w:t>ед. М. В. Моисеевой. – М. : Изд. Дом «Камерон», 2004.</w:t>
      </w:r>
    </w:p>
    <w:p w:rsidR="000B274B" w:rsidRPr="006031D5" w:rsidRDefault="000B274B">
      <w:pPr>
        <w:rPr>
          <w:lang w:val="ru-RU"/>
        </w:rPr>
        <w:sectPr w:rsidR="000B274B" w:rsidRPr="006031D5">
          <w:footerReference w:type="default" r:id="rId19"/>
          <w:pgSz w:w="11910" w:h="16840"/>
          <w:pgMar w:top="1120" w:right="672" w:bottom="1340" w:left="1598" w:header="720" w:footer="960" w:gutter="0"/>
          <w:cols w:space="720"/>
        </w:sectPr>
      </w:pPr>
    </w:p>
    <w:p w:rsidR="000B274B" w:rsidRDefault="000B274B">
      <w:bookmarkStart w:id="0" w:name="_GoBack"/>
      <w:bookmarkEnd w:id="0"/>
    </w:p>
    <w:sectPr w:rsidR="000B274B">
      <w:footerReference w:type="default" r:id="rId20"/>
      <w:pgSz w:w="11910" w:h="16840"/>
      <w:pgMar w:top="0" w:right="0" w:bottom="6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77" w:rsidRDefault="000C6677">
      <w:r>
        <w:separator/>
      </w:r>
    </w:p>
  </w:endnote>
  <w:endnote w:type="continuationSeparator" w:id="0">
    <w:p w:rsidR="000C6677" w:rsidRDefault="000C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4B" w:rsidRDefault="000C6677">
    <w:pPr>
      <w:spacing w:line="268" w:lineRule="exact"/>
      <w:ind w:left="4742" w:right="-200"/>
      <w:jc w:val="both"/>
    </w:pPr>
    <w:r>
      <w:rPr>
        <w:rFonts w:ascii="Calibri" w:eastAsia="Calibri" w:hAnsi="Calibri" w:cs="Calibri"/>
        <w:color w:val="000000"/>
        <w:sz w:val="22"/>
        <w:szCs w:val="22"/>
      </w:rPr>
      <w:fldChar w:fldCharType="begin"/>
    </w:r>
    <w:r>
      <w:rPr>
        <w:rFonts w:ascii="Calibri" w:eastAsia="Calibri" w:hAnsi="Calibri" w:cs="Calibri"/>
        <w:color w:val="000000"/>
        <w:sz w:val="22"/>
        <w:szCs w:val="22"/>
      </w:rPr>
      <w:instrText xml:space="preserve"> PAGE </w:instrText>
    </w:r>
    <w:r>
      <w:rPr>
        <w:rFonts w:ascii="Calibri" w:eastAsia="Calibri" w:hAnsi="Calibri" w:cs="Calibri"/>
        <w:color w:val="000000"/>
        <w:sz w:val="22"/>
        <w:szCs w:val="22"/>
      </w:rPr>
      <w:fldChar w:fldCharType="separate"/>
    </w:r>
    <w:r w:rsidR="006031D5">
      <w:rPr>
        <w:rFonts w:ascii="Calibri" w:eastAsia="Calibri" w:hAnsi="Calibri" w:cs="Calibri"/>
        <w:noProof/>
        <w:color w:val="000000"/>
        <w:sz w:val="22"/>
        <w:szCs w:val="22"/>
      </w:rPr>
      <w:t>11</w:t>
    </w:r>
    <w:r>
      <w:rPr>
        <w:rFonts w:ascii="Calibri" w:eastAsia="Calibri" w:hAnsi="Calibri" w:cs="Calibri"/>
        <w:color w:val="000000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74B" w:rsidRDefault="000B274B">
    <w:pPr>
      <w:ind w:right="-200"/>
      <w:jc w:val="both"/>
      <w:rPr>
        <w:rFonts w:ascii="Arial" w:eastAsia="Arial" w:hAnsi="Arial" w:cs="Arial"/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77" w:rsidRDefault="000C6677">
      <w:r>
        <w:separator/>
      </w:r>
    </w:p>
  </w:footnote>
  <w:footnote w:type="continuationSeparator" w:id="0">
    <w:p w:rsidR="000C6677" w:rsidRDefault="000C6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00000004"/>
    <w:lvl w:ilvl="0" w:tplc="177C2F60">
      <w:start w:val="1"/>
      <w:numFmt w:val="bullet"/>
      <w:lvlText w:val="-"/>
      <w:lvlJc w:val="left"/>
      <w:pPr>
        <w:tabs>
          <w:tab w:val="num" w:pos="165"/>
        </w:tabs>
        <w:ind w:left="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C3A2AB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5EE5DE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CE800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8261B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F40ACD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98CF8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DACDA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400A09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hybridMultilevel"/>
    <w:tmpl w:val="00000005"/>
    <w:lvl w:ilvl="0" w:tplc="49EC421E">
      <w:start w:val="1"/>
      <w:numFmt w:val="bullet"/>
      <w:lvlText w:val="-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B82AFB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A9ACF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D4126B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11C4F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58FD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44EE01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72A28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8A0A08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hybridMultilevel"/>
    <w:tmpl w:val="00000006"/>
    <w:lvl w:ilvl="0" w:tplc="C85E50BC">
      <w:start w:val="1"/>
      <w:numFmt w:val="bullet"/>
      <w:lvlText w:val="-"/>
      <w:lvlJc w:val="left"/>
      <w:pPr>
        <w:tabs>
          <w:tab w:val="num" w:pos="709"/>
        </w:tabs>
        <w:ind w:left="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D24666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19482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40A24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878029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63A18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A9E2D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E10D59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046E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hybridMultilevel"/>
    <w:tmpl w:val="00000007"/>
    <w:lvl w:ilvl="0" w:tplc="B088D2BC">
      <w:start w:val="1"/>
      <w:numFmt w:val="bullet"/>
      <w:lvlText w:val="-"/>
      <w:lvlJc w:val="left"/>
      <w:pPr>
        <w:tabs>
          <w:tab w:val="num" w:pos="164"/>
        </w:tabs>
        <w:ind w:left="164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27404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5FB2867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6ACDB9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14E27D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6B6D9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278CC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D4D2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4F29A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hybridMultilevel"/>
    <w:tmpl w:val="00000008"/>
    <w:lvl w:ilvl="0" w:tplc="FC36625A">
      <w:start w:val="1"/>
      <w:numFmt w:val="bullet"/>
      <w:lvlText w:val="-"/>
      <w:lvlJc w:val="left"/>
      <w:pPr>
        <w:tabs>
          <w:tab w:val="num" w:pos="709"/>
        </w:tabs>
        <w:ind w:left="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91E4778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C6F9D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580EE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E4EC4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E004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12433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9DAE39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23A90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9"/>
    <w:multiLevelType w:val="hybridMultilevel"/>
    <w:tmpl w:val="00000009"/>
    <w:lvl w:ilvl="0" w:tplc="E0860930">
      <w:start w:val="1"/>
      <w:numFmt w:val="bullet"/>
      <w:lvlText w:val=""/>
      <w:lvlJc w:val="left"/>
      <w:pPr>
        <w:tabs>
          <w:tab w:val="num" w:pos="595"/>
        </w:tabs>
        <w:ind w:left="595" w:hanging="508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C9DC94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34FA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206C6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9E45B1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B4618C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190E9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58DDC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C44AD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A"/>
    <w:multiLevelType w:val="hybridMultilevel"/>
    <w:tmpl w:val="0000000A"/>
    <w:lvl w:ilvl="0" w:tplc="E45AF30A">
      <w:start w:val="1"/>
      <w:numFmt w:val="bullet"/>
      <w:lvlText w:val=""/>
      <w:lvlJc w:val="left"/>
      <w:pPr>
        <w:tabs>
          <w:tab w:val="num" w:pos="596"/>
        </w:tabs>
        <w:ind w:left="596" w:hanging="508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4DCCE78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32D3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0EC8F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7025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07AFD7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AE4AE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F628D5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90034D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B"/>
    <w:multiLevelType w:val="hybridMultilevel"/>
    <w:tmpl w:val="0000000B"/>
    <w:lvl w:ilvl="0" w:tplc="1624C07A">
      <w:start w:val="1"/>
      <w:numFmt w:val="bullet"/>
      <w:lvlText w:val=""/>
      <w:lvlJc w:val="left"/>
      <w:pPr>
        <w:tabs>
          <w:tab w:val="num" w:pos="595"/>
        </w:tabs>
        <w:ind w:left="595" w:hanging="508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A41EAE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86C4D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A3C18E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E9A8F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3264D8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A7E8F3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3F69B0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CCA78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0000000D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0000000F"/>
    <w:multiLevelType w:val="multilevel"/>
    <w:tmpl w:val="0000000F"/>
    <w:lvl w:ilvl="0">
      <w:start w:val="4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00000010"/>
    <w:multiLevelType w:val="multilevel"/>
    <w:tmpl w:val="00000010"/>
    <w:lvl w:ilvl="0">
      <w:start w:val="5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00000011"/>
    <w:multiLevelType w:val="multilevel"/>
    <w:tmpl w:val="00000011"/>
    <w:lvl w:ilvl="0">
      <w:start w:val="6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00000012"/>
    <w:multiLevelType w:val="multilevel"/>
    <w:tmpl w:val="00000012"/>
    <w:lvl w:ilvl="0">
      <w:start w:val="7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00000013"/>
    <w:multiLevelType w:val="multilevel"/>
    <w:tmpl w:val="00000013"/>
    <w:lvl w:ilvl="0">
      <w:start w:val="8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00000014"/>
    <w:multiLevelType w:val="multilevel"/>
    <w:tmpl w:val="00000014"/>
    <w:lvl w:ilvl="0">
      <w:start w:val="9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00000015"/>
    <w:multiLevelType w:val="multilevel"/>
    <w:tmpl w:val="00000015"/>
    <w:lvl w:ilvl="0">
      <w:start w:val="10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00000016"/>
    <w:multiLevelType w:val="hybridMultilevel"/>
    <w:tmpl w:val="00000016"/>
    <w:lvl w:ilvl="0" w:tplc="AD4004FE">
      <w:start w:val="1"/>
      <w:numFmt w:val="bullet"/>
      <w:lvlText w:val="-"/>
      <w:lvlJc w:val="left"/>
      <w:pPr>
        <w:tabs>
          <w:tab w:val="num" w:pos="1429"/>
        </w:tabs>
        <w:ind w:left="1429" w:hanging="477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1946F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2E498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EB67B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DD4B64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F5AEBC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C70187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02CFB7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164E3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7"/>
    <w:multiLevelType w:val="hybridMultilevel"/>
    <w:tmpl w:val="00000017"/>
    <w:lvl w:ilvl="0" w:tplc="1EA85788">
      <w:start w:val="1"/>
      <w:numFmt w:val="bullet"/>
      <w:lvlText w:val="-"/>
      <w:lvlJc w:val="left"/>
      <w:pPr>
        <w:tabs>
          <w:tab w:val="num" w:pos="1116"/>
        </w:tabs>
        <w:ind w:left="1116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66DA3F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40631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180ACE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CBF4EC9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76A63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BAE1B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3DE150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F04A2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 w15:restartNumberingAfterBreak="0">
    <w:nsid w:val="00000018"/>
    <w:multiLevelType w:val="multilevel"/>
    <w:tmpl w:val="00000018"/>
    <w:lvl w:ilvl="0">
      <w:start w:val="1"/>
      <w:numFmt w:val="decimal"/>
      <w:lvlText w:val="1.%1."/>
      <w:lvlJc w:val="left"/>
      <w:pPr>
        <w:tabs>
          <w:tab w:val="num" w:pos="1673"/>
        </w:tabs>
        <w:ind w:left="1673" w:hanging="72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00000019"/>
    <w:multiLevelType w:val="multilevel"/>
    <w:tmpl w:val="00000019"/>
    <w:lvl w:ilvl="0">
      <w:start w:val="2"/>
      <w:numFmt w:val="decimal"/>
      <w:lvlText w:val="1.%1."/>
      <w:lvlJc w:val="left"/>
      <w:pPr>
        <w:tabs>
          <w:tab w:val="num" w:pos="1673"/>
        </w:tabs>
        <w:ind w:left="1673" w:hanging="72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0000001A"/>
    <w:multiLevelType w:val="multilevel"/>
    <w:tmpl w:val="0000001A"/>
    <w:lvl w:ilvl="0">
      <w:start w:val="3"/>
      <w:numFmt w:val="decimal"/>
      <w:lvlText w:val="1.%1."/>
      <w:lvlJc w:val="left"/>
      <w:pPr>
        <w:tabs>
          <w:tab w:val="num" w:pos="1673"/>
        </w:tabs>
        <w:ind w:left="1673" w:hanging="72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0000001B"/>
    <w:multiLevelType w:val="multilevel"/>
    <w:tmpl w:val="0000001B"/>
    <w:lvl w:ilvl="0">
      <w:start w:val="4"/>
      <w:numFmt w:val="decimal"/>
      <w:lvlText w:val="1.%1."/>
      <w:lvlJc w:val="left"/>
      <w:pPr>
        <w:tabs>
          <w:tab w:val="num" w:pos="1673"/>
        </w:tabs>
        <w:ind w:left="1673" w:hanging="72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0000001C"/>
    <w:multiLevelType w:val="hybridMultilevel"/>
    <w:tmpl w:val="0000001C"/>
    <w:lvl w:ilvl="0" w:tplc="26F00A88">
      <w:start w:val="1"/>
      <w:numFmt w:val="bullet"/>
      <w:lvlText w:val="-"/>
      <w:lvlJc w:val="left"/>
      <w:pPr>
        <w:tabs>
          <w:tab w:val="num" w:pos="1116"/>
        </w:tabs>
        <w:ind w:left="1116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3AC655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E26019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7B642C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59C198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7EAB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51E6B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E144D4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D79885A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D"/>
    <w:multiLevelType w:val="hybridMultilevel"/>
    <w:tmpl w:val="0000001D"/>
    <w:lvl w:ilvl="0" w:tplc="4DC62FE6">
      <w:start w:val="1"/>
      <w:numFmt w:val="bullet"/>
      <w:lvlText w:val="-"/>
      <w:lvlJc w:val="left"/>
      <w:pPr>
        <w:tabs>
          <w:tab w:val="num" w:pos="1116"/>
        </w:tabs>
        <w:ind w:left="1116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E0DAA3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E3028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ED6213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C1421E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4E608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EC0B0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AA8503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7F09A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E"/>
    <w:multiLevelType w:val="hybridMultilevel"/>
    <w:tmpl w:val="0000001E"/>
    <w:lvl w:ilvl="0" w:tplc="0BDC59EC">
      <w:start w:val="1"/>
      <w:numFmt w:val="bullet"/>
      <w:lvlText w:val="-"/>
      <w:lvlJc w:val="left"/>
      <w:pPr>
        <w:tabs>
          <w:tab w:val="num" w:pos="1116"/>
        </w:tabs>
        <w:ind w:left="1116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503693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A1C4A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E3479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65AD36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E6C80F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83AE1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B6867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DE95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F"/>
    <w:multiLevelType w:val="hybridMultilevel"/>
    <w:tmpl w:val="0000001F"/>
    <w:lvl w:ilvl="0" w:tplc="BDE69B88">
      <w:start w:val="1"/>
      <w:numFmt w:val="bullet"/>
      <w:lvlText w:val="-"/>
      <w:lvlJc w:val="left"/>
      <w:pPr>
        <w:tabs>
          <w:tab w:val="num" w:pos="1117"/>
        </w:tabs>
        <w:ind w:left="1117" w:hanging="165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33CC9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14146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3CAAF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4081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53A8A9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9285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45DA2F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C0C9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20"/>
    <w:multiLevelType w:val="hybridMultilevel"/>
    <w:tmpl w:val="00000020"/>
    <w:lvl w:ilvl="0" w:tplc="2AD82B14">
      <w:start w:val="1"/>
      <w:numFmt w:val="bullet"/>
      <w:lvlText w:val="-"/>
      <w:lvlJc w:val="left"/>
      <w:pPr>
        <w:tabs>
          <w:tab w:val="num" w:pos="1116"/>
        </w:tabs>
        <w:ind w:left="1116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052826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35AECF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8D28C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F48533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89C93A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78C40D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D7EBC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789A8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21"/>
    <w:multiLevelType w:val="multilevel"/>
    <w:tmpl w:val="00000021"/>
    <w:lvl w:ilvl="0">
      <w:start w:val="5"/>
      <w:numFmt w:val="decimal"/>
      <w:lvlText w:val="1.%1."/>
      <w:lvlJc w:val="left"/>
      <w:pPr>
        <w:tabs>
          <w:tab w:val="num" w:pos="1469"/>
        </w:tabs>
        <w:ind w:left="1469" w:hanging="517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00000022"/>
    <w:multiLevelType w:val="hybridMultilevel"/>
    <w:tmpl w:val="00000022"/>
    <w:lvl w:ilvl="0" w:tplc="3C34F5D6">
      <w:start w:val="1"/>
      <w:numFmt w:val="bullet"/>
      <w:lvlText w:val=""/>
      <w:lvlJc w:val="left"/>
      <w:pPr>
        <w:tabs>
          <w:tab w:val="num" w:pos="672"/>
        </w:tabs>
        <w:ind w:left="672" w:hanging="428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A9720B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41463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54AFF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C16936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506D2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AC69FD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C20EA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60E7E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3"/>
    <w:multiLevelType w:val="hybridMultilevel"/>
    <w:tmpl w:val="00000023"/>
    <w:lvl w:ilvl="0" w:tplc="14267A70">
      <w:start w:val="1"/>
      <w:numFmt w:val="bullet"/>
      <w:lvlText w:val="-"/>
      <w:lvlJc w:val="left"/>
      <w:pPr>
        <w:tabs>
          <w:tab w:val="num" w:pos="408"/>
        </w:tabs>
        <w:ind w:left="408" w:hanging="164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 w:tplc="ABC6697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F8EEE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79A8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524C1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7F401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550D87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02C3D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5A1E8A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4"/>
    <w:multiLevelType w:val="hybridMultilevel"/>
    <w:tmpl w:val="00000024"/>
    <w:lvl w:ilvl="0" w:tplc="2C8076E4">
      <w:start w:val="1"/>
      <w:numFmt w:val="bullet"/>
      <w:lvlText w:val=""/>
      <w:lvlJc w:val="left"/>
      <w:pPr>
        <w:tabs>
          <w:tab w:val="num" w:pos="953"/>
        </w:tabs>
        <w:ind w:left="953" w:hanging="709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9064E3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067E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2DA06C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F444C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7129E0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F846F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6EED8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BBAADF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5"/>
    <w:multiLevelType w:val="hybridMultilevel"/>
    <w:tmpl w:val="00000025"/>
    <w:lvl w:ilvl="0" w:tplc="16783AC6">
      <w:start w:val="1"/>
      <w:numFmt w:val="bullet"/>
      <w:lvlText w:val=""/>
      <w:lvlJc w:val="left"/>
      <w:pPr>
        <w:tabs>
          <w:tab w:val="num" w:pos="953"/>
        </w:tabs>
        <w:ind w:left="953" w:hanging="709"/>
      </w:pPr>
      <w:rPr>
        <w:rFonts w:ascii="Symbol" w:eastAsia="Symbol" w:hAnsi="Symbol" w:cs="Symbol"/>
        <w:b w:val="0"/>
        <w:bCs w:val="0"/>
        <w:i w:val="0"/>
        <w:iCs w:val="0"/>
        <w:color w:val="000000"/>
        <w:sz w:val="28"/>
      </w:rPr>
    </w:lvl>
    <w:lvl w:ilvl="1" w:tplc="16AAD4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6BE09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74EE2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BAC58E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C967A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01E92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84C97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CDE02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6"/>
    <w:multiLevelType w:val="multilevel"/>
    <w:tmpl w:val="00000026"/>
    <w:lvl w:ilvl="0">
      <w:start w:val="6"/>
      <w:numFmt w:val="decimal"/>
      <w:lvlText w:val="1.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00000027"/>
    <w:multiLevelType w:val="multilevel"/>
    <w:tmpl w:val="00000027"/>
    <w:lvl w:ilvl="0">
      <w:start w:val="7"/>
      <w:numFmt w:val="decimal"/>
      <w:lvlText w:val="1.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 w15:restartNumberingAfterBreak="0">
    <w:nsid w:val="00000028"/>
    <w:multiLevelType w:val="multilevel"/>
    <w:tmpl w:val="00000028"/>
    <w:lvl w:ilvl="0">
      <w:start w:val="8"/>
      <w:numFmt w:val="decimal"/>
      <w:lvlText w:val="1.%1."/>
      <w:lvlJc w:val="left"/>
      <w:pPr>
        <w:tabs>
          <w:tab w:val="num" w:pos="1661"/>
        </w:tabs>
        <w:ind w:left="952" w:firstLine="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00000029"/>
    <w:multiLevelType w:val="multilevel"/>
    <w:tmpl w:val="00000029"/>
    <w:lvl w:ilvl="0">
      <w:start w:val="9"/>
      <w:numFmt w:val="decimal"/>
      <w:lvlText w:val="1.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8" w15:restartNumberingAfterBreak="0">
    <w:nsid w:val="0000002A"/>
    <w:multiLevelType w:val="multilevel"/>
    <w:tmpl w:val="0000002A"/>
    <w:lvl w:ilvl="0">
      <w:start w:val="10"/>
      <w:numFmt w:val="decimal"/>
      <w:lvlText w:val="1.%1."/>
      <w:lvlJc w:val="left"/>
      <w:pPr>
        <w:tabs>
          <w:tab w:val="num" w:pos="1392"/>
        </w:tabs>
        <w:ind w:left="1392" w:hanging="72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0000002B"/>
    <w:multiLevelType w:val="multilevel"/>
    <w:tmpl w:val="0000002B"/>
    <w:lvl w:ilvl="0">
      <w:start w:val="11"/>
      <w:numFmt w:val="decimal"/>
      <w:lvlText w:val="1.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0" w15:restartNumberingAfterBreak="0">
    <w:nsid w:val="0000002C"/>
    <w:multiLevelType w:val="multilevel"/>
    <w:tmpl w:val="0000002C"/>
    <w:lvl w:ilvl="0">
      <w:start w:val="2"/>
      <w:numFmt w:val="decimal"/>
      <w:lvlText w:val="%1."/>
      <w:lvlJc w:val="left"/>
      <w:pPr>
        <w:tabs>
          <w:tab w:val="num" w:pos="3322"/>
        </w:tabs>
        <w:ind w:left="3322" w:hanging="451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0000002D"/>
    <w:multiLevelType w:val="multilevel"/>
    <w:tmpl w:val="0000002D"/>
    <w:lvl w:ilvl="0">
      <w:start w:val="3"/>
      <w:numFmt w:val="decimal"/>
      <w:lvlText w:val="%1."/>
      <w:lvlJc w:val="left"/>
      <w:pPr>
        <w:tabs>
          <w:tab w:val="num" w:pos="3519"/>
        </w:tabs>
        <w:ind w:left="3519" w:hanging="45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2" w15:restartNumberingAfterBreak="0">
    <w:nsid w:val="0000002E"/>
    <w:multiLevelType w:val="multilevel"/>
    <w:tmpl w:val="0000002E"/>
    <w:lvl w:ilvl="0">
      <w:start w:val="4"/>
      <w:numFmt w:val="decimal"/>
      <w:lvlText w:val="%1."/>
      <w:lvlJc w:val="left"/>
      <w:pPr>
        <w:tabs>
          <w:tab w:val="num" w:pos="3097"/>
        </w:tabs>
        <w:ind w:left="3097" w:hanging="45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0000002F"/>
    <w:multiLevelType w:val="multilevel"/>
    <w:tmpl w:val="0000002F"/>
    <w:lvl w:ilvl="0">
      <w:start w:val="5"/>
      <w:numFmt w:val="decimal"/>
      <w:lvlText w:val="%1."/>
      <w:lvlJc w:val="left"/>
      <w:pPr>
        <w:tabs>
          <w:tab w:val="num" w:pos="2977"/>
        </w:tabs>
        <w:ind w:left="2977" w:hanging="45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 w15:restartNumberingAfterBreak="0">
    <w:nsid w:val="00000030"/>
    <w:multiLevelType w:val="multilevel"/>
    <w:tmpl w:val="00000030"/>
    <w:lvl w:ilvl="0">
      <w:start w:val="1"/>
      <w:numFmt w:val="decimal"/>
      <w:lvlText w:val="5.%1."/>
      <w:lvlJc w:val="left"/>
      <w:pPr>
        <w:tabs>
          <w:tab w:val="num" w:pos="879"/>
        </w:tabs>
        <w:ind w:left="879" w:hanging="493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00000031"/>
    <w:multiLevelType w:val="multilevel"/>
    <w:tmpl w:val="00000031"/>
    <w:lvl w:ilvl="0">
      <w:start w:val="2"/>
      <w:numFmt w:val="decimal"/>
      <w:lvlText w:val="5.%1."/>
      <w:lvlJc w:val="left"/>
      <w:pPr>
        <w:tabs>
          <w:tab w:val="num" w:pos="949"/>
        </w:tabs>
        <w:ind w:left="949" w:hanging="494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6" w15:restartNumberingAfterBreak="0">
    <w:nsid w:val="00000032"/>
    <w:multiLevelType w:val="multilevel"/>
    <w:tmpl w:val="00000032"/>
    <w:lvl w:ilvl="0">
      <w:start w:val="3"/>
      <w:numFmt w:val="decimal"/>
      <w:lvlText w:val="5.%1."/>
      <w:lvlJc w:val="left"/>
      <w:pPr>
        <w:tabs>
          <w:tab w:val="num" w:pos="879"/>
        </w:tabs>
        <w:ind w:left="879" w:hanging="493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00000033"/>
    <w:multiLevelType w:val="multilevel"/>
    <w:tmpl w:val="00000033"/>
    <w:lvl w:ilvl="0">
      <w:start w:val="4"/>
      <w:numFmt w:val="decimal"/>
      <w:lvlText w:val="5.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8" w15:restartNumberingAfterBreak="0">
    <w:nsid w:val="00000034"/>
    <w:multiLevelType w:val="multilevel"/>
    <w:tmpl w:val="00000034"/>
    <w:lvl w:ilvl="0">
      <w:start w:val="5"/>
      <w:numFmt w:val="decimal"/>
      <w:lvlText w:val="5.%1."/>
      <w:lvlJc w:val="left"/>
      <w:pPr>
        <w:tabs>
          <w:tab w:val="num" w:pos="1675"/>
        </w:tabs>
        <w:ind w:left="1675" w:hanging="719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1">
      <w:start w:val="6"/>
      <w:numFmt w:val="decimal"/>
      <w:lvlText w:val="%2."/>
      <w:lvlJc w:val="left"/>
      <w:pPr>
        <w:tabs>
          <w:tab w:val="num" w:pos="3795"/>
        </w:tabs>
        <w:ind w:left="3795" w:hanging="45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9" w15:restartNumberingAfterBreak="0">
    <w:nsid w:val="00000035"/>
    <w:multiLevelType w:val="multilevel"/>
    <w:tmpl w:val="00000035"/>
    <w:lvl w:ilvl="0">
      <w:start w:val="1"/>
      <w:numFmt w:val="decimal"/>
      <w:lvlText w:val="%1."/>
      <w:lvlJc w:val="left"/>
      <w:pPr>
        <w:tabs>
          <w:tab w:val="num" w:pos="1662"/>
        </w:tabs>
        <w:ind w:left="1662" w:hanging="71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0" w15:restartNumberingAfterBreak="0">
    <w:nsid w:val="00000036"/>
    <w:multiLevelType w:val="multilevel"/>
    <w:tmpl w:val="00000036"/>
    <w:lvl w:ilvl="0">
      <w:start w:val="2"/>
      <w:numFmt w:val="decimal"/>
      <w:lvlText w:val="%1."/>
      <w:lvlJc w:val="left"/>
      <w:pPr>
        <w:tabs>
          <w:tab w:val="num" w:pos="1235"/>
        </w:tabs>
        <w:ind w:left="1235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1" w15:restartNumberingAfterBreak="0">
    <w:nsid w:val="00000037"/>
    <w:multiLevelType w:val="multilevel"/>
    <w:tmpl w:val="00000037"/>
    <w:lvl w:ilvl="0">
      <w:start w:val="3"/>
      <w:numFmt w:val="decimal"/>
      <w:lvlText w:val="%1."/>
      <w:lvlJc w:val="left"/>
      <w:pPr>
        <w:tabs>
          <w:tab w:val="num" w:pos="1235"/>
        </w:tabs>
        <w:ind w:left="1235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litPgBreakAndParaMark/>
    <w:compatSetting w:name="compatibilityMode" w:uri="http://schemas.microsoft.com/office/word" w:val="12"/>
  </w:compat>
  <w:rsids>
    <w:rsidRoot w:val="000B274B"/>
    <w:rsid w:val="000B274B"/>
    <w:rsid w:val="000C6677"/>
    <w:rsid w:val="0060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13435"/>
  <w15:docId w15:val="{98A39DAF-8671-4DEB-ADB9-49FF24D36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media.ru/printarticle.html" TargetMode="External"/><Relationship Id="rId13" Type="http://schemas.openxmlformats.org/officeDocument/2006/relationships/hyperlink" Target="http://www.intel.ru/" TargetMode="External"/><Relationship Id="rId18" Type="http://schemas.openxmlformats.org/officeDocument/2006/relationships/hyperlink" Target="http://www.ito.s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uroki.net/" TargetMode="External"/><Relationship Id="rId17" Type="http://schemas.openxmlformats.org/officeDocument/2006/relationships/hyperlink" Target="http://www.npstoik.ru/vi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formika.ru/about/informatization_pub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tod-kopilk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window_catalog/pdf2txt?p_id" TargetMode="External"/><Relationship Id="rId10" Type="http://schemas.openxmlformats.org/officeDocument/2006/relationships/hyperlink" Target="http://www.klyaksa.net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eli.altai.ru/nauka/sbornik/2000/ovcharov2.htm" TargetMode="External"/><Relationship Id="rId14" Type="http://schemas.openxmlformats.org/officeDocument/2006/relationships/hyperlink" Target="http://www.ict.edu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2645</Words>
  <Characters>15078</Characters>
  <Application>Microsoft Office Word</Application>
  <DocSecurity>0</DocSecurity>
  <Lines>125</Lines>
  <Paragraphs>35</Paragraphs>
  <ScaleCrop>false</ScaleCrop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cdoduk@yandex.ru</cp:lastModifiedBy>
  <cp:revision>1</cp:revision>
  <dcterms:created xsi:type="dcterms:W3CDTF">2024-05-06T06:05:00Z</dcterms:created>
  <dcterms:modified xsi:type="dcterms:W3CDTF">2024-05-06T06:05:00Z</dcterms:modified>
</cp:coreProperties>
</file>