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0B4" w:rsidRDefault="00D9713E">
      <w:pPr>
        <w:spacing w:before="1"/>
        <w:ind w:right="-200"/>
        <w:jc w:val="both"/>
        <w:sectPr w:rsidR="00E520B4">
          <w:pgSz w:w="11920" w:h="16820"/>
          <w:pgMar w:top="0" w:right="16" w:bottom="0" w:left="0" w:header="720" w:footer="720" w:gutter="0"/>
          <w:cols w:space="720"/>
        </w:sect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5.5pt;height:840.75pt" o:allowincell="f">
            <v:imagedata r:id="rId7" o:title=""/>
          </v:shape>
        </w:pict>
      </w:r>
    </w:p>
    <w:p w:rsidR="00E520B4" w:rsidRPr="00676E91" w:rsidRDefault="00D9713E">
      <w:pPr>
        <w:spacing w:before="494" w:line="321" w:lineRule="atLeast"/>
        <w:ind w:left="417" w:right="142"/>
        <w:jc w:val="center"/>
        <w:rPr>
          <w:sz w:val="28"/>
          <w:szCs w:val="28"/>
          <w:lang w:val="ru-RU"/>
        </w:rPr>
      </w:pPr>
      <w:r w:rsidRPr="00676E91">
        <w:rPr>
          <w:b/>
          <w:bCs/>
          <w:color w:val="000000"/>
          <w:sz w:val="28"/>
          <w:szCs w:val="28"/>
          <w:lang w:val="ru-RU"/>
        </w:rPr>
        <w:lastRenderedPageBreak/>
        <w:t xml:space="preserve">Паспорт дополнительной общеразвивающей программы       </w:t>
      </w:r>
      <w:r w:rsidRPr="00676E91">
        <w:rPr>
          <w:color w:val="000000"/>
          <w:sz w:val="28"/>
          <w:szCs w:val="28"/>
          <w:lang w:val="ru-RU"/>
        </w:rPr>
        <w:t xml:space="preserve">Муниципальное бюджетное общеобразовательное учреждение «Средняя школа № 2 п. Усть-Камчатск» </w:t>
      </w:r>
    </w:p>
    <w:p w:rsidR="00E520B4" w:rsidRPr="00676E91" w:rsidRDefault="00D9713E">
      <w:pPr>
        <w:spacing w:before="486" w:line="22" w:lineRule="atLeast"/>
        <w:jc w:val="both"/>
        <w:rPr>
          <w:rFonts w:ascii="Arial" w:eastAsia="Arial" w:hAnsi="Arial" w:cs="Arial"/>
          <w:sz w:val="2"/>
          <w:szCs w:val="2"/>
          <w:lang w:val="ru-RU"/>
        </w:rPr>
      </w:pPr>
      <w:r w:rsidRPr="00676E91">
        <w:rPr>
          <w:rFonts w:ascii="Arial" w:eastAsia="Arial" w:hAnsi="Arial" w:cs="Arial"/>
          <w:color w:val="000000"/>
          <w:sz w:val="2"/>
          <w:szCs w:val="2"/>
          <w:lang w:val="ru-RU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5919"/>
      </w:tblGrid>
      <w:tr w:rsidR="00E520B4" w:rsidRPr="00676E91">
        <w:trPr>
          <w:trHeight w:hRule="exact" w:val="332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905" w:type="dxa"/>
            </w:tcMar>
            <w:vAlign w:val="center"/>
          </w:tcPr>
          <w:p w:rsidR="00E520B4" w:rsidRDefault="00D9713E">
            <w:pPr>
              <w:spacing w:before="1"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Название программы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972" w:type="dxa"/>
            </w:tcMar>
            <w:vAlign w:val="center"/>
          </w:tcPr>
          <w:p w:rsidR="00E520B4" w:rsidRPr="00676E91" w:rsidRDefault="00D9713E">
            <w:pPr>
              <w:spacing w:line="310" w:lineRule="atLeast"/>
              <w:jc w:val="both"/>
              <w:rPr>
                <w:sz w:val="28"/>
                <w:szCs w:val="28"/>
                <w:lang w:val="ru-RU"/>
              </w:rPr>
            </w:pPr>
            <w:r w:rsidRPr="00676E91">
              <w:rPr>
                <w:color w:val="000000"/>
                <w:sz w:val="28"/>
                <w:szCs w:val="28"/>
                <w:lang w:val="ru-RU"/>
              </w:rPr>
              <w:t>«Английский язык. Подготовка к ОГЭ»</w:t>
            </w:r>
          </w:p>
        </w:tc>
      </w:tr>
      <w:tr w:rsidR="00E520B4">
        <w:trPr>
          <w:trHeight w:hRule="exact" w:val="332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72" w:type="dxa"/>
            </w:tcMar>
            <w:vAlign w:val="center"/>
          </w:tcPr>
          <w:p w:rsidR="00E520B4" w:rsidRDefault="00D9713E">
            <w:pPr>
              <w:spacing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Направленность программы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2594" w:type="dxa"/>
            </w:tcMar>
            <w:vAlign w:val="center"/>
          </w:tcPr>
          <w:p w:rsidR="00E520B4" w:rsidRDefault="00D9713E">
            <w:pPr>
              <w:spacing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Социально-гуманитарная </w:t>
            </w:r>
          </w:p>
        </w:tc>
      </w:tr>
      <w:tr w:rsidR="00E520B4">
        <w:trPr>
          <w:trHeight w:hRule="exact" w:val="1620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685" w:type="dxa"/>
            </w:tcMar>
            <w:vAlign w:val="center"/>
          </w:tcPr>
          <w:p w:rsidR="00E520B4" w:rsidRPr="00676E91" w:rsidRDefault="00D9713E">
            <w:pPr>
              <w:spacing w:line="321" w:lineRule="atLeast"/>
              <w:rPr>
                <w:sz w:val="28"/>
                <w:szCs w:val="28"/>
                <w:lang w:val="ru-RU"/>
              </w:rPr>
            </w:pPr>
            <w:r w:rsidRPr="00676E91">
              <w:rPr>
                <w:color w:val="000000"/>
                <w:sz w:val="28"/>
                <w:szCs w:val="28"/>
                <w:lang w:val="ru-RU"/>
              </w:rPr>
              <w:t>Ф.И.О. педагога, реализующего дополнительную общеобразовательную программу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2126" w:type="dxa"/>
            </w:tcMar>
          </w:tcPr>
          <w:p w:rsidR="00E520B4" w:rsidRDefault="00D9713E">
            <w:pPr>
              <w:spacing w:before="18"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Баранник Марина Валерьевна</w:t>
            </w:r>
          </w:p>
        </w:tc>
      </w:tr>
      <w:tr w:rsidR="00E520B4">
        <w:trPr>
          <w:trHeight w:hRule="exact" w:val="332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600" w:type="dxa"/>
            </w:tcMar>
            <w:vAlign w:val="center"/>
          </w:tcPr>
          <w:p w:rsidR="00E520B4" w:rsidRDefault="00D9713E">
            <w:pPr>
              <w:spacing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Год разработки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4896" w:type="dxa"/>
            </w:tcMar>
            <w:vAlign w:val="center"/>
          </w:tcPr>
          <w:p w:rsidR="00E520B4" w:rsidRDefault="00D9713E">
            <w:pPr>
              <w:spacing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 г.</w:t>
            </w:r>
          </w:p>
        </w:tc>
      </w:tr>
      <w:tr w:rsidR="00E520B4" w:rsidRPr="00676E91">
        <w:trPr>
          <w:trHeight w:hRule="exact" w:val="1298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218" w:type="dxa"/>
            </w:tcMar>
          </w:tcPr>
          <w:p w:rsidR="00E520B4" w:rsidRDefault="00D9713E">
            <w:pPr>
              <w:spacing w:before="5" w:line="321" w:lineRule="atLeas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Краткое описание программы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0" w:type="dxa"/>
            </w:tcMar>
            <w:vAlign w:val="center"/>
          </w:tcPr>
          <w:p w:rsidR="00E520B4" w:rsidRPr="00676E91" w:rsidRDefault="00D9713E">
            <w:pPr>
              <w:spacing w:before="1" w:line="321" w:lineRule="atLeast"/>
              <w:jc w:val="both"/>
              <w:rPr>
                <w:sz w:val="28"/>
                <w:szCs w:val="28"/>
                <w:lang w:val="ru-RU"/>
              </w:rPr>
            </w:pPr>
            <w:r w:rsidRPr="00676E91">
              <w:rPr>
                <w:color w:val="000000"/>
                <w:sz w:val="28"/>
                <w:szCs w:val="28"/>
                <w:lang w:val="ru-RU"/>
              </w:rPr>
              <w:t xml:space="preserve">Подготовка обучающихся к государственному экзамену по английскому языку (9 класс) через повторение, </w:t>
            </w:r>
            <w:r w:rsidRPr="00676E91">
              <w:rPr>
                <w:color w:val="000000"/>
                <w:spacing w:val="72"/>
                <w:sz w:val="28"/>
                <w:szCs w:val="28"/>
                <w:lang w:val="ru-RU"/>
              </w:rPr>
              <w:t xml:space="preserve"> </w:t>
            </w:r>
            <w:r w:rsidRPr="00676E91">
              <w:rPr>
                <w:color w:val="000000"/>
                <w:sz w:val="28"/>
                <w:szCs w:val="28"/>
                <w:lang w:val="ru-RU"/>
              </w:rPr>
              <w:t xml:space="preserve">систематизацию, </w:t>
            </w:r>
            <w:r w:rsidRPr="00676E91">
              <w:rPr>
                <w:color w:val="000000"/>
                <w:spacing w:val="72"/>
                <w:sz w:val="28"/>
                <w:szCs w:val="28"/>
                <w:lang w:val="ru-RU"/>
              </w:rPr>
              <w:t xml:space="preserve"> </w:t>
            </w:r>
            <w:r w:rsidRPr="00676E91">
              <w:rPr>
                <w:color w:val="000000"/>
                <w:sz w:val="28"/>
                <w:szCs w:val="28"/>
                <w:lang w:val="ru-RU"/>
              </w:rPr>
              <w:t xml:space="preserve">расширение </w:t>
            </w:r>
            <w:r w:rsidRPr="00676E91">
              <w:rPr>
                <w:color w:val="000000"/>
                <w:spacing w:val="72"/>
                <w:sz w:val="28"/>
                <w:szCs w:val="28"/>
                <w:lang w:val="ru-RU"/>
              </w:rPr>
              <w:t xml:space="preserve"> </w:t>
            </w:r>
            <w:r w:rsidRPr="00676E91">
              <w:rPr>
                <w:color w:val="000000"/>
                <w:sz w:val="28"/>
                <w:szCs w:val="28"/>
                <w:lang w:val="ru-RU"/>
              </w:rPr>
              <w:t>и углубление знаний.</w:t>
            </w:r>
          </w:p>
        </w:tc>
      </w:tr>
      <w:tr w:rsidR="00E520B4" w:rsidRPr="00676E91">
        <w:trPr>
          <w:trHeight w:hRule="exact" w:val="69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2780" w:type="dxa"/>
            </w:tcMar>
          </w:tcPr>
          <w:p w:rsidR="00E520B4" w:rsidRDefault="00D9713E">
            <w:pPr>
              <w:spacing w:before="18"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Цель 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0" w:type="dxa"/>
            </w:tcMar>
          </w:tcPr>
          <w:p w:rsidR="00E520B4" w:rsidRPr="00676E91" w:rsidRDefault="00D9713E">
            <w:pPr>
              <w:spacing w:before="45" w:line="321" w:lineRule="atLeast"/>
              <w:rPr>
                <w:sz w:val="28"/>
                <w:szCs w:val="28"/>
                <w:lang w:val="ru-RU"/>
              </w:rPr>
            </w:pPr>
            <w:r w:rsidRPr="00676E91">
              <w:rPr>
                <w:color w:val="000000"/>
                <w:sz w:val="28"/>
                <w:szCs w:val="28"/>
                <w:lang w:val="ru-RU"/>
              </w:rPr>
              <w:t>Подготовка обучающихся к государственному экзамену по английскому языку (9 класс)</w:t>
            </w:r>
            <w:r w:rsidRPr="00676E91">
              <w:rPr>
                <w:sz w:val="28"/>
                <w:szCs w:val="28"/>
                <w:lang w:val="ru-RU"/>
              </w:rPr>
              <w:t xml:space="preserve"> </w:t>
            </w:r>
          </w:p>
        </w:tc>
      </w:tr>
      <w:tr w:rsidR="00E520B4" w:rsidRPr="00676E91">
        <w:trPr>
          <w:trHeight w:hRule="exact" w:val="7753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2622" w:type="dxa"/>
            </w:tcMar>
          </w:tcPr>
          <w:p w:rsidR="00E520B4" w:rsidRDefault="00D9713E">
            <w:pPr>
              <w:spacing w:before="18"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Задачи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0" w:type="dxa"/>
            </w:tcMar>
            <w:vAlign w:val="center"/>
          </w:tcPr>
          <w:p w:rsidR="00E520B4" w:rsidRDefault="00D9713E">
            <w:pPr>
              <w:spacing w:line="310" w:lineRule="atLeast"/>
              <w:jc w:val="both"/>
              <w:rPr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 xml:space="preserve">Практические задачи: </w:t>
            </w:r>
          </w:p>
          <w:p w:rsidR="00E520B4" w:rsidRPr="00676E91" w:rsidRDefault="00D9713E">
            <w:pPr>
              <w:numPr>
                <w:ilvl w:val="0"/>
                <w:numId w:val="1"/>
              </w:numPr>
              <w:spacing w:line="321" w:lineRule="atLeast"/>
              <w:rPr>
                <w:sz w:val="28"/>
                <w:szCs w:val="28"/>
                <w:lang w:val="ru-RU"/>
              </w:rPr>
            </w:pPr>
            <w:r w:rsidRPr="00676E91">
              <w:rPr>
                <w:color w:val="000000"/>
                <w:sz w:val="28"/>
                <w:szCs w:val="28"/>
                <w:lang w:val="ru-RU"/>
              </w:rPr>
              <w:t xml:space="preserve">систематизировать </w:t>
            </w:r>
            <w:r w:rsidRPr="00676E91">
              <w:rPr>
                <w:color w:val="000000"/>
                <w:spacing w:val="131"/>
                <w:sz w:val="28"/>
                <w:szCs w:val="28"/>
                <w:lang w:val="ru-RU"/>
              </w:rPr>
              <w:t xml:space="preserve"> </w:t>
            </w:r>
            <w:r w:rsidRPr="00676E91">
              <w:rPr>
                <w:color w:val="000000"/>
                <w:sz w:val="28"/>
                <w:szCs w:val="28"/>
                <w:lang w:val="ru-RU"/>
              </w:rPr>
              <w:t xml:space="preserve">знания </w:t>
            </w:r>
            <w:r w:rsidRPr="00676E91">
              <w:rPr>
                <w:color w:val="000000"/>
                <w:spacing w:val="131"/>
                <w:sz w:val="28"/>
                <w:szCs w:val="28"/>
                <w:lang w:val="ru-RU"/>
              </w:rPr>
              <w:t xml:space="preserve"> </w:t>
            </w:r>
            <w:r w:rsidRPr="00676E91">
              <w:rPr>
                <w:color w:val="000000"/>
                <w:sz w:val="28"/>
                <w:szCs w:val="28"/>
                <w:lang w:val="ru-RU"/>
              </w:rPr>
              <w:t xml:space="preserve">об </w:t>
            </w:r>
            <w:r w:rsidRPr="00676E91">
              <w:rPr>
                <w:color w:val="000000"/>
                <w:spacing w:val="131"/>
                <w:sz w:val="28"/>
                <w:szCs w:val="28"/>
                <w:lang w:val="ru-RU"/>
              </w:rPr>
              <w:t xml:space="preserve"> </w:t>
            </w:r>
            <w:r w:rsidRPr="00676E91">
              <w:rPr>
                <w:color w:val="000000"/>
                <w:sz w:val="28"/>
                <w:szCs w:val="28"/>
                <w:lang w:val="ru-RU"/>
              </w:rPr>
              <w:t xml:space="preserve">основных грамматических явлениях английского языка; -расширить </w:t>
            </w:r>
            <w:r w:rsidRPr="00676E91">
              <w:rPr>
                <w:color w:val="000000"/>
                <w:spacing w:val="619"/>
                <w:sz w:val="28"/>
                <w:szCs w:val="28"/>
                <w:lang w:val="ru-RU"/>
              </w:rPr>
              <w:t xml:space="preserve"> </w:t>
            </w:r>
            <w:r w:rsidRPr="00676E91">
              <w:rPr>
                <w:color w:val="000000"/>
                <w:sz w:val="28"/>
                <w:szCs w:val="28"/>
                <w:lang w:val="ru-RU"/>
              </w:rPr>
              <w:t xml:space="preserve">знания </w:t>
            </w:r>
            <w:r w:rsidRPr="00676E91">
              <w:rPr>
                <w:color w:val="000000"/>
                <w:spacing w:val="619"/>
                <w:sz w:val="28"/>
                <w:szCs w:val="28"/>
                <w:lang w:val="ru-RU"/>
              </w:rPr>
              <w:t xml:space="preserve"> </w:t>
            </w:r>
            <w:r w:rsidRPr="00676E91">
              <w:rPr>
                <w:color w:val="000000"/>
                <w:sz w:val="28"/>
                <w:szCs w:val="28"/>
                <w:lang w:val="ru-RU"/>
              </w:rPr>
              <w:t xml:space="preserve">о </w:t>
            </w:r>
            <w:r w:rsidRPr="00676E91">
              <w:rPr>
                <w:color w:val="000000"/>
                <w:spacing w:val="619"/>
                <w:sz w:val="28"/>
                <w:szCs w:val="28"/>
                <w:lang w:val="ru-RU"/>
              </w:rPr>
              <w:t xml:space="preserve"> </w:t>
            </w:r>
            <w:r w:rsidRPr="00676E91">
              <w:rPr>
                <w:color w:val="000000"/>
                <w:sz w:val="28"/>
                <w:szCs w:val="28"/>
                <w:lang w:val="ru-RU"/>
              </w:rPr>
              <w:t xml:space="preserve">способах словообразования </w:t>
            </w:r>
            <w:r w:rsidRPr="00676E91">
              <w:rPr>
                <w:color w:val="000000"/>
                <w:spacing w:val="241"/>
                <w:sz w:val="28"/>
                <w:szCs w:val="28"/>
                <w:lang w:val="ru-RU"/>
              </w:rPr>
              <w:t xml:space="preserve"> </w:t>
            </w:r>
            <w:r w:rsidRPr="00676E91">
              <w:rPr>
                <w:color w:val="000000"/>
                <w:sz w:val="28"/>
                <w:szCs w:val="28"/>
                <w:lang w:val="ru-RU"/>
              </w:rPr>
              <w:t xml:space="preserve">и </w:t>
            </w:r>
            <w:r w:rsidRPr="00676E91">
              <w:rPr>
                <w:color w:val="000000"/>
                <w:spacing w:val="241"/>
                <w:sz w:val="28"/>
                <w:szCs w:val="28"/>
                <w:lang w:val="ru-RU"/>
              </w:rPr>
              <w:t xml:space="preserve"> </w:t>
            </w:r>
            <w:r w:rsidRPr="00676E91">
              <w:rPr>
                <w:color w:val="000000"/>
                <w:sz w:val="28"/>
                <w:szCs w:val="28"/>
                <w:lang w:val="ru-RU"/>
              </w:rPr>
              <w:t xml:space="preserve">научить </w:t>
            </w:r>
            <w:r w:rsidRPr="00676E91">
              <w:rPr>
                <w:color w:val="000000"/>
                <w:spacing w:val="241"/>
                <w:sz w:val="28"/>
                <w:szCs w:val="28"/>
                <w:lang w:val="ru-RU"/>
              </w:rPr>
              <w:t xml:space="preserve"> </w:t>
            </w:r>
            <w:r w:rsidRPr="00676E91">
              <w:rPr>
                <w:color w:val="000000"/>
                <w:sz w:val="28"/>
                <w:szCs w:val="28"/>
                <w:lang w:val="ru-RU"/>
              </w:rPr>
              <w:t xml:space="preserve">работе </w:t>
            </w:r>
            <w:r w:rsidRPr="00676E91">
              <w:rPr>
                <w:color w:val="000000"/>
                <w:spacing w:val="241"/>
                <w:sz w:val="28"/>
                <w:szCs w:val="28"/>
                <w:lang w:val="ru-RU"/>
              </w:rPr>
              <w:t xml:space="preserve"> </w:t>
            </w:r>
            <w:r w:rsidRPr="00676E91">
              <w:rPr>
                <w:color w:val="000000"/>
                <w:sz w:val="28"/>
                <w:szCs w:val="28"/>
                <w:lang w:val="ru-RU"/>
              </w:rPr>
              <w:t>с лексикой;</w:t>
            </w:r>
          </w:p>
          <w:p w:rsidR="00E520B4" w:rsidRPr="00676E91" w:rsidRDefault="00D9713E">
            <w:pPr>
              <w:numPr>
                <w:ilvl w:val="0"/>
                <w:numId w:val="1"/>
              </w:numPr>
              <w:spacing w:before="1" w:line="321" w:lineRule="atLeast"/>
              <w:rPr>
                <w:sz w:val="28"/>
                <w:szCs w:val="28"/>
                <w:lang w:val="ru-RU"/>
              </w:rPr>
            </w:pPr>
            <w:r w:rsidRPr="00676E91">
              <w:rPr>
                <w:color w:val="000000"/>
                <w:sz w:val="28"/>
                <w:szCs w:val="28"/>
                <w:lang w:val="ru-RU"/>
              </w:rPr>
              <w:t xml:space="preserve">систематизировать </w:t>
            </w:r>
            <w:r w:rsidRPr="00676E91">
              <w:rPr>
                <w:color w:val="000000"/>
                <w:spacing w:val="20"/>
                <w:sz w:val="28"/>
                <w:szCs w:val="28"/>
                <w:lang w:val="ru-RU"/>
              </w:rPr>
              <w:t xml:space="preserve"> </w:t>
            </w:r>
            <w:r w:rsidRPr="00676E91">
              <w:rPr>
                <w:color w:val="000000"/>
                <w:sz w:val="28"/>
                <w:szCs w:val="28"/>
                <w:lang w:val="ru-RU"/>
              </w:rPr>
              <w:t xml:space="preserve">умения </w:t>
            </w:r>
            <w:r w:rsidRPr="00676E91">
              <w:rPr>
                <w:color w:val="000000"/>
                <w:spacing w:val="21"/>
                <w:sz w:val="28"/>
                <w:szCs w:val="28"/>
                <w:lang w:val="ru-RU"/>
              </w:rPr>
              <w:t xml:space="preserve"> </w:t>
            </w:r>
            <w:r w:rsidRPr="00676E91">
              <w:rPr>
                <w:color w:val="000000"/>
                <w:sz w:val="28"/>
                <w:szCs w:val="28"/>
                <w:lang w:val="ru-RU"/>
              </w:rPr>
              <w:t xml:space="preserve">по </w:t>
            </w:r>
            <w:r w:rsidRPr="00676E91">
              <w:rPr>
                <w:color w:val="000000"/>
                <w:spacing w:val="21"/>
                <w:sz w:val="28"/>
                <w:szCs w:val="28"/>
                <w:lang w:val="ru-RU"/>
              </w:rPr>
              <w:t xml:space="preserve"> </w:t>
            </w:r>
            <w:r w:rsidRPr="00676E91">
              <w:rPr>
                <w:color w:val="000000"/>
                <w:sz w:val="28"/>
                <w:szCs w:val="28"/>
                <w:lang w:val="ru-RU"/>
              </w:rPr>
              <w:t xml:space="preserve">всем </w:t>
            </w:r>
            <w:r w:rsidRPr="00676E91">
              <w:rPr>
                <w:color w:val="000000"/>
                <w:spacing w:val="21"/>
                <w:sz w:val="28"/>
                <w:szCs w:val="28"/>
                <w:lang w:val="ru-RU"/>
              </w:rPr>
              <w:t xml:space="preserve"> </w:t>
            </w:r>
            <w:r w:rsidRPr="00676E91">
              <w:rPr>
                <w:color w:val="000000"/>
                <w:sz w:val="28"/>
                <w:szCs w:val="28"/>
                <w:lang w:val="ru-RU"/>
              </w:rPr>
              <w:t>видам аудирования и чтения;</w:t>
            </w:r>
          </w:p>
          <w:p w:rsidR="00E520B4" w:rsidRPr="00676E91" w:rsidRDefault="00D9713E">
            <w:pPr>
              <w:numPr>
                <w:ilvl w:val="0"/>
                <w:numId w:val="1"/>
              </w:numPr>
              <w:spacing w:before="1" w:line="321" w:lineRule="atLeast"/>
              <w:rPr>
                <w:sz w:val="28"/>
                <w:szCs w:val="28"/>
                <w:lang w:val="ru-RU"/>
              </w:rPr>
            </w:pPr>
            <w:r w:rsidRPr="00676E91">
              <w:rPr>
                <w:color w:val="000000"/>
                <w:sz w:val="28"/>
                <w:szCs w:val="28"/>
                <w:lang w:val="ru-RU"/>
              </w:rPr>
              <w:t xml:space="preserve">совершенствовать </w:t>
            </w:r>
            <w:r w:rsidRPr="00676E91">
              <w:rPr>
                <w:color w:val="000000"/>
                <w:spacing w:val="161"/>
                <w:sz w:val="28"/>
                <w:szCs w:val="28"/>
                <w:lang w:val="ru-RU"/>
              </w:rPr>
              <w:t xml:space="preserve"> </w:t>
            </w:r>
            <w:r w:rsidRPr="00676E91">
              <w:rPr>
                <w:color w:val="000000"/>
                <w:sz w:val="28"/>
                <w:szCs w:val="28"/>
                <w:lang w:val="ru-RU"/>
              </w:rPr>
              <w:t xml:space="preserve">умения </w:t>
            </w:r>
            <w:r w:rsidRPr="00676E91">
              <w:rPr>
                <w:color w:val="000000"/>
                <w:spacing w:val="161"/>
                <w:sz w:val="28"/>
                <w:szCs w:val="28"/>
                <w:lang w:val="ru-RU"/>
              </w:rPr>
              <w:t xml:space="preserve"> </w:t>
            </w:r>
            <w:r w:rsidRPr="00676E91">
              <w:rPr>
                <w:color w:val="000000"/>
                <w:sz w:val="28"/>
                <w:szCs w:val="28"/>
                <w:lang w:val="ru-RU"/>
              </w:rPr>
              <w:t xml:space="preserve">в </w:t>
            </w:r>
            <w:r w:rsidRPr="00676E91">
              <w:rPr>
                <w:color w:val="000000"/>
                <w:spacing w:val="161"/>
                <w:sz w:val="28"/>
                <w:szCs w:val="28"/>
                <w:lang w:val="ru-RU"/>
              </w:rPr>
              <w:t xml:space="preserve"> </w:t>
            </w:r>
            <w:r w:rsidRPr="00676E91">
              <w:rPr>
                <w:color w:val="000000"/>
                <w:sz w:val="28"/>
                <w:szCs w:val="28"/>
                <w:lang w:val="ru-RU"/>
              </w:rPr>
              <w:t>написании писем;</w:t>
            </w:r>
          </w:p>
          <w:p w:rsidR="00E520B4" w:rsidRPr="00676E91" w:rsidRDefault="00D9713E">
            <w:pPr>
              <w:numPr>
                <w:ilvl w:val="0"/>
                <w:numId w:val="1"/>
              </w:numPr>
              <w:spacing w:before="1" w:line="321" w:lineRule="atLeast"/>
              <w:rPr>
                <w:sz w:val="28"/>
                <w:szCs w:val="28"/>
                <w:lang w:val="ru-RU"/>
              </w:rPr>
            </w:pPr>
            <w:r w:rsidRPr="00676E91">
              <w:rPr>
                <w:color w:val="000000"/>
                <w:sz w:val="28"/>
                <w:szCs w:val="28"/>
                <w:lang w:val="ru-RU"/>
              </w:rPr>
              <w:t>Ознакомить  с  экзаменационным  форматом ОГЭ.</w:t>
            </w:r>
          </w:p>
          <w:p w:rsidR="00E520B4" w:rsidRDefault="00D9713E">
            <w:pPr>
              <w:spacing w:before="13" w:line="310" w:lineRule="atLeast"/>
              <w:jc w:val="both"/>
              <w:rPr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 xml:space="preserve">Развивающие задачи: </w:t>
            </w:r>
          </w:p>
          <w:p w:rsidR="00E520B4" w:rsidRDefault="00D9713E">
            <w:pPr>
              <w:numPr>
                <w:ilvl w:val="0"/>
                <w:numId w:val="2"/>
              </w:numPr>
              <w:spacing w:line="321" w:lineRule="atLeast"/>
              <w:rPr>
                <w:sz w:val="28"/>
                <w:szCs w:val="28"/>
              </w:rPr>
            </w:pPr>
            <w:r w:rsidRPr="00676E91">
              <w:rPr>
                <w:color w:val="000000"/>
                <w:sz w:val="28"/>
                <w:szCs w:val="28"/>
                <w:lang w:val="ru-RU"/>
              </w:rPr>
              <w:t xml:space="preserve">развивать природные задатки и способности, расширять </w:t>
            </w:r>
            <w:r w:rsidRPr="00676E91">
              <w:rPr>
                <w:color w:val="000000"/>
                <w:spacing w:val="21"/>
                <w:sz w:val="28"/>
                <w:szCs w:val="28"/>
                <w:lang w:val="ru-RU"/>
              </w:rPr>
              <w:t xml:space="preserve"> </w:t>
            </w:r>
            <w:r w:rsidRPr="00676E91">
              <w:rPr>
                <w:color w:val="000000"/>
                <w:sz w:val="28"/>
                <w:szCs w:val="28"/>
                <w:lang w:val="ru-RU"/>
              </w:rPr>
              <w:t xml:space="preserve">кругозор, </w:t>
            </w:r>
            <w:r w:rsidRPr="00676E91">
              <w:rPr>
                <w:color w:val="000000"/>
                <w:spacing w:val="21"/>
                <w:sz w:val="28"/>
                <w:szCs w:val="28"/>
                <w:lang w:val="ru-RU"/>
              </w:rPr>
              <w:t xml:space="preserve"> </w:t>
            </w:r>
            <w:r w:rsidRPr="00676E91">
              <w:rPr>
                <w:color w:val="000000"/>
                <w:sz w:val="28"/>
                <w:szCs w:val="28"/>
                <w:lang w:val="ru-RU"/>
              </w:rPr>
              <w:t xml:space="preserve">развивать </w:t>
            </w:r>
            <w:r w:rsidRPr="00676E91">
              <w:rPr>
                <w:color w:val="000000"/>
                <w:spacing w:val="21"/>
                <w:sz w:val="28"/>
                <w:szCs w:val="28"/>
                <w:lang w:val="ru-RU"/>
              </w:rPr>
              <w:t xml:space="preserve"> </w:t>
            </w:r>
            <w:r w:rsidRPr="00676E91">
              <w:rPr>
                <w:color w:val="000000"/>
                <w:sz w:val="28"/>
                <w:szCs w:val="28"/>
                <w:lang w:val="ru-RU"/>
              </w:rPr>
              <w:t xml:space="preserve">мотивацию </w:t>
            </w:r>
            <w:r w:rsidRPr="00676E91">
              <w:rPr>
                <w:color w:val="000000"/>
                <w:spacing w:val="21"/>
                <w:sz w:val="28"/>
                <w:szCs w:val="28"/>
                <w:lang w:val="ru-RU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к дальнейшему изучению иностранного языка. </w:t>
            </w:r>
            <w:r>
              <w:rPr>
                <w:i/>
                <w:iCs/>
                <w:color w:val="000000"/>
                <w:sz w:val="28"/>
                <w:szCs w:val="28"/>
              </w:rPr>
              <w:t xml:space="preserve">Воспитательные задачи: </w:t>
            </w:r>
          </w:p>
          <w:p w:rsidR="00E520B4" w:rsidRPr="00676E91" w:rsidRDefault="00D9713E">
            <w:pPr>
              <w:numPr>
                <w:ilvl w:val="0"/>
                <w:numId w:val="2"/>
              </w:numPr>
              <w:spacing w:before="1" w:line="321" w:lineRule="atLeast"/>
              <w:jc w:val="both"/>
              <w:rPr>
                <w:sz w:val="28"/>
                <w:szCs w:val="28"/>
                <w:lang w:val="ru-RU"/>
              </w:rPr>
            </w:pPr>
            <w:r w:rsidRPr="00676E91">
              <w:rPr>
                <w:color w:val="000000"/>
                <w:sz w:val="28"/>
                <w:szCs w:val="28"/>
                <w:lang w:val="ru-RU"/>
              </w:rPr>
              <w:t xml:space="preserve">обучить </w:t>
            </w:r>
            <w:r w:rsidRPr="00676E91">
              <w:rPr>
                <w:color w:val="000000"/>
                <w:spacing w:val="8"/>
                <w:sz w:val="28"/>
                <w:szCs w:val="28"/>
                <w:lang w:val="ru-RU"/>
              </w:rPr>
              <w:t xml:space="preserve"> </w:t>
            </w:r>
            <w:r w:rsidRPr="00676E91">
              <w:rPr>
                <w:color w:val="000000"/>
                <w:sz w:val="28"/>
                <w:szCs w:val="28"/>
                <w:lang w:val="ru-RU"/>
              </w:rPr>
              <w:t xml:space="preserve">основным </w:t>
            </w:r>
            <w:r w:rsidRPr="00676E91">
              <w:rPr>
                <w:color w:val="000000"/>
                <w:spacing w:val="8"/>
                <w:sz w:val="28"/>
                <w:szCs w:val="28"/>
                <w:lang w:val="ru-RU"/>
              </w:rPr>
              <w:t xml:space="preserve"> </w:t>
            </w:r>
            <w:r w:rsidRPr="00676E91">
              <w:rPr>
                <w:color w:val="000000"/>
                <w:sz w:val="28"/>
                <w:szCs w:val="28"/>
                <w:lang w:val="ru-RU"/>
              </w:rPr>
              <w:t xml:space="preserve">стратегиям </w:t>
            </w:r>
            <w:r w:rsidRPr="00676E91">
              <w:rPr>
                <w:color w:val="000000"/>
                <w:spacing w:val="9"/>
                <w:sz w:val="28"/>
                <w:szCs w:val="28"/>
                <w:lang w:val="ru-RU"/>
              </w:rPr>
              <w:t xml:space="preserve"> </w:t>
            </w:r>
            <w:r w:rsidRPr="00676E91">
              <w:rPr>
                <w:color w:val="000000"/>
                <w:sz w:val="28"/>
                <w:szCs w:val="28"/>
                <w:lang w:val="ru-RU"/>
              </w:rPr>
              <w:t xml:space="preserve">поведения </w:t>
            </w:r>
            <w:r w:rsidRPr="00676E91">
              <w:rPr>
                <w:color w:val="000000"/>
                <w:spacing w:val="9"/>
                <w:sz w:val="28"/>
                <w:szCs w:val="28"/>
                <w:lang w:val="ru-RU"/>
              </w:rPr>
              <w:t xml:space="preserve"> </w:t>
            </w:r>
            <w:r w:rsidRPr="00676E91">
              <w:rPr>
                <w:color w:val="000000"/>
                <w:sz w:val="28"/>
                <w:szCs w:val="28"/>
                <w:lang w:val="ru-RU"/>
              </w:rPr>
              <w:t xml:space="preserve">в трудной </w:t>
            </w:r>
            <w:r w:rsidRPr="00676E91">
              <w:rPr>
                <w:color w:val="000000"/>
                <w:spacing w:val="276"/>
                <w:sz w:val="28"/>
                <w:szCs w:val="28"/>
                <w:lang w:val="ru-RU"/>
              </w:rPr>
              <w:t xml:space="preserve"> </w:t>
            </w:r>
            <w:r w:rsidRPr="00676E91">
              <w:rPr>
                <w:color w:val="000000"/>
                <w:sz w:val="28"/>
                <w:szCs w:val="28"/>
                <w:lang w:val="ru-RU"/>
              </w:rPr>
              <w:t xml:space="preserve">языковой </w:t>
            </w:r>
            <w:r w:rsidRPr="00676E91">
              <w:rPr>
                <w:color w:val="000000"/>
                <w:spacing w:val="276"/>
                <w:sz w:val="28"/>
                <w:szCs w:val="28"/>
                <w:lang w:val="ru-RU"/>
              </w:rPr>
              <w:t xml:space="preserve"> </w:t>
            </w:r>
            <w:r w:rsidRPr="00676E91">
              <w:rPr>
                <w:color w:val="000000"/>
                <w:sz w:val="28"/>
                <w:szCs w:val="28"/>
                <w:lang w:val="ru-RU"/>
              </w:rPr>
              <w:t xml:space="preserve">ситуации, </w:t>
            </w:r>
            <w:r w:rsidRPr="00676E91">
              <w:rPr>
                <w:color w:val="000000"/>
                <w:spacing w:val="276"/>
                <w:sz w:val="28"/>
                <w:szCs w:val="28"/>
                <w:lang w:val="ru-RU"/>
              </w:rPr>
              <w:t xml:space="preserve"> </w:t>
            </w:r>
            <w:r w:rsidRPr="00676E91">
              <w:rPr>
                <w:color w:val="000000"/>
                <w:sz w:val="28"/>
                <w:szCs w:val="28"/>
                <w:lang w:val="ru-RU"/>
              </w:rPr>
              <w:t xml:space="preserve">развивать гибкость </w:t>
            </w:r>
            <w:r w:rsidRPr="00676E91">
              <w:rPr>
                <w:color w:val="000000"/>
                <w:spacing w:val="769"/>
                <w:sz w:val="28"/>
                <w:szCs w:val="28"/>
                <w:lang w:val="ru-RU"/>
              </w:rPr>
              <w:t xml:space="preserve"> </w:t>
            </w:r>
            <w:r w:rsidRPr="00676E91">
              <w:rPr>
                <w:color w:val="000000"/>
                <w:sz w:val="28"/>
                <w:szCs w:val="28"/>
                <w:lang w:val="ru-RU"/>
              </w:rPr>
              <w:t xml:space="preserve">мышления, </w:t>
            </w:r>
            <w:r w:rsidRPr="00676E91">
              <w:rPr>
                <w:color w:val="000000"/>
                <w:spacing w:val="769"/>
                <w:sz w:val="28"/>
                <w:szCs w:val="28"/>
                <w:lang w:val="ru-RU"/>
              </w:rPr>
              <w:t xml:space="preserve"> </w:t>
            </w:r>
            <w:r w:rsidRPr="00676E91">
              <w:rPr>
                <w:color w:val="000000"/>
                <w:sz w:val="28"/>
                <w:szCs w:val="28"/>
                <w:lang w:val="ru-RU"/>
              </w:rPr>
              <w:t xml:space="preserve">способность ориентироваться </w:t>
            </w:r>
            <w:r w:rsidRPr="00676E91">
              <w:rPr>
                <w:color w:val="000000"/>
                <w:spacing w:val="105"/>
                <w:sz w:val="28"/>
                <w:szCs w:val="28"/>
                <w:lang w:val="ru-RU"/>
              </w:rPr>
              <w:t xml:space="preserve"> </w:t>
            </w:r>
            <w:r w:rsidRPr="00676E91">
              <w:rPr>
                <w:color w:val="000000"/>
                <w:sz w:val="28"/>
                <w:szCs w:val="28"/>
                <w:lang w:val="ru-RU"/>
              </w:rPr>
              <w:t xml:space="preserve">в </w:t>
            </w:r>
            <w:r w:rsidRPr="00676E91">
              <w:rPr>
                <w:color w:val="000000"/>
                <w:spacing w:val="105"/>
                <w:sz w:val="28"/>
                <w:szCs w:val="28"/>
                <w:lang w:val="ru-RU"/>
              </w:rPr>
              <w:t xml:space="preserve"> </w:t>
            </w:r>
            <w:r w:rsidRPr="00676E91">
              <w:rPr>
                <w:color w:val="000000"/>
                <w:sz w:val="28"/>
                <w:szCs w:val="28"/>
                <w:lang w:val="ru-RU"/>
              </w:rPr>
              <w:t xml:space="preserve">типах </w:t>
            </w:r>
            <w:r w:rsidRPr="00676E91">
              <w:rPr>
                <w:color w:val="000000"/>
                <w:spacing w:val="105"/>
                <w:sz w:val="28"/>
                <w:szCs w:val="28"/>
                <w:lang w:val="ru-RU"/>
              </w:rPr>
              <w:t xml:space="preserve"> </w:t>
            </w:r>
            <w:r w:rsidRPr="00676E91">
              <w:rPr>
                <w:color w:val="000000"/>
                <w:sz w:val="28"/>
                <w:szCs w:val="28"/>
                <w:lang w:val="ru-RU"/>
              </w:rPr>
              <w:t xml:space="preserve">экзаменационных задания, научить анализировать и объективно оценивать </w:t>
            </w:r>
            <w:r w:rsidRPr="00676E91">
              <w:rPr>
                <w:color w:val="000000"/>
                <w:spacing w:val="79"/>
                <w:sz w:val="28"/>
                <w:szCs w:val="28"/>
                <w:lang w:val="ru-RU"/>
              </w:rPr>
              <w:t xml:space="preserve"> </w:t>
            </w:r>
            <w:r w:rsidRPr="00676E91">
              <w:rPr>
                <w:color w:val="000000"/>
                <w:sz w:val="28"/>
                <w:szCs w:val="28"/>
                <w:lang w:val="ru-RU"/>
              </w:rPr>
              <w:t xml:space="preserve">результаты </w:t>
            </w:r>
            <w:r w:rsidRPr="00676E91">
              <w:rPr>
                <w:color w:val="000000"/>
                <w:spacing w:val="79"/>
                <w:sz w:val="28"/>
                <w:szCs w:val="28"/>
                <w:lang w:val="ru-RU"/>
              </w:rPr>
              <w:t xml:space="preserve"> </w:t>
            </w:r>
            <w:r w:rsidRPr="00676E91">
              <w:rPr>
                <w:color w:val="000000"/>
                <w:sz w:val="28"/>
                <w:szCs w:val="28"/>
                <w:lang w:val="ru-RU"/>
              </w:rPr>
              <w:t xml:space="preserve">собственной </w:t>
            </w:r>
            <w:r w:rsidRPr="00676E91">
              <w:rPr>
                <w:color w:val="000000"/>
                <w:spacing w:val="79"/>
                <w:sz w:val="28"/>
                <w:szCs w:val="28"/>
                <w:lang w:val="ru-RU"/>
              </w:rPr>
              <w:t xml:space="preserve"> </w:t>
            </w:r>
            <w:r w:rsidRPr="00676E91">
              <w:rPr>
                <w:color w:val="000000"/>
                <w:sz w:val="28"/>
                <w:szCs w:val="28"/>
                <w:lang w:val="ru-RU"/>
              </w:rPr>
              <w:t>учебной деятельности.</w:t>
            </w:r>
          </w:p>
        </w:tc>
      </w:tr>
      <w:tr w:rsidR="00E520B4" w:rsidRPr="00676E91">
        <w:trPr>
          <w:trHeight w:hRule="exact" w:val="65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539" w:type="dxa"/>
            </w:tcMar>
            <w:vAlign w:val="center"/>
          </w:tcPr>
          <w:p w:rsidR="00E520B4" w:rsidRDefault="00D9713E">
            <w:pPr>
              <w:spacing w:before="1" w:line="321" w:lineRule="atLeas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Ожидаемые результаты освоения программы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0" w:type="dxa"/>
            </w:tcMar>
            <w:vAlign w:val="center"/>
          </w:tcPr>
          <w:p w:rsidR="00E520B4" w:rsidRPr="00676E91" w:rsidRDefault="00D9713E">
            <w:pPr>
              <w:spacing w:before="1" w:line="310" w:lineRule="atLeast"/>
              <w:jc w:val="both"/>
              <w:rPr>
                <w:sz w:val="28"/>
                <w:szCs w:val="28"/>
                <w:lang w:val="ru-RU"/>
              </w:rPr>
            </w:pPr>
            <w:r w:rsidRPr="00676E91">
              <w:rPr>
                <w:i/>
                <w:iCs/>
                <w:color w:val="000000"/>
                <w:sz w:val="28"/>
                <w:szCs w:val="28"/>
                <w:lang w:val="ru-RU"/>
              </w:rPr>
              <w:t>Личностные:</w:t>
            </w:r>
          </w:p>
          <w:p w:rsidR="00E520B4" w:rsidRPr="00676E91" w:rsidRDefault="00D9713E">
            <w:pPr>
              <w:spacing w:before="12" w:line="310" w:lineRule="atLeast"/>
              <w:jc w:val="both"/>
              <w:rPr>
                <w:sz w:val="28"/>
                <w:szCs w:val="28"/>
                <w:lang w:val="ru-RU"/>
              </w:rPr>
            </w:pPr>
            <w:r w:rsidRPr="00676E91">
              <w:rPr>
                <w:color w:val="000000"/>
                <w:sz w:val="28"/>
                <w:szCs w:val="28"/>
                <w:lang w:val="ru-RU"/>
              </w:rPr>
              <w:t xml:space="preserve">- </w:t>
            </w:r>
            <w:r w:rsidRPr="00676E91">
              <w:rPr>
                <w:color w:val="000000"/>
                <w:spacing w:val="102"/>
                <w:sz w:val="28"/>
                <w:szCs w:val="28"/>
                <w:lang w:val="ru-RU"/>
              </w:rPr>
              <w:t xml:space="preserve"> </w:t>
            </w:r>
            <w:r w:rsidRPr="00676E91">
              <w:rPr>
                <w:color w:val="000000"/>
                <w:sz w:val="28"/>
                <w:szCs w:val="28"/>
                <w:lang w:val="ru-RU"/>
              </w:rPr>
              <w:t xml:space="preserve">осознание </w:t>
            </w:r>
            <w:r w:rsidRPr="00676E91">
              <w:rPr>
                <w:color w:val="000000"/>
                <w:spacing w:val="103"/>
                <w:sz w:val="28"/>
                <w:szCs w:val="28"/>
                <w:lang w:val="ru-RU"/>
              </w:rPr>
              <w:t xml:space="preserve"> </w:t>
            </w:r>
            <w:r w:rsidRPr="00676E91">
              <w:rPr>
                <w:color w:val="000000"/>
                <w:sz w:val="28"/>
                <w:szCs w:val="28"/>
                <w:lang w:val="ru-RU"/>
              </w:rPr>
              <w:t xml:space="preserve">роли </w:t>
            </w:r>
            <w:r w:rsidRPr="00676E91">
              <w:rPr>
                <w:color w:val="000000"/>
                <w:spacing w:val="102"/>
                <w:sz w:val="28"/>
                <w:szCs w:val="28"/>
                <w:lang w:val="ru-RU"/>
              </w:rPr>
              <w:t xml:space="preserve"> </w:t>
            </w:r>
            <w:r w:rsidRPr="00676E91">
              <w:rPr>
                <w:color w:val="000000"/>
                <w:sz w:val="28"/>
                <w:szCs w:val="28"/>
                <w:lang w:val="ru-RU"/>
              </w:rPr>
              <w:t xml:space="preserve">владения </w:t>
            </w:r>
            <w:r w:rsidRPr="00676E91">
              <w:rPr>
                <w:color w:val="000000"/>
                <w:spacing w:val="103"/>
                <w:sz w:val="28"/>
                <w:szCs w:val="28"/>
                <w:lang w:val="ru-RU"/>
              </w:rPr>
              <w:t xml:space="preserve"> </w:t>
            </w:r>
            <w:r w:rsidRPr="00676E91">
              <w:rPr>
                <w:color w:val="000000"/>
                <w:sz w:val="28"/>
                <w:szCs w:val="28"/>
                <w:lang w:val="ru-RU"/>
              </w:rPr>
              <w:t xml:space="preserve">иностранными </w:t>
            </w:r>
          </w:p>
        </w:tc>
      </w:tr>
    </w:tbl>
    <w:p w:rsidR="00E520B4" w:rsidRPr="00676E91" w:rsidRDefault="00E520B4">
      <w:pPr>
        <w:rPr>
          <w:lang w:val="ru-RU"/>
        </w:rPr>
        <w:sectPr w:rsidR="00E520B4" w:rsidRPr="00676E91">
          <w:pgSz w:w="11906" w:h="16838"/>
          <w:pgMar w:top="640" w:right="742" w:bottom="640" w:left="1588" w:header="720" w:footer="72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5919"/>
      </w:tblGrid>
      <w:tr w:rsidR="00E520B4" w:rsidRPr="00676E91">
        <w:trPr>
          <w:trHeight w:hRule="exact" w:val="1033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520B4" w:rsidRPr="00676E91" w:rsidRDefault="00E520B4">
            <w:pPr>
              <w:rPr>
                <w:lang w:val="ru-RU"/>
              </w:rPr>
            </w:pP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0" w:type="dxa"/>
            </w:tcMar>
          </w:tcPr>
          <w:p w:rsidR="00E520B4" w:rsidRDefault="00D9713E">
            <w:pPr>
              <w:spacing w:before="18"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языками в современном мире;</w:t>
            </w:r>
          </w:p>
          <w:p w:rsidR="00E520B4" w:rsidRPr="00676E91" w:rsidRDefault="00D9713E">
            <w:pPr>
              <w:numPr>
                <w:ilvl w:val="0"/>
                <w:numId w:val="3"/>
              </w:numPr>
              <w:spacing w:line="321" w:lineRule="atLeast"/>
              <w:jc w:val="both"/>
              <w:rPr>
                <w:sz w:val="28"/>
                <w:szCs w:val="28"/>
                <w:lang w:val="ru-RU"/>
              </w:rPr>
            </w:pPr>
            <w:r w:rsidRPr="00676E91">
              <w:rPr>
                <w:color w:val="000000"/>
                <w:sz w:val="28"/>
                <w:szCs w:val="28"/>
                <w:lang w:val="ru-RU"/>
              </w:rPr>
              <w:t xml:space="preserve">знакомство с миром зарубежных сверстников с </w:t>
            </w:r>
            <w:r w:rsidRPr="00676E91">
              <w:rPr>
                <w:color w:val="000000"/>
                <w:spacing w:val="316"/>
                <w:sz w:val="28"/>
                <w:szCs w:val="28"/>
                <w:lang w:val="ru-RU"/>
              </w:rPr>
              <w:t xml:space="preserve"> </w:t>
            </w:r>
            <w:r w:rsidRPr="00676E91">
              <w:rPr>
                <w:color w:val="000000"/>
                <w:sz w:val="28"/>
                <w:szCs w:val="28"/>
                <w:lang w:val="ru-RU"/>
              </w:rPr>
              <w:t xml:space="preserve">использованием </w:t>
            </w:r>
            <w:r w:rsidRPr="00676E91">
              <w:rPr>
                <w:color w:val="000000"/>
                <w:spacing w:val="316"/>
                <w:sz w:val="28"/>
                <w:szCs w:val="28"/>
                <w:lang w:val="ru-RU"/>
              </w:rPr>
              <w:t xml:space="preserve"> </w:t>
            </w:r>
            <w:r w:rsidRPr="00676E91">
              <w:rPr>
                <w:color w:val="000000"/>
                <w:sz w:val="28"/>
                <w:szCs w:val="28"/>
                <w:lang w:val="ru-RU"/>
              </w:rPr>
              <w:t xml:space="preserve">средств </w:t>
            </w:r>
            <w:r w:rsidRPr="00676E91">
              <w:rPr>
                <w:color w:val="000000"/>
                <w:spacing w:val="316"/>
                <w:sz w:val="28"/>
                <w:szCs w:val="28"/>
                <w:lang w:val="ru-RU"/>
              </w:rPr>
              <w:t xml:space="preserve"> </w:t>
            </w:r>
            <w:r w:rsidRPr="00676E91">
              <w:rPr>
                <w:color w:val="000000"/>
                <w:sz w:val="28"/>
                <w:szCs w:val="28"/>
                <w:lang w:val="ru-RU"/>
              </w:rPr>
              <w:t xml:space="preserve">изучаемого иностранного языка (через детский фольклор, некоторые </w:t>
            </w:r>
            <w:r w:rsidRPr="00676E91">
              <w:rPr>
                <w:color w:val="000000"/>
                <w:spacing w:val="37"/>
                <w:sz w:val="28"/>
                <w:szCs w:val="28"/>
                <w:lang w:val="ru-RU"/>
              </w:rPr>
              <w:t xml:space="preserve"> </w:t>
            </w:r>
            <w:r w:rsidRPr="00676E91">
              <w:rPr>
                <w:color w:val="000000"/>
                <w:sz w:val="28"/>
                <w:szCs w:val="28"/>
                <w:lang w:val="ru-RU"/>
              </w:rPr>
              <w:t xml:space="preserve">образцы </w:t>
            </w:r>
            <w:r w:rsidRPr="00676E91">
              <w:rPr>
                <w:color w:val="000000"/>
                <w:spacing w:val="37"/>
                <w:sz w:val="28"/>
                <w:szCs w:val="28"/>
                <w:lang w:val="ru-RU"/>
              </w:rPr>
              <w:t xml:space="preserve"> </w:t>
            </w:r>
            <w:r w:rsidRPr="00676E91">
              <w:rPr>
                <w:color w:val="000000"/>
                <w:sz w:val="28"/>
                <w:szCs w:val="28"/>
                <w:lang w:val="ru-RU"/>
              </w:rPr>
              <w:t xml:space="preserve">детской </w:t>
            </w:r>
            <w:r w:rsidRPr="00676E91">
              <w:rPr>
                <w:color w:val="000000"/>
                <w:spacing w:val="37"/>
                <w:sz w:val="28"/>
                <w:szCs w:val="28"/>
                <w:lang w:val="ru-RU"/>
              </w:rPr>
              <w:t xml:space="preserve"> </w:t>
            </w:r>
            <w:r w:rsidRPr="00676E91">
              <w:rPr>
                <w:color w:val="000000"/>
                <w:sz w:val="28"/>
                <w:szCs w:val="28"/>
                <w:lang w:val="ru-RU"/>
              </w:rPr>
              <w:t>художественной литературы, традиции);</w:t>
            </w:r>
          </w:p>
          <w:p w:rsidR="00E520B4" w:rsidRDefault="00D9713E">
            <w:pPr>
              <w:numPr>
                <w:ilvl w:val="0"/>
                <w:numId w:val="3"/>
              </w:numPr>
              <w:spacing w:before="1" w:line="321" w:lineRule="atLeast"/>
              <w:rPr>
                <w:sz w:val="28"/>
                <w:szCs w:val="28"/>
              </w:rPr>
            </w:pPr>
            <w:r w:rsidRPr="00676E91">
              <w:rPr>
                <w:color w:val="000000"/>
                <w:sz w:val="28"/>
                <w:szCs w:val="28"/>
                <w:lang w:val="ru-RU"/>
              </w:rPr>
              <w:t xml:space="preserve">приобщение к ценностям мировой культуры. </w:t>
            </w:r>
            <w:r>
              <w:rPr>
                <w:i/>
                <w:iCs/>
                <w:color w:val="000000"/>
                <w:sz w:val="28"/>
                <w:szCs w:val="28"/>
              </w:rPr>
              <w:t>Метапредметные:</w:t>
            </w:r>
          </w:p>
          <w:p w:rsidR="00E520B4" w:rsidRPr="00676E91" w:rsidRDefault="00D9713E">
            <w:pPr>
              <w:numPr>
                <w:ilvl w:val="0"/>
                <w:numId w:val="3"/>
              </w:numPr>
              <w:spacing w:before="1" w:line="321" w:lineRule="atLeast"/>
              <w:jc w:val="both"/>
              <w:rPr>
                <w:sz w:val="28"/>
                <w:szCs w:val="28"/>
                <w:lang w:val="ru-RU"/>
              </w:rPr>
            </w:pPr>
            <w:r w:rsidRPr="00676E91">
              <w:rPr>
                <w:color w:val="000000"/>
                <w:sz w:val="28"/>
                <w:szCs w:val="28"/>
                <w:lang w:val="ru-RU"/>
              </w:rPr>
              <w:t xml:space="preserve">развитие </w:t>
            </w:r>
            <w:r w:rsidRPr="00676E91">
              <w:rPr>
                <w:color w:val="000000"/>
                <w:spacing w:val="97"/>
                <w:sz w:val="28"/>
                <w:szCs w:val="28"/>
                <w:lang w:val="ru-RU"/>
              </w:rPr>
              <w:t xml:space="preserve"> </w:t>
            </w:r>
            <w:r w:rsidRPr="00676E91">
              <w:rPr>
                <w:color w:val="000000"/>
                <w:sz w:val="28"/>
                <w:szCs w:val="28"/>
                <w:lang w:val="ru-RU"/>
              </w:rPr>
              <w:t xml:space="preserve">коммуникативных </w:t>
            </w:r>
            <w:r w:rsidRPr="00676E91">
              <w:rPr>
                <w:color w:val="000000"/>
                <w:spacing w:val="97"/>
                <w:sz w:val="28"/>
                <w:szCs w:val="28"/>
                <w:lang w:val="ru-RU"/>
              </w:rPr>
              <w:t xml:space="preserve"> </w:t>
            </w:r>
            <w:r w:rsidRPr="00676E91">
              <w:rPr>
                <w:color w:val="000000"/>
                <w:sz w:val="28"/>
                <w:szCs w:val="28"/>
                <w:lang w:val="ru-RU"/>
              </w:rPr>
              <w:t xml:space="preserve">способностей учащихся, </w:t>
            </w:r>
            <w:r w:rsidRPr="00676E91">
              <w:rPr>
                <w:color w:val="000000"/>
                <w:spacing w:val="228"/>
                <w:sz w:val="28"/>
                <w:szCs w:val="28"/>
                <w:lang w:val="ru-RU"/>
              </w:rPr>
              <w:t xml:space="preserve"> </w:t>
            </w:r>
            <w:r w:rsidRPr="00676E91">
              <w:rPr>
                <w:color w:val="000000"/>
                <w:sz w:val="28"/>
                <w:szCs w:val="28"/>
                <w:lang w:val="ru-RU"/>
              </w:rPr>
              <w:t xml:space="preserve">умения </w:t>
            </w:r>
            <w:r w:rsidRPr="00676E91">
              <w:rPr>
                <w:color w:val="000000"/>
                <w:spacing w:val="228"/>
                <w:sz w:val="28"/>
                <w:szCs w:val="28"/>
                <w:lang w:val="ru-RU"/>
              </w:rPr>
              <w:t xml:space="preserve"> </w:t>
            </w:r>
            <w:r w:rsidRPr="00676E91">
              <w:rPr>
                <w:color w:val="000000"/>
                <w:sz w:val="28"/>
                <w:szCs w:val="28"/>
                <w:lang w:val="ru-RU"/>
              </w:rPr>
              <w:t xml:space="preserve">выбирать </w:t>
            </w:r>
            <w:r w:rsidRPr="00676E91">
              <w:rPr>
                <w:color w:val="000000"/>
                <w:spacing w:val="228"/>
                <w:sz w:val="28"/>
                <w:szCs w:val="28"/>
                <w:lang w:val="ru-RU"/>
              </w:rPr>
              <w:t xml:space="preserve"> </w:t>
            </w:r>
            <w:r w:rsidRPr="00676E91">
              <w:rPr>
                <w:color w:val="000000"/>
                <w:sz w:val="28"/>
                <w:szCs w:val="28"/>
                <w:lang w:val="ru-RU"/>
              </w:rPr>
              <w:t>адекватные языковые  и  речевые  средства  для  успешного решения коммуникативной задачи;</w:t>
            </w:r>
          </w:p>
          <w:p w:rsidR="00E520B4" w:rsidRPr="00676E91" w:rsidRDefault="00D9713E">
            <w:pPr>
              <w:numPr>
                <w:ilvl w:val="0"/>
                <w:numId w:val="3"/>
              </w:numPr>
              <w:spacing w:before="1" w:line="321" w:lineRule="atLeast"/>
              <w:rPr>
                <w:sz w:val="28"/>
                <w:szCs w:val="28"/>
                <w:lang w:val="ru-RU"/>
              </w:rPr>
            </w:pPr>
            <w:r w:rsidRPr="00676E91">
              <w:rPr>
                <w:color w:val="000000"/>
                <w:sz w:val="28"/>
                <w:szCs w:val="28"/>
                <w:lang w:val="ru-RU"/>
              </w:rPr>
              <w:t xml:space="preserve">развитие </w:t>
            </w:r>
            <w:r w:rsidRPr="00676E91">
              <w:rPr>
                <w:color w:val="000000"/>
                <w:spacing w:val="8"/>
                <w:sz w:val="28"/>
                <w:szCs w:val="28"/>
                <w:lang w:val="ru-RU"/>
              </w:rPr>
              <w:t xml:space="preserve"> </w:t>
            </w:r>
            <w:r w:rsidRPr="00676E91">
              <w:rPr>
                <w:color w:val="000000"/>
                <w:sz w:val="28"/>
                <w:szCs w:val="28"/>
                <w:lang w:val="ru-RU"/>
              </w:rPr>
              <w:t xml:space="preserve">познавательной, </w:t>
            </w:r>
            <w:r w:rsidRPr="00676E91">
              <w:rPr>
                <w:color w:val="000000"/>
                <w:spacing w:val="8"/>
                <w:sz w:val="28"/>
                <w:szCs w:val="28"/>
                <w:lang w:val="ru-RU"/>
              </w:rPr>
              <w:t xml:space="preserve"> </w:t>
            </w:r>
            <w:r w:rsidRPr="00676E91">
              <w:rPr>
                <w:color w:val="000000"/>
                <w:sz w:val="28"/>
                <w:szCs w:val="28"/>
                <w:lang w:val="ru-RU"/>
              </w:rPr>
              <w:t xml:space="preserve">эмоциональной </w:t>
            </w:r>
            <w:r w:rsidRPr="00676E91">
              <w:rPr>
                <w:color w:val="000000"/>
                <w:spacing w:val="8"/>
                <w:sz w:val="28"/>
                <w:szCs w:val="28"/>
                <w:lang w:val="ru-RU"/>
              </w:rPr>
              <w:t xml:space="preserve"> </w:t>
            </w:r>
            <w:r w:rsidRPr="00676E91">
              <w:rPr>
                <w:color w:val="000000"/>
                <w:sz w:val="28"/>
                <w:szCs w:val="28"/>
                <w:lang w:val="ru-RU"/>
              </w:rPr>
              <w:t>и волевой сфер учащихся;</w:t>
            </w:r>
          </w:p>
          <w:p w:rsidR="00E520B4" w:rsidRPr="00676E91" w:rsidRDefault="00D9713E">
            <w:pPr>
              <w:numPr>
                <w:ilvl w:val="0"/>
                <w:numId w:val="3"/>
              </w:numPr>
              <w:spacing w:before="1" w:line="321" w:lineRule="atLeast"/>
              <w:rPr>
                <w:sz w:val="28"/>
                <w:szCs w:val="28"/>
                <w:lang w:val="ru-RU"/>
              </w:rPr>
            </w:pPr>
            <w:r w:rsidRPr="00676E91">
              <w:rPr>
                <w:color w:val="000000"/>
                <w:sz w:val="28"/>
                <w:szCs w:val="28"/>
                <w:lang w:val="ru-RU"/>
              </w:rPr>
              <w:t xml:space="preserve">формирование </w:t>
            </w:r>
            <w:r w:rsidRPr="00676E91">
              <w:rPr>
                <w:color w:val="000000"/>
                <w:spacing w:val="174"/>
                <w:sz w:val="28"/>
                <w:szCs w:val="28"/>
                <w:lang w:val="ru-RU"/>
              </w:rPr>
              <w:t xml:space="preserve"> </w:t>
            </w:r>
            <w:r w:rsidRPr="00676E91">
              <w:rPr>
                <w:color w:val="000000"/>
                <w:sz w:val="28"/>
                <w:szCs w:val="28"/>
                <w:lang w:val="ru-RU"/>
              </w:rPr>
              <w:t xml:space="preserve">мотивации </w:t>
            </w:r>
            <w:r w:rsidRPr="00676E91">
              <w:rPr>
                <w:color w:val="000000"/>
                <w:spacing w:val="174"/>
                <w:sz w:val="28"/>
                <w:szCs w:val="28"/>
                <w:lang w:val="ru-RU"/>
              </w:rPr>
              <w:t xml:space="preserve"> </w:t>
            </w:r>
            <w:r w:rsidRPr="00676E91">
              <w:rPr>
                <w:color w:val="000000"/>
                <w:sz w:val="28"/>
                <w:szCs w:val="28"/>
                <w:lang w:val="ru-RU"/>
              </w:rPr>
              <w:t xml:space="preserve">к </w:t>
            </w:r>
            <w:r w:rsidRPr="00676E91">
              <w:rPr>
                <w:color w:val="000000"/>
                <w:spacing w:val="174"/>
                <w:sz w:val="28"/>
                <w:szCs w:val="28"/>
                <w:lang w:val="ru-RU"/>
              </w:rPr>
              <w:t xml:space="preserve"> </w:t>
            </w:r>
            <w:r w:rsidRPr="00676E91">
              <w:rPr>
                <w:color w:val="000000"/>
                <w:sz w:val="28"/>
                <w:szCs w:val="28"/>
                <w:lang w:val="ru-RU"/>
              </w:rPr>
              <w:t>изучению иностранного языка;</w:t>
            </w:r>
          </w:p>
          <w:p w:rsidR="00E520B4" w:rsidRPr="00676E91" w:rsidRDefault="00D9713E">
            <w:pPr>
              <w:numPr>
                <w:ilvl w:val="0"/>
                <w:numId w:val="3"/>
              </w:numPr>
              <w:spacing w:before="1" w:line="321" w:lineRule="atLeast"/>
              <w:jc w:val="both"/>
              <w:rPr>
                <w:sz w:val="28"/>
                <w:szCs w:val="28"/>
                <w:lang w:val="ru-RU"/>
              </w:rPr>
            </w:pPr>
            <w:r w:rsidRPr="00676E91">
              <w:rPr>
                <w:color w:val="000000"/>
                <w:sz w:val="28"/>
                <w:szCs w:val="28"/>
                <w:lang w:val="ru-RU"/>
              </w:rPr>
              <w:t>развитие  умения  наблюдать,  анализироват</w:t>
            </w:r>
            <w:r w:rsidRPr="00676E91">
              <w:rPr>
                <w:color w:val="000000"/>
                <w:sz w:val="28"/>
                <w:szCs w:val="28"/>
                <w:lang w:val="ru-RU"/>
              </w:rPr>
              <w:t xml:space="preserve">ь, делать обобщенные выводы, интегрироваться в группу </w:t>
            </w:r>
            <w:r w:rsidRPr="00676E91">
              <w:rPr>
                <w:color w:val="000000"/>
                <w:spacing w:val="23"/>
                <w:sz w:val="28"/>
                <w:szCs w:val="28"/>
                <w:lang w:val="ru-RU"/>
              </w:rPr>
              <w:t xml:space="preserve"> </w:t>
            </w:r>
            <w:r w:rsidRPr="00676E91">
              <w:rPr>
                <w:color w:val="000000"/>
                <w:sz w:val="28"/>
                <w:szCs w:val="28"/>
                <w:lang w:val="ru-RU"/>
              </w:rPr>
              <w:t xml:space="preserve">сверстников </w:t>
            </w:r>
            <w:r w:rsidRPr="00676E91">
              <w:rPr>
                <w:color w:val="000000"/>
                <w:spacing w:val="22"/>
                <w:sz w:val="28"/>
                <w:szCs w:val="28"/>
                <w:lang w:val="ru-RU"/>
              </w:rPr>
              <w:t xml:space="preserve"> </w:t>
            </w:r>
            <w:r w:rsidRPr="00676E91">
              <w:rPr>
                <w:color w:val="000000"/>
                <w:sz w:val="28"/>
                <w:szCs w:val="28"/>
                <w:lang w:val="ru-RU"/>
              </w:rPr>
              <w:t xml:space="preserve">и </w:t>
            </w:r>
            <w:r w:rsidRPr="00676E91">
              <w:rPr>
                <w:color w:val="000000"/>
                <w:spacing w:val="22"/>
                <w:sz w:val="28"/>
                <w:szCs w:val="28"/>
                <w:lang w:val="ru-RU"/>
              </w:rPr>
              <w:t xml:space="preserve"> </w:t>
            </w:r>
            <w:r w:rsidRPr="00676E91">
              <w:rPr>
                <w:color w:val="000000"/>
                <w:sz w:val="28"/>
                <w:szCs w:val="28"/>
                <w:lang w:val="ru-RU"/>
              </w:rPr>
              <w:t xml:space="preserve">строить </w:t>
            </w:r>
            <w:r w:rsidRPr="00676E91">
              <w:rPr>
                <w:color w:val="000000"/>
                <w:spacing w:val="23"/>
                <w:sz w:val="28"/>
                <w:szCs w:val="28"/>
                <w:lang w:val="ru-RU"/>
              </w:rPr>
              <w:t xml:space="preserve"> </w:t>
            </w:r>
            <w:r w:rsidRPr="00676E91">
              <w:rPr>
                <w:color w:val="000000"/>
                <w:sz w:val="28"/>
                <w:szCs w:val="28"/>
                <w:lang w:val="ru-RU"/>
              </w:rPr>
              <w:t xml:space="preserve">продуктивное взаимодействие </w:t>
            </w:r>
            <w:r w:rsidRPr="00676E91">
              <w:rPr>
                <w:color w:val="000000"/>
                <w:spacing w:val="358"/>
                <w:sz w:val="28"/>
                <w:szCs w:val="28"/>
                <w:lang w:val="ru-RU"/>
              </w:rPr>
              <w:t xml:space="preserve"> </w:t>
            </w:r>
            <w:r w:rsidRPr="00676E91">
              <w:rPr>
                <w:color w:val="000000"/>
                <w:sz w:val="28"/>
                <w:szCs w:val="28"/>
                <w:lang w:val="ru-RU"/>
              </w:rPr>
              <w:t xml:space="preserve">и </w:t>
            </w:r>
            <w:r w:rsidRPr="00676E91">
              <w:rPr>
                <w:color w:val="000000"/>
                <w:spacing w:val="357"/>
                <w:sz w:val="28"/>
                <w:szCs w:val="28"/>
                <w:lang w:val="ru-RU"/>
              </w:rPr>
              <w:t xml:space="preserve"> </w:t>
            </w:r>
            <w:r w:rsidRPr="00676E91">
              <w:rPr>
                <w:color w:val="000000"/>
                <w:sz w:val="28"/>
                <w:szCs w:val="28"/>
                <w:lang w:val="ru-RU"/>
              </w:rPr>
              <w:t xml:space="preserve">сотрудничество </w:t>
            </w:r>
            <w:r w:rsidRPr="00676E91">
              <w:rPr>
                <w:color w:val="000000"/>
                <w:spacing w:val="358"/>
                <w:sz w:val="28"/>
                <w:szCs w:val="28"/>
                <w:lang w:val="ru-RU"/>
              </w:rPr>
              <w:t xml:space="preserve"> </w:t>
            </w:r>
            <w:r w:rsidRPr="00676E91">
              <w:rPr>
                <w:color w:val="000000"/>
                <w:sz w:val="28"/>
                <w:szCs w:val="28"/>
                <w:lang w:val="ru-RU"/>
              </w:rPr>
              <w:t>со сверстниками и взрослыми.</w:t>
            </w:r>
          </w:p>
          <w:p w:rsidR="00E520B4" w:rsidRPr="00676E91" w:rsidRDefault="00D9713E">
            <w:pPr>
              <w:spacing w:before="13" w:line="310" w:lineRule="atLeast"/>
              <w:jc w:val="both"/>
              <w:rPr>
                <w:sz w:val="28"/>
                <w:szCs w:val="28"/>
                <w:lang w:val="ru-RU"/>
              </w:rPr>
            </w:pPr>
            <w:r w:rsidRPr="00676E91">
              <w:rPr>
                <w:i/>
                <w:iCs/>
                <w:color w:val="000000"/>
                <w:sz w:val="28"/>
                <w:szCs w:val="28"/>
                <w:lang w:val="ru-RU"/>
              </w:rPr>
              <w:t>Предметные результат:</w:t>
            </w:r>
          </w:p>
          <w:p w:rsidR="00E520B4" w:rsidRPr="00676E91" w:rsidRDefault="00D9713E">
            <w:pPr>
              <w:spacing w:line="321" w:lineRule="atLeast"/>
              <w:rPr>
                <w:sz w:val="28"/>
                <w:szCs w:val="28"/>
                <w:lang w:val="ru-RU"/>
              </w:rPr>
            </w:pPr>
            <w:r w:rsidRPr="00676E91">
              <w:rPr>
                <w:color w:val="000000"/>
                <w:sz w:val="28"/>
                <w:szCs w:val="28"/>
                <w:lang w:val="ru-RU"/>
              </w:rPr>
              <w:t xml:space="preserve">В </w:t>
            </w:r>
            <w:r w:rsidRPr="00676E91">
              <w:rPr>
                <w:color w:val="000000"/>
                <w:spacing w:val="5"/>
                <w:sz w:val="28"/>
                <w:szCs w:val="28"/>
                <w:lang w:val="ru-RU"/>
              </w:rPr>
              <w:t xml:space="preserve"> </w:t>
            </w:r>
            <w:r w:rsidRPr="00676E91">
              <w:rPr>
                <w:color w:val="000000"/>
                <w:sz w:val="28"/>
                <w:szCs w:val="28"/>
                <w:lang w:val="ru-RU"/>
              </w:rPr>
              <w:t xml:space="preserve">результате </w:t>
            </w:r>
            <w:r w:rsidRPr="00676E91">
              <w:rPr>
                <w:color w:val="000000"/>
                <w:spacing w:val="5"/>
                <w:sz w:val="28"/>
                <w:szCs w:val="28"/>
                <w:lang w:val="ru-RU"/>
              </w:rPr>
              <w:t xml:space="preserve"> </w:t>
            </w:r>
            <w:r w:rsidRPr="00676E91">
              <w:rPr>
                <w:color w:val="000000"/>
                <w:sz w:val="28"/>
                <w:szCs w:val="28"/>
                <w:lang w:val="ru-RU"/>
              </w:rPr>
              <w:t xml:space="preserve">выполнения </w:t>
            </w:r>
            <w:r w:rsidRPr="00676E91">
              <w:rPr>
                <w:color w:val="000000"/>
                <w:spacing w:val="5"/>
                <w:sz w:val="28"/>
                <w:szCs w:val="28"/>
                <w:lang w:val="ru-RU"/>
              </w:rPr>
              <w:t xml:space="preserve"> </w:t>
            </w:r>
            <w:r w:rsidRPr="00676E91">
              <w:rPr>
                <w:color w:val="000000"/>
                <w:sz w:val="28"/>
                <w:szCs w:val="28"/>
                <w:lang w:val="ru-RU"/>
              </w:rPr>
              <w:t xml:space="preserve">данной </w:t>
            </w:r>
            <w:r w:rsidRPr="00676E91">
              <w:rPr>
                <w:color w:val="000000"/>
                <w:spacing w:val="5"/>
                <w:sz w:val="28"/>
                <w:szCs w:val="28"/>
                <w:lang w:val="ru-RU"/>
              </w:rPr>
              <w:t xml:space="preserve"> </w:t>
            </w:r>
            <w:r w:rsidRPr="00676E91">
              <w:rPr>
                <w:color w:val="000000"/>
                <w:sz w:val="28"/>
                <w:szCs w:val="28"/>
                <w:lang w:val="ru-RU"/>
              </w:rPr>
              <w:t>программы учащиеся должны знать:</w:t>
            </w:r>
          </w:p>
          <w:p w:rsidR="00E520B4" w:rsidRPr="00676E91" w:rsidRDefault="00D9713E">
            <w:pPr>
              <w:numPr>
                <w:ilvl w:val="0"/>
                <w:numId w:val="4"/>
              </w:numPr>
              <w:spacing w:before="1" w:line="321" w:lineRule="atLeast"/>
              <w:rPr>
                <w:sz w:val="28"/>
                <w:szCs w:val="28"/>
                <w:lang w:val="ru-RU"/>
              </w:rPr>
            </w:pPr>
            <w:r w:rsidRPr="00676E91">
              <w:rPr>
                <w:color w:val="000000"/>
                <w:sz w:val="28"/>
                <w:szCs w:val="28"/>
                <w:lang w:val="ru-RU"/>
              </w:rPr>
              <w:t xml:space="preserve">основные </w:t>
            </w:r>
            <w:r w:rsidRPr="00676E91">
              <w:rPr>
                <w:color w:val="000000"/>
                <w:spacing w:val="386"/>
                <w:sz w:val="28"/>
                <w:szCs w:val="28"/>
                <w:lang w:val="ru-RU"/>
              </w:rPr>
              <w:t xml:space="preserve"> </w:t>
            </w:r>
            <w:r w:rsidRPr="00676E91">
              <w:rPr>
                <w:color w:val="000000"/>
                <w:sz w:val="28"/>
                <w:szCs w:val="28"/>
                <w:lang w:val="ru-RU"/>
              </w:rPr>
              <w:t xml:space="preserve">грамматические </w:t>
            </w:r>
            <w:r w:rsidRPr="00676E91">
              <w:rPr>
                <w:color w:val="000000"/>
                <w:spacing w:val="386"/>
                <w:sz w:val="28"/>
                <w:szCs w:val="28"/>
                <w:lang w:val="ru-RU"/>
              </w:rPr>
              <w:t xml:space="preserve"> </w:t>
            </w:r>
            <w:r w:rsidRPr="00676E91">
              <w:rPr>
                <w:color w:val="000000"/>
                <w:sz w:val="28"/>
                <w:szCs w:val="28"/>
                <w:lang w:val="ru-RU"/>
              </w:rPr>
              <w:t>явления английского языка;</w:t>
            </w:r>
          </w:p>
          <w:p w:rsidR="00E520B4" w:rsidRDefault="00D9713E">
            <w:pPr>
              <w:numPr>
                <w:ilvl w:val="0"/>
                <w:numId w:val="4"/>
              </w:numPr>
              <w:spacing w:before="1"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способы словообразования;</w:t>
            </w:r>
          </w:p>
          <w:p w:rsidR="00E520B4" w:rsidRPr="00676E91" w:rsidRDefault="00D9713E">
            <w:pPr>
              <w:numPr>
                <w:ilvl w:val="0"/>
                <w:numId w:val="4"/>
              </w:numPr>
              <w:spacing w:line="314" w:lineRule="atLeast"/>
              <w:rPr>
                <w:sz w:val="28"/>
                <w:szCs w:val="28"/>
                <w:lang w:val="ru-RU"/>
              </w:rPr>
            </w:pPr>
            <w:r w:rsidRPr="00676E91">
              <w:rPr>
                <w:color w:val="000000"/>
                <w:sz w:val="28"/>
                <w:szCs w:val="28"/>
                <w:lang w:val="ru-RU"/>
              </w:rPr>
              <w:t xml:space="preserve">знать </w:t>
            </w:r>
            <w:r w:rsidRPr="00676E91">
              <w:rPr>
                <w:color w:val="000000"/>
                <w:spacing w:val="146"/>
                <w:sz w:val="28"/>
                <w:szCs w:val="28"/>
                <w:lang w:val="ru-RU"/>
              </w:rPr>
              <w:t xml:space="preserve"> </w:t>
            </w:r>
            <w:r w:rsidRPr="00676E91">
              <w:rPr>
                <w:color w:val="000000"/>
                <w:sz w:val="28"/>
                <w:szCs w:val="28"/>
                <w:lang w:val="ru-RU"/>
              </w:rPr>
              <w:t xml:space="preserve">и </w:t>
            </w:r>
            <w:r w:rsidRPr="00676E91">
              <w:rPr>
                <w:color w:val="000000"/>
                <w:spacing w:val="146"/>
                <w:sz w:val="28"/>
                <w:szCs w:val="28"/>
                <w:lang w:val="ru-RU"/>
              </w:rPr>
              <w:t xml:space="preserve"> </w:t>
            </w:r>
            <w:r w:rsidRPr="00676E91">
              <w:rPr>
                <w:color w:val="000000"/>
                <w:sz w:val="28"/>
                <w:szCs w:val="28"/>
                <w:lang w:val="ru-RU"/>
              </w:rPr>
              <w:t xml:space="preserve">уметь </w:t>
            </w:r>
            <w:r w:rsidRPr="00676E91">
              <w:rPr>
                <w:color w:val="000000"/>
                <w:spacing w:val="146"/>
                <w:sz w:val="28"/>
                <w:szCs w:val="28"/>
                <w:lang w:val="ru-RU"/>
              </w:rPr>
              <w:t xml:space="preserve"> </w:t>
            </w:r>
            <w:r w:rsidRPr="00676E91">
              <w:rPr>
                <w:color w:val="000000"/>
                <w:sz w:val="28"/>
                <w:szCs w:val="28"/>
                <w:lang w:val="ru-RU"/>
              </w:rPr>
              <w:t xml:space="preserve">работать </w:t>
            </w:r>
            <w:r w:rsidRPr="00676E91">
              <w:rPr>
                <w:color w:val="000000"/>
                <w:spacing w:val="146"/>
                <w:sz w:val="28"/>
                <w:szCs w:val="28"/>
                <w:lang w:val="ru-RU"/>
              </w:rPr>
              <w:t xml:space="preserve"> </w:t>
            </w:r>
            <w:r w:rsidRPr="00676E91">
              <w:rPr>
                <w:color w:val="000000"/>
                <w:sz w:val="28"/>
                <w:szCs w:val="28"/>
                <w:lang w:val="ru-RU"/>
              </w:rPr>
              <w:t xml:space="preserve">с </w:t>
            </w:r>
            <w:r w:rsidRPr="00676E91">
              <w:rPr>
                <w:color w:val="000000"/>
                <w:spacing w:val="146"/>
                <w:sz w:val="28"/>
                <w:szCs w:val="28"/>
                <w:lang w:val="ru-RU"/>
              </w:rPr>
              <w:t xml:space="preserve"> </w:t>
            </w:r>
            <w:r w:rsidRPr="00676E91">
              <w:rPr>
                <w:color w:val="000000"/>
                <w:sz w:val="28"/>
                <w:szCs w:val="28"/>
                <w:lang w:val="ru-RU"/>
              </w:rPr>
              <w:t>заданиями экзаменационного формата;</w:t>
            </w:r>
          </w:p>
          <w:p w:rsidR="00E520B4" w:rsidRPr="00676E91" w:rsidRDefault="00D9713E">
            <w:pPr>
              <w:numPr>
                <w:ilvl w:val="0"/>
                <w:numId w:val="4"/>
              </w:numPr>
              <w:spacing w:before="1" w:line="321" w:lineRule="atLeast"/>
              <w:rPr>
                <w:sz w:val="28"/>
                <w:szCs w:val="28"/>
                <w:lang w:val="ru-RU"/>
              </w:rPr>
            </w:pPr>
            <w:r w:rsidRPr="00676E91">
              <w:rPr>
                <w:color w:val="000000"/>
                <w:sz w:val="28"/>
                <w:szCs w:val="28"/>
                <w:lang w:val="ru-RU"/>
              </w:rPr>
              <w:t>уметь  выполнять  все  виды  аудирования  и чтения;</w:t>
            </w:r>
          </w:p>
          <w:p w:rsidR="00E520B4" w:rsidRPr="00676E91" w:rsidRDefault="00D9713E">
            <w:pPr>
              <w:numPr>
                <w:ilvl w:val="0"/>
                <w:numId w:val="4"/>
              </w:numPr>
              <w:spacing w:before="1" w:line="310" w:lineRule="atLeast"/>
              <w:jc w:val="both"/>
              <w:rPr>
                <w:sz w:val="28"/>
                <w:szCs w:val="28"/>
                <w:lang w:val="ru-RU"/>
              </w:rPr>
            </w:pPr>
            <w:r w:rsidRPr="00676E91">
              <w:rPr>
                <w:color w:val="000000"/>
                <w:sz w:val="28"/>
                <w:szCs w:val="28"/>
                <w:lang w:val="ru-RU"/>
              </w:rPr>
              <w:t>уметь писать письма на английском языке.</w:t>
            </w:r>
          </w:p>
        </w:tc>
      </w:tr>
      <w:tr w:rsidR="00E520B4">
        <w:trPr>
          <w:trHeight w:hRule="exact" w:val="65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189" w:type="dxa"/>
            </w:tcMar>
            <w:vAlign w:val="center"/>
          </w:tcPr>
          <w:p w:rsidR="00E520B4" w:rsidRDefault="00D9713E">
            <w:pPr>
              <w:spacing w:line="321" w:lineRule="atLeas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4540" w:type="dxa"/>
            </w:tcMar>
          </w:tcPr>
          <w:p w:rsidR="00E520B4" w:rsidRDefault="00D9713E">
            <w:pPr>
              <w:spacing w:before="18"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 месяцев</w:t>
            </w:r>
          </w:p>
        </w:tc>
      </w:tr>
      <w:tr w:rsidR="00E520B4" w:rsidRPr="00676E91">
        <w:trPr>
          <w:trHeight w:hRule="exact" w:val="976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40" w:type="dxa"/>
            </w:tcMar>
          </w:tcPr>
          <w:p w:rsidR="00E520B4" w:rsidRPr="00676E91" w:rsidRDefault="00D9713E">
            <w:pPr>
              <w:spacing w:before="5" w:line="321" w:lineRule="atLeast"/>
              <w:rPr>
                <w:sz w:val="28"/>
                <w:szCs w:val="28"/>
                <w:lang w:val="ru-RU"/>
              </w:rPr>
            </w:pPr>
            <w:r w:rsidRPr="00676E91">
              <w:rPr>
                <w:color w:val="000000"/>
                <w:sz w:val="28"/>
                <w:szCs w:val="28"/>
                <w:lang w:val="ru-RU"/>
              </w:rPr>
              <w:t>Количество часов в неделю/год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0" w:type="dxa"/>
            </w:tcMar>
            <w:vAlign w:val="center"/>
          </w:tcPr>
          <w:p w:rsidR="00E520B4" w:rsidRPr="00676E91" w:rsidRDefault="00D9713E">
            <w:pPr>
              <w:spacing w:before="1" w:line="321" w:lineRule="atLeast"/>
              <w:jc w:val="both"/>
              <w:rPr>
                <w:sz w:val="28"/>
                <w:szCs w:val="28"/>
                <w:lang w:val="ru-RU"/>
              </w:rPr>
            </w:pPr>
            <w:r w:rsidRPr="00676E91">
              <w:rPr>
                <w:color w:val="000000"/>
                <w:sz w:val="28"/>
                <w:szCs w:val="28"/>
                <w:lang w:val="ru-RU"/>
              </w:rPr>
              <w:t xml:space="preserve">Программа </w:t>
            </w:r>
            <w:r w:rsidRPr="00676E91">
              <w:rPr>
                <w:color w:val="000000"/>
                <w:spacing w:val="87"/>
                <w:sz w:val="28"/>
                <w:szCs w:val="28"/>
                <w:lang w:val="ru-RU"/>
              </w:rPr>
              <w:t xml:space="preserve"> </w:t>
            </w:r>
            <w:r w:rsidRPr="00676E91">
              <w:rPr>
                <w:color w:val="000000"/>
                <w:sz w:val="28"/>
                <w:szCs w:val="28"/>
                <w:lang w:val="ru-RU"/>
              </w:rPr>
              <w:t xml:space="preserve">рассчитана </w:t>
            </w:r>
            <w:r w:rsidRPr="00676E91">
              <w:rPr>
                <w:color w:val="000000"/>
                <w:spacing w:val="87"/>
                <w:sz w:val="28"/>
                <w:szCs w:val="28"/>
                <w:lang w:val="ru-RU"/>
              </w:rPr>
              <w:t xml:space="preserve"> </w:t>
            </w:r>
            <w:r w:rsidRPr="00676E91">
              <w:rPr>
                <w:color w:val="000000"/>
                <w:sz w:val="28"/>
                <w:szCs w:val="28"/>
                <w:lang w:val="ru-RU"/>
              </w:rPr>
              <w:t xml:space="preserve">на </w:t>
            </w:r>
            <w:r w:rsidRPr="00676E91">
              <w:rPr>
                <w:color w:val="000000"/>
                <w:spacing w:val="87"/>
                <w:sz w:val="28"/>
                <w:szCs w:val="28"/>
                <w:lang w:val="ru-RU"/>
              </w:rPr>
              <w:t xml:space="preserve"> </w:t>
            </w:r>
            <w:r w:rsidRPr="00676E91">
              <w:rPr>
                <w:color w:val="000000"/>
                <w:sz w:val="28"/>
                <w:szCs w:val="28"/>
                <w:lang w:val="ru-RU"/>
              </w:rPr>
              <w:t xml:space="preserve">128 </w:t>
            </w:r>
            <w:r w:rsidRPr="00676E91">
              <w:rPr>
                <w:color w:val="000000"/>
                <w:spacing w:val="87"/>
                <w:sz w:val="28"/>
                <w:szCs w:val="28"/>
                <w:lang w:val="ru-RU"/>
              </w:rPr>
              <w:t xml:space="preserve"> </w:t>
            </w:r>
            <w:r w:rsidRPr="00676E91">
              <w:rPr>
                <w:color w:val="000000"/>
                <w:sz w:val="28"/>
                <w:szCs w:val="28"/>
                <w:lang w:val="ru-RU"/>
              </w:rPr>
              <w:t xml:space="preserve">аудиторных занятий. </w:t>
            </w:r>
            <w:r w:rsidRPr="00676E91">
              <w:rPr>
                <w:color w:val="000000"/>
                <w:spacing w:val="96"/>
                <w:sz w:val="28"/>
                <w:szCs w:val="28"/>
                <w:lang w:val="ru-RU"/>
              </w:rPr>
              <w:t xml:space="preserve"> </w:t>
            </w:r>
            <w:r w:rsidRPr="00676E91">
              <w:rPr>
                <w:color w:val="000000"/>
                <w:sz w:val="28"/>
                <w:szCs w:val="28"/>
                <w:lang w:val="ru-RU"/>
              </w:rPr>
              <w:t xml:space="preserve">Длительность </w:t>
            </w:r>
            <w:r w:rsidRPr="00676E91">
              <w:rPr>
                <w:color w:val="000000"/>
                <w:spacing w:val="96"/>
                <w:sz w:val="28"/>
                <w:szCs w:val="28"/>
                <w:lang w:val="ru-RU"/>
              </w:rPr>
              <w:t xml:space="preserve"> </w:t>
            </w:r>
            <w:r w:rsidRPr="00676E91">
              <w:rPr>
                <w:color w:val="000000"/>
                <w:sz w:val="28"/>
                <w:szCs w:val="28"/>
                <w:lang w:val="ru-RU"/>
              </w:rPr>
              <w:t xml:space="preserve">одного </w:t>
            </w:r>
            <w:r w:rsidRPr="00676E91">
              <w:rPr>
                <w:color w:val="000000"/>
                <w:spacing w:val="96"/>
                <w:sz w:val="28"/>
                <w:szCs w:val="28"/>
                <w:lang w:val="ru-RU"/>
              </w:rPr>
              <w:t xml:space="preserve"> </w:t>
            </w:r>
            <w:r w:rsidRPr="00676E91">
              <w:rPr>
                <w:color w:val="000000"/>
                <w:sz w:val="28"/>
                <w:szCs w:val="28"/>
                <w:lang w:val="ru-RU"/>
              </w:rPr>
              <w:t xml:space="preserve">аудиторного занятия составляет 40 минут. </w:t>
            </w:r>
          </w:p>
        </w:tc>
      </w:tr>
      <w:tr w:rsidR="00E520B4">
        <w:trPr>
          <w:trHeight w:hRule="exact" w:val="332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771" w:type="dxa"/>
            </w:tcMar>
            <w:vAlign w:val="center"/>
          </w:tcPr>
          <w:p w:rsidR="00E520B4" w:rsidRDefault="00D9713E">
            <w:pPr>
              <w:spacing w:before="1"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Возраст обучающихся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4601" w:type="dxa"/>
            </w:tcMar>
            <w:vAlign w:val="center"/>
          </w:tcPr>
          <w:p w:rsidR="00E520B4" w:rsidRDefault="00D9713E">
            <w:pPr>
              <w:spacing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14-15 лет</w:t>
            </w:r>
          </w:p>
        </w:tc>
      </w:tr>
      <w:tr w:rsidR="00E520B4" w:rsidRPr="00676E91">
        <w:trPr>
          <w:trHeight w:hRule="exact" w:val="1416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636" w:type="dxa"/>
            </w:tcMar>
          </w:tcPr>
          <w:p w:rsidR="00E520B4" w:rsidRDefault="00D9713E">
            <w:pPr>
              <w:spacing w:before="17"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Форма занятий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70" w:type="dxa"/>
              <w:right w:w="343" w:type="dxa"/>
            </w:tcMar>
          </w:tcPr>
          <w:p w:rsidR="00E520B4" w:rsidRPr="00676E91" w:rsidRDefault="00D9713E">
            <w:pPr>
              <w:spacing w:before="47" w:line="310" w:lineRule="atLeast"/>
              <w:jc w:val="both"/>
              <w:rPr>
                <w:sz w:val="28"/>
                <w:szCs w:val="28"/>
                <w:lang w:val="ru-RU"/>
              </w:rPr>
            </w:pPr>
            <w:r w:rsidRPr="00676E91">
              <w:rPr>
                <w:color w:val="000000"/>
                <w:sz w:val="28"/>
                <w:szCs w:val="28"/>
                <w:lang w:val="ru-RU"/>
              </w:rPr>
              <w:t>традиционное занятие;</w:t>
            </w:r>
          </w:p>
          <w:p w:rsidR="00E520B4" w:rsidRPr="00676E91" w:rsidRDefault="00D9713E">
            <w:pPr>
              <w:spacing w:before="42" w:line="310" w:lineRule="atLeast"/>
              <w:jc w:val="both"/>
              <w:rPr>
                <w:sz w:val="28"/>
                <w:szCs w:val="28"/>
                <w:lang w:val="ru-RU"/>
              </w:rPr>
            </w:pPr>
            <w:r w:rsidRPr="00676E91">
              <w:rPr>
                <w:color w:val="000000"/>
                <w:sz w:val="28"/>
                <w:szCs w:val="28"/>
                <w:lang w:val="ru-RU"/>
              </w:rPr>
              <w:t>диалог/ дискуссия;</w:t>
            </w:r>
          </w:p>
          <w:p w:rsidR="00E520B4" w:rsidRPr="00676E91" w:rsidRDefault="00D9713E">
            <w:pPr>
              <w:spacing w:before="42" w:line="310" w:lineRule="atLeast"/>
              <w:jc w:val="both"/>
              <w:rPr>
                <w:sz w:val="28"/>
                <w:szCs w:val="28"/>
                <w:lang w:val="ru-RU"/>
              </w:rPr>
            </w:pPr>
            <w:r w:rsidRPr="00676E91">
              <w:rPr>
                <w:color w:val="000000"/>
                <w:sz w:val="28"/>
                <w:szCs w:val="28"/>
                <w:lang w:val="ru-RU"/>
              </w:rPr>
              <w:t xml:space="preserve">ролевые </w:t>
            </w:r>
            <w:r w:rsidRPr="00676E91">
              <w:rPr>
                <w:color w:val="000000"/>
                <w:sz w:val="28"/>
                <w:szCs w:val="28"/>
                <w:lang w:val="ru-RU"/>
              </w:rPr>
              <w:t>игры</w:t>
            </w:r>
          </w:p>
          <w:p w:rsidR="00E520B4" w:rsidRPr="00676E91" w:rsidRDefault="00D9713E">
            <w:pPr>
              <w:spacing w:before="42" w:line="310" w:lineRule="atLeast"/>
              <w:jc w:val="both"/>
              <w:rPr>
                <w:sz w:val="28"/>
                <w:szCs w:val="28"/>
                <w:lang w:val="ru-RU"/>
              </w:rPr>
            </w:pPr>
            <w:r w:rsidRPr="00676E91">
              <w:rPr>
                <w:color w:val="000000"/>
                <w:sz w:val="28"/>
                <w:szCs w:val="28"/>
                <w:lang w:val="ru-RU"/>
              </w:rPr>
              <w:t>дистанционная работа на онлайн платформе</w:t>
            </w:r>
          </w:p>
        </w:tc>
      </w:tr>
      <w:tr w:rsidR="00E520B4" w:rsidRPr="00676E91">
        <w:trPr>
          <w:trHeight w:hRule="exact" w:val="656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63" w:type="dxa"/>
            </w:tcMar>
          </w:tcPr>
          <w:p w:rsidR="00E520B4" w:rsidRDefault="00D9713E">
            <w:pPr>
              <w:spacing w:before="19"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Методическое обеспечение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04" w:type="dxa"/>
              <w:right w:w="0" w:type="dxa"/>
            </w:tcMar>
            <w:vAlign w:val="center"/>
          </w:tcPr>
          <w:p w:rsidR="00E520B4" w:rsidRPr="00676E91" w:rsidRDefault="00D9713E">
            <w:pPr>
              <w:spacing w:line="321" w:lineRule="atLeast"/>
              <w:rPr>
                <w:sz w:val="28"/>
                <w:szCs w:val="28"/>
                <w:lang w:val="ru-RU"/>
              </w:rPr>
            </w:pPr>
            <w:r w:rsidRPr="00676E91">
              <w:rPr>
                <w:color w:val="000000"/>
                <w:spacing w:val="5"/>
                <w:sz w:val="28"/>
                <w:szCs w:val="28"/>
                <w:lang w:val="ru-RU"/>
              </w:rPr>
              <w:t>1.Книга</w:t>
            </w:r>
            <w:r w:rsidRPr="00676E91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676E91">
              <w:rPr>
                <w:color w:val="000000"/>
                <w:spacing w:val="328"/>
                <w:sz w:val="28"/>
                <w:szCs w:val="28"/>
                <w:lang w:val="ru-RU"/>
              </w:rPr>
              <w:t xml:space="preserve"> </w:t>
            </w:r>
            <w:r w:rsidRPr="00676E91">
              <w:rPr>
                <w:color w:val="000000"/>
                <w:sz w:val="28"/>
                <w:szCs w:val="28"/>
                <w:lang w:val="ru-RU"/>
              </w:rPr>
              <w:t xml:space="preserve">по </w:t>
            </w:r>
            <w:r w:rsidRPr="00676E91">
              <w:rPr>
                <w:color w:val="000000"/>
                <w:spacing w:val="328"/>
                <w:sz w:val="28"/>
                <w:szCs w:val="28"/>
                <w:lang w:val="ru-RU"/>
              </w:rPr>
              <w:t xml:space="preserve"> </w:t>
            </w:r>
            <w:r w:rsidRPr="00676E91">
              <w:rPr>
                <w:color w:val="000000"/>
                <w:sz w:val="28"/>
                <w:szCs w:val="28"/>
                <w:lang w:val="ru-RU"/>
              </w:rPr>
              <w:t xml:space="preserve">лексике </w:t>
            </w:r>
            <w:r w:rsidRPr="00676E91">
              <w:rPr>
                <w:color w:val="000000"/>
                <w:spacing w:val="328"/>
                <w:sz w:val="28"/>
                <w:szCs w:val="28"/>
                <w:lang w:val="ru-RU"/>
              </w:rPr>
              <w:t xml:space="preserve"> </w:t>
            </w:r>
            <w:r w:rsidRPr="00676E91">
              <w:rPr>
                <w:color w:val="000000"/>
                <w:sz w:val="28"/>
                <w:szCs w:val="28"/>
                <w:lang w:val="ru-RU"/>
              </w:rPr>
              <w:t xml:space="preserve">и </w:t>
            </w:r>
            <w:r w:rsidRPr="00676E91">
              <w:rPr>
                <w:color w:val="000000"/>
                <w:spacing w:val="328"/>
                <w:sz w:val="28"/>
                <w:szCs w:val="28"/>
                <w:lang w:val="ru-RU"/>
              </w:rPr>
              <w:t xml:space="preserve"> </w:t>
            </w:r>
            <w:r w:rsidRPr="00676E91">
              <w:rPr>
                <w:color w:val="000000"/>
                <w:sz w:val="28"/>
                <w:szCs w:val="28"/>
                <w:lang w:val="ru-RU"/>
              </w:rPr>
              <w:t xml:space="preserve">грамматике </w:t>
            </w:r>
            <w:r>
              <w:rPr>
                <w:color w:val="000000"/>
                <w:sz w:val="28"/>
                <w:szCs w:val="28"/>
              </w:rPr>
              <w:t>https</w:t>
            </w:r>
            <w:r w:rsidRPr="00676E91">
              <w:rPr>
                <w:color w:val="000000"/>
                <w:sz w:val="28"/>
                <w:szCs w:val="28"/>
                <w:lang w:val="ru-RU"/>
              </w:rPr>
              <w:t>://4</w:t>
            </w:r>
            <w:r>
              <w:rPr>
                <w:color w:val="000000"/>
                <w:sz w:val="28"/>
                <w:szCs w:val="28"/>
              </w:rPr>
              <w:t>languagetutors</w:t>
            </w:r>
            <w:r w:rsidRPr="00676E91">
              <w:rPr>
                <w:color w:val="000000"/>
                <w:sz w:val="28"/>
                <w:szCs w:val="28"/>
                <w:lang w:val="ru-RU"/>
              </w:rPr>
              <w:t>.</w:t>
            </w:r>
            <w:r>
              <w:rPr>
                <w:color w:val="000000"/>
                <w:sz w:val="28"/>
                <w:szCs w:val="28"/>
              </w:rPr>
              <w:t>ru</w:t>
            </w:r>
            <w:r w:rsidRPr="00676E91">
              <w:rPr>
                <w:color w:val="000000"/>
                <w:sz w:val="28"/>
                <w:szCs w:val="28"/>
                <w:lang w:val="ru-RU"/>
              </w:rPr>
              <w:t>/</w:t>
            </w:r>
            <w:r>
              <w:rPr>
                <w:color w:val="000000"/>
                <w:sz w:val="28"/>
                <w:szCs w:val="28"/>
              </w:rPr>
              <w:t>vocabgrammar</w:t>
            </w:r>
            <w:r w:rsidRPr="00676E91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oge</w:t>
            </w:r>
            <w:r w:rsidRPr="00676E91">
              <w:rPr>
                <w:color w:val="000000"/>
                <w:sz w:val="28"/>
                <w:szCs w:val="28"/>
                <w:lang w:val="ru-RU"/>
              </w:rPr>
              <w:t xml:space="preserve"> </w:t>
            </w:r>
          </w:p>
        </w:tc>
      </w:tr>
      <w:tr w:rsidR="00E520B4" w:rsidRPr="00676E91">
        <w:trPr>
          <w:trHeight w:hRule="exact" w:val="948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520B4" w:rsidRPr="00676E91" w:rsidRDefault="00E520B4">
            <w:pPr>
              <w:rPr>
                <w:lang w:val="ru-RU"/>
              </w:rPr>
            </w:pP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563C1"/>
              <w:right w:val="single" w:sz="4" w:space="0" w:color="000000"/>
            </w:tcBorders>
            <w:shd w:val="clear" w:color="auto" w:fill="auto"/>
            <w:tcMar>
              <w:left w:w="108" w:type="dxa"/>
              <w:right w:w="0" w:type="dxa"/>
            </w:tcMar>
          </w:tcPr>
          <w:p w:rsidR="00E520B4" w:rsidRDefault="00D9713E">
            <w:pPr>
              <w:numPr>
                <w:ilvl w:val="0"/>
                <w:numId w:val="5"/>
              </w:numPr>
              <w:spacing w:before="17"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Round-up 4, 5, Longman</w:t>
            </w:r>
          </w:p>
          <w:p w:rsidR="00E520B4" w:rsidRPr="00676E91" w:rsidRDefault="00D9713E">
            <w:pPr>
              <w:numPr>
                <w:ilvl w:val="0"/>
                <w:numId w:val="6"/>
              </w:numPr>
              <w:spacing w:line="321" w:lineRule="atLeast"/>
              <w:rPr>
                <w:sz w:val="28"/>
                <w:szCs w:val="28"/>
                <w:lang w:val="ru-RU"/>
              </w:rPr>
            </w:pPr>
            <w:r w:rsidRPr="00676E91">
              <w:rPr>
                <w:color w:val="000000"/>
                <w:sz w:val="28"/>
                <w:szCs w:val="28"/>
                <w:lang w:val="ru-RU"/>
              </w:rPr>
              <w:t xml:space="preserve">Сайт </w:t>
            </w:r>
            <w:r w:rsidRPr="00676E91">
              <w:rPr>
                <w:color w:val="000000"/>
                <w:spacing w:val="1862"/>
                <w:sz w:val="28"/>
                <w:szCs w:val="28"/>
                <w:lang w:val="ru-RU"/>
              </w:rPr>
              <w:t xml:space="preserve"> </w:t>
            </w:r>
            <w:r w:rsidRPr="00676E91">
              <w:rPr>
                <w:color w:val="000000"/>
                <w:sz w:val="28"/>
                <w:szCs w:val="28"/>
                <w:lang w:val="ru-RU"/>
              </w:rPr>
              <w:t xml:space="preserve">ФИПИ: </w:t>
            </w:r>
            <w:hyperlink r:id="rId8" w:history="1">
              <w:r>
                <w:rPr>
                  <w:color w:val="0563C1"/>
                  <w:sz w:val="28"/>
                  <w:szCs w:val="28"/>
                  <w:u w:val="single"/>
                </w:rPr>
                <w:t>http</w:t>
              </w:r>
              <w:r w:rsidRPr="00676E91">
                <w:rPr>
                  <w:color w:val="0563C1"/>
                  <w:sz w:val="28"/>
                  <w:szCs w:val="28"/>
                  <w:u w:val="single"/>
                  <w:lang w:val="ru-RU"/>
                </w:rPr>
                <w:t>://</w:t>
              </w:r>
              <w:r>
                <w:rPr>
                  <w:color w:val="0563C1"/>
                  <w:sz w:val="28"/>
                  <w:szCs w:val="28"/>
                  <w:u w:val="single"/>
                </w:rPr>
                <w:t>www</w:t>
              </w:r>
              <w:r w:rsidRPr="00676E91">
                <w:rPr>
                  <w:color w:val="0563C1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color w:val="0563C1"/>
                  <w:sz w:val="28"/>
                  <w:szCs w:val="28"/>
                  <w:u w:val="single"/>
                </w:rPr>
                <w:t>fipi</w:t>
              </w:r>
              <w:r w:rsidRPr="00676E91">
                <w:rPr>
                  <w:color w:val="0563C1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color w:val="0563C1"/>
                  <w:sz w:val="28"/>
                  <w:szCs w:val="28"/>
                  <w:u w:val="single"/>
                </w:rPr>
                <w:t>ru</w:t>
              </w:r>
              <w:r w:rsidRPr="00676E91">
                <w:rPr>
                  <w:color w:val="0563C1"/>
                  <w:sz w:val="28"/>
                  <w:szCs w:val="28"/>
                  <w:u w:val="single"/>
                  <w:lang w:val="ru-RU"/>
                </w:rPr>
                <w:t>/</w:t>
              </w:r>
              <w:r>
                <w:rPr>
                  <w:color w:val="0563C1"/>
                  <w:sz w:val="28"/>
                  <w:szCs w:val="28"/>
                  <w:u w:val="single"/>
                </w:rPr>
                <w:t>content</w:t>
              </w:r>
              <w:r w:rsidRPr="00676E91">
                <w:rPr>
                  <w:color w:val="0563C1"/>
                  <w:sz w:val="28"/>
                  <w:szCs w:val="28"/>
                  <w:u w:val="single"/>
                  <w:lang w:val="ru-RU"/>
                </w:rPr>
                <w:t>/</w:t>
              </w:r>
              <w:r>
                <w:rPr>
                  <w:color w:val="0563C1"/>
                  <w:sz w:val="28"/>
                  <w:szCs w:val="28"/>
                  <w:u w:val="single"/>
                </w:rPr>
                <w:t>otkrytyy</w:t>
              </w:r>
              <w:r w:rsidRPr="00676E91">
                <w:rPr>
                  <w:color w:val="0563C1"/>
                  <w:sz w:val="28"/>
                  <w:szCs w:val="28"/>
                  <w:u w:val="single"/>
                  <w:lang w:val="ru-RU"/>
                </w:rPr>
                <w:t>-</w:t>
              </w:r>
              <w:r>
                <w:rPr>
                  <w:color w:val="0563C1"/>
                  <w:sz w:val="28"/>
                  <w:szCs w:val="28"/>
                  <w:u w:val="single"/>
                </w:rPr>
                <w:t>bank</w:t>
              </w:r>
              <w:r w:rsidRPr="00676E91">
                <w:rPr>
                  <w:color w:val="0563C1"/>
                  <w:sz w:val="28"/>
                  <w:szCs w:val="28"/>
                  <w:u w:val="single"/>
                  <w:lang w:val="ru-RU"/>
                </w:rPr>
                <w:t>-</w:t>
              </w:r>
              <w:r>
                <w:rPr>
                  <w:color w:val="0563C1"/>
                  <w:sz w:val="28"/>
                  <w:szCs w:val="28"/>
                  <w:u w:val="single"/>
                </w:rPr>
                <w:t>zadaniy</w:t>
              </w:r>
              <w:r w:rsidRPr="00676E91">
                <w:rPr>
                  <w:color w:val="0563C1"/>
                  <w:sz w:val="28"/>
                  <w:szCs w:val="28"/>
                  <w:u w:val="single"/>
                  <w:lang w:val="ru-RU"/>
                </w:rPr>
                <w:t>-</w:t>
              </w:r>
            </w:hyperlink>
          </w:p>
        </w:tc>
      </w:tr>
      <w:tr w:rsidR="00E520B4" w:rsidRPr="00676E91">
        <w:trPr>
          <w:trHeight w:hRule="exact" w:val="670"/>
        </w:trPr>
        <w:tc>
          <w:tcPr>
            <w:tcW w:w="3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520B4" w:rsidRPr="00676E91" w:rsidRDefault="00E520B4">
            <w:pPr>
              <w:rPr>
                <w:lang w:val="ru-RU"/>
              </w:rPr>
            </w:pPr>
          </w:p>
        </w:tc>
        <w:tc>
          <w:tcPr>
            <w:tcW w:w="5919" w:type="dxa"/>
            <w:tcBorders>
              <w:top w:val="single" w:sz="4" w:space="0" w:color="0563C1"/>
              <w:left w:val="single" w:sz="4" w:space="0" w:color="000000"/>
              <w:bottom w:val="single" w:sz="4" w:space="0" w:color="022141"/>
              <w:right w:val="single" w:sz="4" w:space="0" w:color="000000"/>
            </w:tcBorders>
            <w:shd w:val="clear" w:color="auto" w:fill="auto"/>
            <w:tcMar>
              <w:left w:w="108" w:type="dxa"/>
              <w:right w:w="32" w:type="dxa"/>
            </w:tcMar>
          </w:tcPr>
          <w:p w:rsidR="00E520B4" w:rsidRPr="00676E91" w:rsidRDefault="00D9713E">
            <w:pPr>
              <w:spacing w:before="36" w:line="310" w:lineRule="atLeast"/>
              <w:jc w:val="both"/>
              <w:rPr>
                <w:sz w:val="28"/>
                <w:szCs w:val="28"/>
                <w:lang w:val="ru-RU"/>
              </w:rPr>
            </w:pPr>
            <w:hyperlink r:id="rId9" w:history="1">
              <w:r>
                <w:rPr>
                  <w:color w:val="0563C1"/>
                  <w:sz w:val="28"/>
                  <w:szCs w:val="28"/>
                  <w:u w:val="single"/>
                </w:rPr>
                <w:t>oge</w:t>
              </w:r>
            </w:hyperlink>
          </w:p>
          <w:p w:rsidR="00E520B4" w:rsidRPr="00676E91" w:rsidRDefault="00D9713E">
            <w:pPr>
              <w:spacing w:before="12" w:line="310" w:lineRule="atLeast"/>
              <w:ind w:left="70"/>
              <w:jc w:val="both"/>
              <w:rPr>
                <w:sz w:val="28"/>
                <w:szCs w:val="28"/>
                <w:lang w:val="ru-RU"/>
              </w:rPr>
            </w:pPr>
            <w:r w:rsidRPr="00676E91">
              <w:rPr>
                <w:color w:val="000000"/>
                <w:sz w:val="28"/>
                <w:szCs w:val="28"/>
                <w:lang w:val="ru-RU"/>
              </w:rPr>
              <w:t xml:space="preserve">4.  Сайт «РешуОГЭ»: </w:t>
            </w:r>
            <w:hyperlink r:id="rId10" w:history="1">
              <w:r>
                <w:rPr>
                  <w:color w:val="0563C1"/>
                  <w:sz w:val="28"/>
                  <w:szCs w:val="28"/>
                </w:rPr>
                <w:t>https</w:t>
              </w:r>
              <w:r w:rsidRPr="00676E91">
                <w:rPr>
                  <w:color w:val="0563C1"/>
                  <w:sz w:val="28"/>
                  <w:szCs w:val="28"/>
                  <w:lang w:val="ru-RU"/>
                </w:rPr>
                <w:t>://</w:t>
              </w:r>
              <w:r>
                <w:rPr>
                  <w:color w:val="0563C1"/>
                  <w:sz w:val="28"/>
                  <w:szCs w:val="28"/>
                </w:rPr>
                <w:t>en</w:t>
              </w:r>
              <w:r w:rsidRPr="00676E91">
                <w:rPr>
                  <w:color w:val="0563C1"/>
                  <w:sz w:val="28"/>
                  <w:szCs w:val="28"/>
                  <w:lang w:val="ru-RU"/>
                </w:rPr>
                <w:t>-</w:t>
              </w:r>
              <w:r>
                <w:rPr>
                  <w:color w:val="0563C1"/>
                  <w:sz w:val="28"/>
                  <w:szCs w:val="28"/>
                </w:rPr>
                <w:t>oge</w:t>
              </w:r>
              <w:r w:rsidRPr="00676E91">
                <w:rPr>
                  <w:color w:val="0563C1"/>
                  <w:sz w:val="28"/>
                  <w:szCs w:val="28"/>
                  <w:lang w:val="ru-RU"/>
                </w:rPr>
                <w:t>.</w:t>
              </w:r>
              <w:r>
                <w:rPr>
                  <w:color w:val="0563C1"/>
                  <w:sz w:val="28"/>
                  <w:szCs w:val="28"/>
                </w:rPr>
                <w:t>sdamgia</w:t>
              </w:r>
              <w:r w:rsidRPr="00676E91">
                <w:rPr>
                  <w:color w:val="0563C1"/>
                  <w:sz w:val="28"/>
                  <w:szCs w:val="28"/>
                  <w:lang w:val="ru-RU"/>
                </w:rPr>
                <w:t>.</w:t>
              </w:r>
              <w:r>
                <w:rPr>
                  <w:color w:val="0563C1"/>
                  <w:sz w:val="28"/>
                  <w:szCs w:val="28"/>
                </w:rPr>
                <w:t>ru</w:t>
              </w:r>
              <w:r w:rsidRPr="00676E91">
                <w:rPr>
                  <w:color w:val="0563C1"/>
                  <w:sz w:val="28"/>
                  <w:szCs w:val="28"/>
                  <w:lang w:val="ru-RU"/>
                </w:rPr>
                <w:t>/</w:t>
              </w:r>
            </w:hyperlink>
            <w:r w:rsidRPr="00676E91">
              <w:rPr>
                <w:sz w:val="28"/>
                <w:szCs w:val="28"/>
                <w:lang w:val="ru-RU"/>
              </w:rPr>
              <w:t xml:space="preserve"> </w:t>
            </w:r>
          </w:p>
        </w:tc>
      </w:tr>
      <w:tr w:rsidR="00E520B4" w:rsidRPr="00676E91">
        <w:trPr>
          <w:trHeight w:hRule="exact" w:val="1620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24" w:type="dxa"/>
            </w:tcMar>
          </w:tcPr>
          <w:p w:rsidR="00E520B4" w:rsidRPr="00676E91" w:rsidRDefault="00D9713E">
            <w:pPr>
              <w:spacing w:before="7" w:line="321" w:lineRule="atLeast"/>
              <w:rPr>
                <w:sz w:val="28"/>
                <w:szCs w:val="28"/>
                <w:lang w:val="ru-RU"/>
              </w:rPr>
            </w:pPr>
            <w:r w:rsidRPr="00676E91">
              <w:rPr>
                <w:color w:val="000000"/>
                <w:sz w:val="28"/>
                <w:szCs w:val="28"/>
                <w:lang w:val="ru-RU"/>
              </w:rPr>
              <w:t>Условия реализации программы (оборудование, инвентарь, специальные помещения, ИКТ и др.)</w:t>
            </w:r>
          </w:p>
        </w:tc>
        <w:tc>
          <w:tcPr>
            <w:tcW w:w="5919" w:type="dxa"/>
            <w:tcBorders>
              <w:top w:val="single" w:sz="4" w:space="0" w:color="022141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0" w:type="dxa"/>
            </w:tcMar>
            <w:vAlign w:val="center"/>
          </w:tcPr>
          <w:p w:rsidR="00E520B4" w:rsidRDefault="00D9713E">
            <w:pPr>
              <w:numPr>
                <w:ilvl w:val="0"/>
                <w:numId w:val="7"/>
              </w:numPr>
              <w:spacing w:before="1"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хорошо освещенный, чистый кабинет;</w:t>
            </w:r>
          </w:p>
          <w:p w:rsidR="00E520B4" w:rsidRPr="00676E91" w:rsidRDefault="00D9713E">
            <w:pPr>
              <w:numPr>
                <w:ilvl w:val="0"/>
                <w:numId w:val="7"/>
              </w:numPr>
              <w:spacing w:line="321" w:lineRule="atLeast"/>
              <w:rPr>
                <w:sz w:val="28"/>
                <w:szCs w:val="28"/>
                <w:lang w:val="ru-RU"/>
              </w:rPr>
            </w:pPr>
            <w:r w:rsidRPr="00676E91">
              <w:rPr>
                <w:color w:val="000000"/>
                <w:sz w:val="28"/>
                <w:szCs w:val="28"/>
                <w:lang w:val="ru-RU"/>
              </w:rPr>
              <w:t>ТСО: аудио-видео аппаратура; интерактивная доска, принтер.</w:t>
            </w:r>
          </w:p>
          <w:p w:rsidR="00E520B4" w:rsidRPr="00676E91" w:rsidRDefault="00D9713E">
            <w:pPr>
              <w:numPr>
                <w:ilvl w:val="0"/>
                <w:numId w:val="7"/>
              </w:numPr>
              <w:spacing w:before="1" w:line="321" w:lineRule="atLeast"/>
              <w:rPr>
                <w:sz w:val="28"/>
                <w:szCs w:val="28"/>
                <w:lang w:val="ru-RU"/>
              </w:rPr>
            </w:pPr>
            <w:r w:rsidRPr="00676E91">
              <w:rPr>
                <w:color w:val="000000"/>
                <w:sz w:val="28"/>
                <w:szCs w:val="28"/>
                <w:lang w:val="ru-RU"/>
              </w:rPr>
              <w:t xml:space="preserve">наглядные </w:t>
            </w:r>
            <w:r w:rsidRPr="00676E91">
              <w:rPr>
                <w:color w:val="000000"/>
                <w:spacing w:val="29"/>
                <w:sz w:val="28"/>
                <w:szCs w:val="28"/>
                <w:lang w:val="ru-RU"/>
              </w:rPr>
              <w:t xml:space="preserve"> </w:t>
            </w:r>
            <w:r w:rsidRPr="00676E91">
              <w:rPr>
                <w:color w:val="000000"/>
                <w:sz w:val="28"/>
                <w:szCs w:val="28"/>
                <w:lang w:val="ru-RU"/>
              </w:rPr>
              <w:t xml:space="preserve">пособия: </w:t>
            </w:r>
            <w:r w:rsidRPr="00676E91">
              <w:rPr>
                <w:color w:val="000000"/>
                <w:spacing w:val="29"/>
                <w:sz w:val="28"/>
                <w:szCs w:val="28"/>
                <w:lang w:val="ru-RU"/>
              </w:rPr>
              <w:t xml:space="preserve"> </w:t>
            </w:r>
            <w:r w:rsidRPr="00676E91">
              <w:rPr>
                <w:color w:val="000000"/>
                <w:sz w:val="28"/>
                <w:szCs w:val="28"/>
                <w:lang w:val="ru-RU"/>
              </w:rPr>
              <w:t xml:space="preserve">таблицы, </w:t>
            </w:r>
            <w:r w:rsidRPr="00676E91">
              <w:rPr>
                <w:color w:val="000000"/>
                <w:spacing w:val="29"/>
                <w:sz w:val="28"/>
                <w:szCs w:val="28"/>
                <w:lang w:val="ru-RU"/>
              </w:rPr>
              <w:t xml:space="preserve"> </w:t>
            </w:r>
            <w:r w:rsidRPr="00676E91">
              <w:rPr>
                <w:color w:val="000000"/>
                <w:sz w:val="28"/>
                <w:szCs w:val="28"/>
                <w:lang w:val="ru-RU"/>
              </w:rPr>
              <w:t xml:space="preserve">раздаточный </w:t>
            </w:r>
            <w:r w:rsidRPr="00676E91">
              <w:rPr>
                <w:color w:val="000000"/>
                <w:sz w:val="28"/>
                <w:szCs w:val="28"/>
                <w:lang w:val="ru-RU"/>
              </w:rPr>
              <w:t>материал.</w:t>
            </w:r>
          </w:p>
        </w:tc>
      </w:tr>
    </w:tbl>
    <w:p w:rsidR="00E520B4" w:rsidRPr="00676E91" w:rsidRDefault="00D9713E">
      <w:pPr>
        <w:spacing w:before="257" w:line="310" w:lineRule="atLeast"/>
        <w:ind w:left="3547" w:right="-200"/>
        <w:jc w:val="both"/>
        <w:rPr>
          <w:sz w:val="28"/>
          <w:szCs w:val="28"/>
          <w:lang w:val="ru-RU"/>
        </w:rPr>
      </w:pPr>
      <w:r w:rsidRPr="00676E91">
        <w:rPr>
          <w:b/>
          <w:bCs/>
          <w:color w:val="000000"/>
          <w:sz w:val="28"/>
          <w:szCs w:val="28"/>
          <w:lang w:val="ru-RU"/>
        </w:rPr>
        <w:t>1. Пояснительная записка</w:t>
      </w:r>
    </w:p>
    <w:p w:rsidR="00E520B4" w:rsidRPr="00676E91" w:rsidRDefault="00D9713E">
      <w:pPr>
        <w:spacing w:line="321" w:lineRule="atLeast"/>
        <w:ind w:left="113" w:right="-20" w:firstLine="709"/>
        <w:rPr>
          <w:sz w:val="28"/>
          <w:szCs w:val="28"/>
          <w:lang w:val="ru-RU"/>
        </w:rPr>
      </w:pPr>
      <w:r w:rsidRPr="00676E91">
        <w:rPr>
          <w:color w:val="000000"/>
          <w:sz w:val="28"/>
          <w:szCs w:val="28"/>
          <w:lang w:val="ru-RU"/>
        </w:rPr>
        <w:t>Настоящая программа разработана в соответствии с рядом нормативно- правовыми документами:</w:t>
      </w:r>
    </w:p>
    <w:p w:rsidR="00E520B4" w:rsidRPr="00676E91" w:rsidRDefault="00D9713E">
      <w:pPr>
        <w:numPr>
          <w:ilvl w:val="0"/>
          <w:numId w:val="8"/>
        </w:numPr>
        <w:spacing w:before="11" w:line="310" w:lineRule="atLeast"/>
        <w:ind w:right="-200"/>
        <w:jc w:val="both"/>
        <w:rPr>
          <w:sz w:val="28"/>
          <w:szCs w:val="28"/>
          <w:lang w:val="ru-RU"/>
        </w:rPr>
      </w:pPr>
      <w:r w:rsidRPr="00676E91">
        <w:rPr>
          <w:color w:val="000000"/>
          <w:sz w:val="28"/>
          <w:szCs w:val="28"/>
          <w:lang w:val="ru-RU"/>
        </w:rPr>
        <w:t xml:space="preserve">Федеральный закон от 29.12.2012 г. № 273-ФЗ «Об образовании в </w:t>
      </w:r>
    </w:p>
    <w:p w:rsidR="00E520B4" w:rsidRPr="00676E91" w:rsidRDefault="00D9713E">
      <w:pPr>
        <w:spacing w:before="59" w:line="310" w:lineRule="atLeast"/>
        <w:ind w:left="113" w:right="-200"/>
        <w:jc w:val="both"/>
        <w:rPr>
          <w:sz w:val="28"/>
          <w:szCs w:val="28"/>
          <w:lang w:val="ru-RU"/>
        </w:rPr>
      </w:pPr>
      <w:r w:rsidRPr="00676E91">
        <w:rPr>
          <w:color w:val="000000"/>
          <w:sz w:val="28"/>
          <w:szCs w:val="28"/>
          <w:lang w:val="ru-RU"/>
        </w:rPr>
        <w:t>Российской Федерации» (с изменениями и дополнениями);</w:t>
      </w:r>
    </w:p>
    <w:p w:rsidR="00E520B4" w:rsidRPr="00676E91" w:rsidRDefault="00D9713E">
      <w:pPr>
        <w:numPr>
          <w:ilvl w:val="0"/>
          <w:numId w:val="9"/>
        </w:numPr>
        <w:spacing w:before="59" w:line="310" w:lineRule="atLeast"/>
        <w:ind w:right="-200"/>
        <w:jc w:val="both"/>
        <w:rPr>
          <w:sz w:val="28"/>
          <w:szCs w:val="28"/>
          <w:lang w:val="ru-RU"/>
        </w:rPr>
      </w:pPr>
      <w:r w:rsidRPr="00676E91">
        <w:rPr>
          <w:color w:val="000000"/>
          <w:sz w:val="28"/>
          <w:szCs w:val="28"/>
          <w:lang w:val="ru-RU"/>
        </w:rPr>
        <w:t xml:space="preserve">Методические </w:t>
      </w:r>
      <w:r w:rsidRPr="00676E91">
        <w:rPr>
          <w:color w:val="000000"/>
          <w:spacing w:val="8"/>
          <w:sz w:val="28"/>
          <w:szCs w:val="28"/>
          <w:lang w:val="ru-RU"/>
        </w:rPr>
        <w:t xml:space="preserve"> </w:t>
      </w:r>
      <w:r w:rsidRPr="00676E91">
        <w:rPr>
          <w:color w:val="000000"/>
          <w:sz w:val="28"/>
          <w:szCs w:val="28"/>
          <w:lang w:val="ru-RU"/>
        </w:rPr>
        <w:t xml:space="preserve">рекомендации </w:t>
      </w:r>
      <w:r w:rsidRPr="00676E91">
        <w:rPr>
          <w:color w:val="000000"/>
          <w:spacing w:val="8"/>
          <w:sz w:val="28"/>
          <w:szCs w:val="28"/>
          <w:lang w:val="ru-RU"/>
        </w:rPr>
        <w:t xml:space="preserve"> </w:t>
      </w:r>
      <w:r w:rsidRPr="00676E91">
        <w:rPr>
          <w:color w:val="000000"/>
          <w:sz w:val="28"/>
          <w:szCs w:val="28"/>
          <w:lang w:val="ru-RU"/>
        </w:rPr>
        <w:t xml:space="preserve">Министерства </w:t>
      </w:r>
      <w:r w:rsidRPr="00676E91">
        <w:rPr>
          <w:color w:val="000000"/>
          <w:spacing w:val="8"/>
          <w:sz w:val="28"/>
          <w:szCs w:val="28"/>
          <w:lang w:val="ru-RU"/>
        </w:rPr>
        <w:t xml:space="preserve"> </w:t>
      </w:r>
      <w:r w:rsidRPr="00676E91">
        <w:rPr>
          <w:color w:val="000000"/>
          <w:sz w:val="28"/>
          <w:szCs w:val="28"/>
          <w:lang w:val="ru-RU"/>
        </w:rPr>
        <w:t xml:space="preserve">образования </w:t>
      </w:r>
      <w:r w:rsidRPr="00676E91">
        <w:rPr>
          <w:color w:val="000000"/>
          <w:spacing w:val="8"/>
          <w:sz w:val="28"/>
          <w:szCs w:val="28"/>
          <w:lang w:val="ru-RU"/>
        </w:rPr>
        <w:t xml:space="preserve"> </w:t>
      </w:r>
      <w:r w:rsidRPr="00676E91">
        <w:rPr>
          <w:color w:val="000000"/>
          <w:sz w:val="28"/>
          <w:szCs w:val="28"/>
          <w:lang w:val="ru-RU"/>
        </w:rPr>
        <w:t xml:space="preserve">и </w:t>
      </w:r>
      <w:r w:rsidRPr="00676E91">
        <w:rPr>
          <w:color w:val="000000"/>
          <w:spacing w:val="8"/>
          <w:sz w:val="28"/>
          <w:szCs w:val="28"/>
          <w:lang w:val="ru-RU"/>
        </w:rPr>
        <w:t xml:space="preserve"> </w:t>
      </w:r>
      <w:r w:rsidRPr="00676E91">
        <w:rPr>
          <w:color w:val="000000"/>
          <w:sz w:val="28"/>
          <w:szCs w:val="28"/>
          <w:lang w:val="ru-RU"/>
        </w:rPr>
        <w:t xml:space="preserve">науки </w:t>
      </w:r>
    </w:p>
    <w:p w:rsidR="00E520B4" w:rsidRPr="00676E91" w:rsidRDefault="00D9713E">
      <w:pPr>
        <w:spacing w:line="370" w:lineRule="atLeast"/>
        <w:ind w:left="113" w:right="-90"/>
        <w:rPr>
          <w:sz w:val="28"/>
          <w:szCs w:val="28"/>
          <w:lang w:val="ru-RU"/>
        </w:rPr>
      </w:pPr>
      <w:r w:rsidRPr="00676E91">
        <w:rPr>
          <w:color w:val="000000"/>
          <w:sz w:val="28"/>
          <w:szCs w:val="28"/>
          <w:lang w:val="ru-RU"/>
        </w:rPr>
        <w:t xml:space="preserve">Российской </w:t>
      </w:r>
      <w:r w:rsidRPr="00676E91">
        <w:rPr>
          <w:color w:val="000000"/>
          <w:spacing w:val="404"/>
          <w:sz w:val="28"/>
          <w:szCs w:val="28"/>
          <w:lang w:val="ru-RU"/>
        </w:rPr>
        <w:t xml:space="preserve"> </w:t>
      </w:r>
      <w:r w:rsidRPr="00676E91">
        <w:rPr>
          <w:color w:val="000000"/>
          <w:sz w:val="28"/>
          <w:szCs w:val="28"/>
          <w:lang w:val="ru-RU"/>
        </w:rPr>
        <w:t xml:space="preserve">Федерации </w:t>
      </w:r>
      <w:r w:rsidRPr="00676E91">
        <w:rPr>
          <w:color w:val="000000"/>
          <w:spacing w:val="404"/>
          <w:sz w:val="28"/>
          <w:szCs w:val="28"/>
          <w:lang w:val="ru-RU"/>
        </w:rPr>
        <w:t xml:space="preserve"> </w:t>
      </w:r>
      <w:r w:rsidRPr="00676E91">
        <w:rPr>
          <w:color w:val="000000"/>
          <w:sz w:val="28"/>
          <w:szCs w:val="28"/>
          <w:lang w:val="ru-RU"/>
        </w:rPr>
        <w:t xml:space="preserve">«Инструментарий </w:t>
      </w:r>
      <w:r w:rsidRPr="00676E91">
        <w:rPr>
          <w:color w:val="000000"/>
          <w:spacing w:val="404"/>
          <w:sz w:val="28"/>
          <w:szCs w:val="28"/>
          <w:lang w:val="ru-RU"/>
        </w:rPr>
        <w:t xml:space="preserve"> </w:t>
      </w:r>
      <w:r w:rsidRPr="00676E91">
        <w:rPr>
          <w:color w:val="000000"/>
          <w:sz w:val="28"/>
          <w:szCs w:val="28"/>
          <w:lang w:val="ru-RU"/>
        </w:rPr>
        <w:t xml:space="preserve">работника </w:t>
      </w:r>
      <w:r w:rsidRPr="00676E91">
        <w:rPr>
          <w:color w:val="000000"/>
          <w:spacing w:val="404"/>
          <w:sz w:val="28"/>
          <w:szCs w:val="28"/>
          <w:lang w:val="ru-RU"/>
        </w:rPr>
        <w:t xml:space="preserve"> </w:t>
      </w:r>
      <w:r w:rsidRPr="00676E91">
        <w:rPr>
          <w:color w:val="000000"/>
          <w:sz w:val="28"/>
          <w:szCs w:val="28"/>
          <w:lang w:val="ru-RU"/>
        </w:rPr>
        <w:t>Системы дополнительного образования детей»;</w:t>
      </w:r>
    </w:p>
    <w:p w:rsidR="00E520B4" w:rsidRPr="00676E91" w:rsidRDefault="00D9713E">
      <w:pPr>
        <w:numPr>
          <w:ilvl w:val="0"/>
          <w:numId w:val="10"/>
        </w:numPr>
        <w:spacing w:before="59" w:line="310" w:lineRule="atLeast"/>
        <w:ind w:right="-200"/>
        <w:jc w:val="both"/>
        <w:rPr>
          <w:sz w:val="28"/>
          <w:szCs w:val="28"/>
          <w:lang w:val="ru-RU"/>
        </w:rPr>
      </w:pPr>
      <w:r w:rsidRPr="00676E91">
        <w:rPr>
          <w:color w:val="000000"/>
          <w:sz w:val="28"/>
          <w:szCs w:val="28"/>
          <w:lang w:val="ru-RU"/>
        </w:rPr>
        <w:t xml:space="preserve">Методические рекомендации для субъектов Российской Федерации </w:t>
      </w:r>
    </w:p>
    <w:p w:rsidR="00E520B4" w:rsidRPr="00676E91" w:rsidRDefault="00D9713E">
      <w:pPr>
        <w:spacing w:line="370" w:lineRule="atLeast"/>
        <w:ind w:left="113" w:right="-90"/>
        <w:rPr>
          <w:sz w:val="28"/>
          <w:szCs w:val="28"/>
          <w:lang w:val="ru-RU"/>
        </w:rPr>
      </w:pPr>
      <w:r w:rsidRPr="00676E91">
        <w:rPr>
          <w:color w:val="000000"/>
          <w:sz w:val="28"/>
          <w:szCs w:val="28"/>
          <w:lang w:val="ru-RU"/>
        </w:rPr>
        <w:t xml:space="preserve">по вопросам реализации основных и </w:t>
      </w:r>
      <w:r w:rsidRPr="00676E91">
        <w:rPr>
          <w:color w:val="000000"/>
          <w:sz w:val="28"/>
          <w:szCs w:val="28"/>
          <w:lang w:val="ru-RU"/>
        </w:rPr>
        <w:t>дополнительных общеобразовательных программ в сетевой форме;</w:t>
      </w:r>
    </w:p>
    <w:p w:rsidR="00E520B4" w:rsidRPr="00676E91" w:rsidRDefault="00D9713E">
      <w:pPr>
        <w:numPr>
          <w:ilvl w:val="0"/>
          <w:numId w:val="11"/>
        </w:numPr>
        <w:spacing w:before="59" w:line="310" w:lineRule="atLeast"/>
        <w:ind w:right="-200"/>
        <w:jc w:val="both"/>
        <w:rPr>
          <w:sz w:val="28"/>
          <w:szCs w:val="28"/>
          <w:lang w:val="ru-RU"/>
        </w:rPr>
      </w:pPr>
      <w:r w:rsidRPr="00676E91">
        <w:rPr>
          <w:color w:val="000000"/>
          <w:sz w:val="28"/>
          <w:szCs w:val="28"/>
          <w:lang w:val="ru-RU"/>
        </w:rPr>
        <w:t xml:space="preserve">Приказ Министерства образования и науки Российской Федерации </w:t>
      </w:r>
    </w:p>
    <w:p w:rsidR="00E520B4" w:rsidRDefault="00D9713E">
      <w:pPr>
        <w:spacing w:line="370" w:lineRule="atLeast"/>
        <w:ind w:left="113" w:right="-90"/>
        <w:jc w:val="both"/>
        <w:rPr>
          <w:sz w:val="28"/>
          <w:szCs w:val="28"/>
        </w:rPr>
      </w:pPr>
      <w:r w:rsidRPr="00676E91">
        <w:rPr>
          <w:color w:val="000000"/>
          <w:sz w:val="28"/>
          <w:szCs w:val="28"/>
          <w:lang w:val="ru-RU"/>
        </w:rPr>
        <w:t xml:space="preserve">от </w:t>
      </w:r>
      <w:r w:rsidRPr="00676E91">
        <w:rPr>
          <w:color w:val="000000"/>
          <w:spacing w:val="46"/>
          <w:sz w:val="28"/>
          <w:szCs w:val="28"/>
          <w:lang w:val="ru-RU"/>
        </w:rPr>
        <w:t xml:space="preserve"> </w:t>
      </w:r>
      <w:r w:rsidRPr="00676E91">
        <w:rPr>
          <w:color w:val="000000"/>
          <w:sz w:val="28"/>
          <w:szCs w:val="28"/>
          <w:lang w:val="ru-RU"/>
        </w:rPr>
        <w:t xml:space="preserve">18.11.2015 </w:t>
      </w:r>
      <w:r w:rsidRPr="00676E91">
        <w:rPr>
          <w:color w:val="000000"/>
          <w:spacing w:val="45"/>
          <w:sz w:val="28"/>
          <w:szCs w:val="28"/>
          <w:lang w:val="ru-RU"/>
        </w:rPr>
        <w:t xml:space="preserve"> </w:t>
      </w:r>
      <w:r w:rsidRPr="00676E91">
        <w:rPr>
          <w:color w:val="000000"/>
          <w:sz w:val="28"/>
          <w:szCs w:val="28"/>
          <w:lang w:val="ru-RU"/>
        </w:rPr>
        <w:t xml:space="preserve">№ </w:t>
      </w:r>
      <w:r w:rsidRPr="00676E91">
        <w:rPr>
          <w:color w:val="000000"/>
          <w:spacing w:val="46"/>
          <w:sz w:val="28"/>
          <w:szCs w:val="28"/>
          <w:lang w:val="ru-RU"/>
        </w:rPr>
        <w:t xml:space="preserve"> </w:t>
      </w:r>
      <w:r w:rsidRPr="00676E91">
        <w:rPr>
          <w:color w:val="000000"/>
          <w:sz w:val="28"/>
          <w:szCs w:val="28"/>
          <w:lang w:val="ru-RU"/>
        </w:rPr>
        <w:t xml:space="preserve">09-3242 </w:t>
      </w:r>
      <w:r w:rsidRPr="00676E91">
        <w:rPr>
          <w:color w:val="000000"/>
          <w:spacing w:val="45"/>
          <w:sz w:val="28"/>
          <w:szCs w:val="28"/>
          <w:lang w:val="ru-RU"/>
        </w:rPr>
        <w:t xml:space="preserve"> </w:t>
      </w:r>
      <w:r w:rsidRPr="00676E91">
        <w:rPr>
          <w:color w:val="000000"/>
          <w:sz w:val="28"/>
          <w:szCs w:val="28"/>
          <w:lang w:val="ru-RU"/>
        </w:rPr>
        <w:t xml:space="preserve">«О </w:t>
      </w:r>
      <w:r w:rsidRPr="00676E91">
        <w:rPr>
          <w:color w:val="000000"/>
          <w:spacing w:val="46"/>
          <w:sz w:val="28"/>
          <w:szCs w:val="28"/>
          <w:lang w:val="ru-RU"/>
        </w:rPr>
        <w:t xml:space="preserve"> </w:t>
      </w:r>
      <w:r w:rsidRPr="00676E91">
        <w:rPr>
          <w:color w:val="000000"/>
          <w:sz w:val="28"/>
          <w:szCs w:val="28"/>
          <w:lang w:val="ru-RU"/>
        </w:rPr>
        <w:t xml:space="preserve">направлении </w:t>
      </w:r>
      <w:r w:rsidRPr="00676E91">
        <w:rPr>
          <w:color w:val="000000"/>
          <w:spacing w:val="45"/>
          <w:sz w:val="28"/>
          <w:szCs w:val="28"/>
          <w:lang w:val="ru-RU"/>
        </w:rPr>
        <w:t xml:space="preserve"> </w:t>
      </w:r>
      <w:r w:rsidRPr="00676E91">
        <w:rPr>
          <w:color w:val="000000"/>
          <w:sz w:val="28"/>
          <w:szCs w:val="28"/>
          <w:lang w:val="ru-RU"/>
        </w:rPr>
        <w:t xml:space="preserve">информации»; </w:t>
      </w:r>
      <w:r w:rsidRPr="00676E91">
        <w:rPr>
          <w:color w:val="000000"/>
          <w:spacing w:val="46"/>
          <w:sz w:val="28"/>
          <w:szCs w:val="28"/>
          <w:lang w:val="ru-RU"/>
        </w:rPr>
        <w:t xml:space="preserve"> </w:t>
      </w:r>
      <w:r w:rsidRPr="00676E91">
        <w:rPr>
          <w:color w:val="000000"/>
          <w:sz w:val="28"/>
          <w:szCs w:val="28"/>
          <w:lang w:val="ru-RU"/>
        </w:rPr>
        <w:t xml:space="preserve">Методические рекомендации </w:t>
      </w:r>
      <w:r w:rsidRPr="00676E91">
        <w:rPr>
          <w:color w:val="000000"/>
          <w:spacing w:val="134"/>
          <w:sz w:val="28"/>
          <w:szCs w:val="28"/>
          <w:lang w:val="ru-RU"/>
        </w:rPr>
        <w:t xml:space="preserve"> </w:t>
      </w:r>
      <w:r w:rsidRPr="00676E91">
        <w:rPr>
          <w:color w:val="000000"/>
          <w:sz w:val="28"/>
          <w:szCs w:val="28"/>
          <w:lang w:val="ru-RU"/>
        </w:rPr>
        <w:t xml:space="preserve">по </w:t>
      </w:r>
      <w:r w:rsidRPr="00676E91">
        <w:rPr>
          <w:color w:val="000000"/>
          <w:spacing w:val="134"/>
          <w:sz w:val="28"/>
          <w:szCs w:val="28"/>
          <w:lang w:val="ru-RU"/>
        </w:rPr>
        <w:t xml:space="preserve"> </w:t>
      </w:r>
      <w:r w:rsidRPr="00676E91">
        <w:rPr>
          <w:color w:val="000000"/>
          <w:sz w:val="28"/>
          <w:szCs w:val="28"/>
          <w:lang w:val="ru-RU"/>
        </w:rPr>
        <w:t xml:space="preserve">проектированию </w:t>
      </w:r>
      <w:r w:rsidRPr="00676E91">
        <w:rPr>
          <w:color w:val="000000"/>
          <w:spacing w:val="134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</w:rPr>
        <w:t xml:space="preserve">дополнительных </w:t>
      </w:r>
      <w:r>
        <w:rPr>
          <w:color w:val="000000"/>
          <w:spacing w:val="13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общеразвивающих программ (включая разноуровневые программы);</w:t>
      </w:r>
    </w:p>
    <w:p w:rsidR="00E520B4" w:rsidRPr="00676E91" w:rsidRDefault="00D9713E">
      <w:pPr>
        <w:numPr>
          <w:ilvl w:val="0"/>
          <w:numId w:val="12"/>
        </w:numPr>
        <w:spacing w:before="59" w:line="310" w:lineRule="atLeast"/>
        <w:ind w:right="-200"/>
        <w:jc w:val="both"/>
        <w:rPr>
          <w:sz w:val="28"/>
          <w:szCs w:val="28"/>
          <w:lang w:val="ru-RU"/>
        </w:rPr>
      </w:pPr>
      <w:r w:rsidRPr="00676E91">
        <w:rPr>
          <w:color w:val="000000"/>
          <w:sz w:val="28"/>
          <w:szCs w:val="28"/>
          <w:lang w:val="ru-RU"/>
        </w:rPr>
        <w:t>Письмо Министерства просвещения РФ от 31 января 2022 г. № ДГ-</w:t>
      </w:r>
    </w:p>
    <w:p w:rsidR="00E520B4" w:rsidRPr="00676E91" w:rsidRDefault="00D9713E">
      <w:pPr>
        <w:spacing w:line="370" w:lineRule="atLeast"/>
        <w:ind w:left="113" w:right="-90"/>
        <w:jc w:val="both"/>
        <w:rPr>
          <w:sz w:val="28"/>
          <w:szCs w:val="28"/>
          <w:lang w:val="ru-RU"/>
        </w:rPr>
      </w:pPr>
      <w:r w:rsidRPr="00676E91">
        <w:rPr>
          <w:color w:val="000000"/>
          <w:sz w:val="28"/>
          <w:szCs w:val="28"/>
          <w:lang w:val="ru-RU"/>
        </w:rPr>
        <w:t xml:space="preserve">245/06 </w:t>
      </w:r>
      <w:r w:rsidRPr="00676E91">
        <w:rPr>
          <w:color w:val="000000"/>
          <w:spacing w:val="220"/>
          <w:sz w:val="28"/>
          <w:szCs w:val="28"/>
          <w:lang w:val="ru-RU"/>
        </w:rPr>
        <w:t xml:space="preserve"> </w:t>
      </w:r>
      <w:r w:rsidRPr="00676E91">
        <w:rPr>
          <w:color w:val="000000"/>
          <w:sz w:val="28"/>
          <w:szCs w:val="28"/>
          <w:lang w:val="ru-RU"/>
        </w:rPr>
        <w:t xml:space="preserve">«О </w:t>
      </w:r>
      <w:r w:rsidRPr="00676E91">
        <w:rPr>
          <w:color w:val="000000"/>
          <w:spacing w:val="220"/>
          <w:sz w:val="28"/>
          <w:szCs w:val="28"/>
          <w:lang w:val="ru-RU"/>
        </w:rPr>
        <w:t xml:space="preserve"> </w:t>
      </w:r>
      <w:r w:rsidRPr="00676E91">
        <w:rPr>
          <w:color w:val="000000"/>
          <w:sz w:val="28"/>
          <w:szCs w:val="28"/>
          <w:lang w:val="ru-RU"/>
        </w:rPr>
        <w:t xml:space="preserve">направлении </w:t>
      </w:r>
      <w:r w:rsidRPr="00676E91">
        <w:rPr>
          <w:color w:val="000000"/>
          <w:spacing w:val="220"/>
          <w:sz w:val="28"/>
          <w:szCs w:val="28"/>
          <w:lang w:val="ru-RU"/>
        </w:rPr>
        <w:t xml:space="preserve"> </w:t>
      </w:r>
      <w:r w:rsidRPr="00676E91">
        <w:rPr>
          <w:color w:val="000000"/>
          <w:sz w:val="28"/>
          <w:szCs w:val="28"/>
          <w:lang w:val="ru-RU"/>
        </w:rPr>
        <w:t xml:space="preserve">методических </w:t>
      </w:r>
      <w:r w:rsidRPr="00676E91">
        <w:rPr>
          <w:color w:val="000000"/>
          <w:spacing w:val="220"/>
          <w:sz w:val="28"/>
          <w:szCs w:val="28"/>
          <w:lang w:val="ru-RU"/>
        </w:rPr>
        <w:t xml:space="preserve"> </w:t>
      </w:r>
      <w:r w:rsidRPr="00676E91">
        <w:rPr>
          <w:color w:val="000000"/>
          <w:sz w:val="28"/>
          <w:szCs w:val="28"/>
          <w:lang w:val="ru-RU"/>
        </w:rPr>
        <w:t xml:space="preserve">рекомендаций» </w:t>
      </w:r>
      <w:r w:rsidRPr="00676E91">
        <w:rPr>
          <w:color w:val="000000"/>
          <w:spacing w:val="220"/>
          <w:sz w:val="28"/>
          <w:szCs w:val="28"/>
          <w:lang w:val="ru-RU"/>
        </w:rPr>
        <w:t xml:space="preserve"> </w:t>
      </w:r>
      <w:r w:rsidRPr="00676E91">
        <w:rPr>
          <w:color w:val="000000"/>
          <w:sz w:val="28"/>
          <w:szCs w:val="28"/>
          <w:lang w:val="ru-RU"/>
        </w:rPr>
        <w:t xml:space="preserve">(вместе </w:t>
      </w:r>
      <w:r w:rsidRPr="00676E91">
        <w:rPr>
          <w:color w:val="000000"/>
          <w:spacing w:val="220"/>
          <w:sz w:val="28"/>
          <w:szCs w:val="28"/>
          <w:lang w:val="ru-RU"/>
        </w:rPr>
        <w:t xml:space="preserve"> </w:t>
      </w:r>
      <w:r w:rsidRPr="00676E91">
        <w:rPr>
          <w:color w:val="000000"/>
          <w:sz w:val="28"/>
          <w:szCs w:val="28"/>
          <w:lang w:val="ru-RU"/>
        </w:rPr>
        <w:t xml:space="preserve">с «Методическими </w:t>
      </w:r>
      <w:r w:rsidRPr="00676E91">
        <w:rPr>
          <w:color w:val="000000"/>
          <w:spacing w:val="263"/>
          <w:sz w:val="28"/>
          <w:szCs w:val="28"/>
          <w:lang w:val="ru-RU"/>
        </w:rPr>
        <w:t xml:space="preserve"> </w:t>
      </w:r>
      <w:r w:rsidRPr="00676E91">
        <w:rPr>
          <w:color w:val="000000"/>
          <w:sz w:val="28"/>
          <w:szCs w:val="28"/>
          <w:lang w:val="ru-RU"/>
        </w:rPr>
        <w:t xml:space="preserve">рекомендациями </w:t>
      </w:r>
      <w:r w:rsidRPr="00676E91">
        <w:rPr>
          <w:color w:val="000000"/>
          <w:spacing w:val="263"/>
          <w:sz w:val="28"/>
          <w:szCs w:val="28"/>
          <w:lang w:val="ru-RU"/>
        </w:rPr>
        <w:t xml:space="preserve"> </w:t>
      </w:r>
      <w:r w:rsidRPr="00676E91">
        <w:rPr>
          <w:color w:val="000000"/>
          <w:sz w:val="28"/>
          <w:szCs w:val="28"/>
          <w:lang w:val="ru-RU"/>
        </w:rPr>
        <w:t xml:space="preserve">по </w:t>
      </w:r>
      <w:r w:rsidRPr="00676E91">
        <w:rPr>
          <w:color w:val="000000"/>
          <w:spacing w:val="263"/>
          <w:sz w:val="28"/>
          <w:szCs w:val="28"/>
          <w:lang w:val="ru-RU"/>
        </w:rPr>
        <w:t xml:space="preserve"> </w:t>
      </w:r>
      <w:r w:rsidRPr="00676E91">
        <w:rPr>
          <w:color w:val="000000"/>
          <w:sz w:val="28"/>
          <w:szCs w:val="28"/>
          <w:lang w:val="ru-RU"/>
        </w:rPr>
        <w:t xml:space="preserve">реализации </w:t>
      </w:r>
      <w:r w:rsidRPr="00676E91">
        <w:rPr>
          <w:color w:val="000000"/>
          <w:spacing w:val="263"/>
          <w:sz w:val="28"/>
          <w:szCs w:val="28"/>
          <w:lang w:val="ru-RU"/>
        </w:rPr>
        <w:t xml:space="preserve"> </w:t>
      </w:r>
      <w:r w:rsidRPr="00676E91">
        <w:rPr>
          <w:color w:val="000000"/>
          <w:sz w:val="28"/>
          <w:szCs w:val="28"/>
          <w:lang w:val="ru-RU"/>
        </w:rPr>
        <w:t xml:space="preserve">дополнительных общеобразовательных </w:t>
      </w:r>
      <w:r w:rsidRPr="00676E91">
        <w:rPr>
          <w:color w:val="000000"/>
          <w:spacing w:val="10"/>
          <w:sz w:val="28"/>
          <w:szCs w:val="28"/>
          <w:lang w:val="ru-RU"/>
        </w:rPr>
        <w:t xml:space="preserve"> </w:t>
      </w:r>
      <w:r w:rsidRPr="00676E91">
        <w:rPr>
          <w:color w:val="000000"/>
          <w:sz w:val="28"/>
          <w:szCs w:val="28"/>
          <w:lang w:val="ru-RU"/>
        </w:rPr>
        <w:t xml:space="preserve">программ </w:t>
      </w:r>
      <w:r w:rsidRPr="00676E91">
        <w:rPr>
          <w:color w:val="000000"/>
          <w:spacing w:val="10"/>
          <w:sz w:val="28"/>
          <w:szCs w:val="28"/>
          <w:lang w:val="ru-RU"/>
        </w:rPr>
        <w:t xml:space="preserve"> </w:t>
      </w:r>
      <w:r w:rsidRPr="00676E91">
        <w:rPr>
          <w:color w:val="000000"/>
          <w:sz w:val="28"/>
          <w:szCs w:val="28"/>
          <w:lang w:val="ru-RU"/>
        </w:rPr>
        <w:t xml:space="preserve">с </w:t>
      </w:r>
      <w:r w:rsidRPr="00676E91">
        <w:rPr>
          <w:color w:val="000000"/>
          <w:spacing w:val="10"/>
          <w:sz w:val="28"/>
          <w:szCs w:val="28"/>
          <w:lang w:val="ru-RU"/>
        </w:rPr>
        <w:t xml:space="preserve"> </w:t>
      </w:r>
      <w:r w:rsidRPr="00676E91">
        <w:rPr>
          <w:color w:val="000000"/>
          <w:sz w:val="28"/>
          <w:szCs w:val="28"/>
          <w:lang w:val="ru-RU"/>
        </w:rPr>
        <w:t xml:space="preserve">применением </w:t>
      </w:r>
      <w:r w:rsidRPr="00676E91">
        <w:rPr>
          <w:color w:val="000000"/>
          <w:spacing w:val="10"/>
          <w:sz w:val="28"/>
          <w:szCs w:val="28"/>
          <w:lang w:val="ru-RU"/>
        </w:rPr>
        <w:t xml:space="preserve"> </w:t>
      </w:r>
      <w:r w:rsidRPr="00676E91">
        <w:rPr>
          <w:color w:val="000000"/>
          <w:sz w:val="28"/>
          <w:szCs w:val="28"/>
          <w:lang w:val="ru-RU"/>
        </w:rPr>
        <w:t xml:space="preserve">электронного </w:t>
      </w:r>
      <w:r w:rsidRPr="00676E91">
        <w:rPr>
          <w:color w:val="000000"/>
          <w:spacing w:val="10"/>
          <w:sz w:val="28"/>
          <w:szCs w:val="28"/>
          <w:lang w:val="ru-RU"/>
        </w:rPr>
        <w:t xml:space="preserve"> </w:t>
      </w:r>
      <w:r w:rsidRPr="00676E91">
        <w:rPr>
          <w:color w:val="000000"/>
          <w:sz w:val="28"/>
          <w:szCs w:val="28"/>
          <w:lang w:val="ru-RU"/>
        </w:rPr>
        <w:t xml:space="preserve">обучения </w:t>
      </w:r>
      <w:r w:rsidRPr="00676E91">
        <w:rPr>
          <w:color w:val="000000"/>
          <w:spacing w:val="10"/>
          <w:sz w:val="28"/>
          <w:szCs w:val="28"/>
          <w:lang w:val="ru-RU"/>
        </w:rPr>
        <w:t xml:space="preserve"> </w:t>
      </w:r>
      <w:r w:rsidRPr="00676E91">
        <w:rPr>
          <w:color w:val="000000"/>
          <w:sz w:val="28"/>
          <w:szCs w:val="28"/>
          <w:lang w:val="ru-RU"/>
        </w:rPr>
        <w:t>и дистанционных образовательных технологий»);</w:t>
      </w:r>
    </w:p>
    <w:p w:rsidR="00E520B4" w:rsidRPr="00676E91" w:rsidRDefault="00D9713E">
      <w:pPr>
        <w:numPr>
          <w:ilvl w:val="0"/>
          <w:numId w:val="13"/>
        </w:numPr>
        <w:spacing w:before="59" w:line="310" w:lineRule="atLeast"/>
        <w:ind w:right="-200"/>
        <w:jc w:val="both"/>
        <w:rPr>
          <w:sz w:val="28"/>
          <w:szCs w:val="28"/>
          <w:lang w:val="ru-RU"/>
        </w:rPr>
      </w:pPr>
      <w:r w:rsidRPr="00676E91">
        <w:rPr>
          <w:color w:val="000000"/>
          <w:sz w:val="28"/>
          <w:szCs w:val="28"/>
          <w:lang w:val="ru-RU"/>
        </w:rPr>
        <w:t xml:space="preserve">Распоряжение  Правительства  Российской  Федерации  от  31  марта </w:t>
      </w:r>
    </w:p>
    <w:p w:rsidR="00E520B4" w:rsidRPr="00676E91" w:rsidRDefault="00D9713E">
      <w:pPr>
        <w:spacing w:line="370" w:lineRule="atLeast"/>
        <w:ind w:left="113" w:right="-90"/>
        <w:rPr>
          <w:sz w:val="28"/>
          <w:szCs w:val="28"/>
          <w:lang w:val="ru-RU"/>
        </w:rPr>
      </w:pPr>
      <w:r w:rsidRPr="00676E91">
        <w:rPr>
          <w:color w:val="000000"/>
          <w:sz w:val="28"/>
          <w:szCs w:val="28"/>
          <w:lang w:val="ru-RU"/>
        </w:rPr>
        <w:t>2022 года № 678-р «Концепция развития дополнительного обр</w:t>
      </w:r>
      <w:r w:rsidRPr="00676E91">
        <w:rPr>
          <w:color w:val="000000"/>
          <w:sz w:val="28"/>
          <w:szCs w:val="28"/>
          <w:lang w:val="ru-RU"/>
        </w:rPr>
        <w:t>азования детей до 2030 года»;</w:t>
      </w:r>
    </w:p>
    <w:p w:rsidR="00E520B4" w:rsidRPr="00676E91" w:rsidRDefault="00D9713E">
      <w:pPr>
        <w:numPr>
          <w:ilvl w:val="0"/>
          <w:numId w:val="14"/>
        </w:numPr>
        <w:spacing w:before="59" w:line="310" w:lineRule="atLeast"/>
        <w:ind w:right="-200"/>
        <w:jc w:val="both"/>
        <w:rPr>
          <w:sz w:val="28"/>
          <w:szCs w:val="28"/>
          <w:lang w:val="ru-RU"/>
        </w:rPr>
      </w:pPr>
      <w:r w:rsidRPr="00676E91">
        <w:rPr>
          <w:color w:val="000000"/>
          <w:sz w:val="28"/>
          <w:szCs w:val="28"/>
          <w:lang w:val="ru-RU"/>
        </w:rPr>
        <w:t xml:space="preserve">Приказ </w:t>
      </w:r>
      <w:r w:rsidRPr="00676E91">
        <w:rPr>
          <w:color w:val="000000"/>
          <w:spacing w:val="77"/>
          <w:sz w:val="28"/>
          <w:szCs w:val="28"/>
          <w:lang w:val="ru-RU"/>
        </w:rPr>
        <w:t xml:space="preserve"> </w:t>
      </w:r>
      <w:r w:rsidRPr="00676E91">
        <w:rPr>
          <w:color w:val="000000"/>
          <w:sz w:val="28"/>
          <w:szCs w:val="28"/>
          <w:lang w:val="ru-RU"/>
        </w:rPr>
        <w:t xml:space="preserve">Министерства </w:t>
      </w:r>
      <w:r w:rsidRPr="00676E91">
        <w:rPr>
          <w:color w:val="000000"/>
          <w:spacing w:val="77"/>
          <w:sz w:val="28"/>
          <w:szCs w:val="28"/>
          <w:lang w:val="ru-RU"/>
        </w:rPr>
        <w:t xml:space="preserve"> </w:t>
      </w:r>
      <w:r w:rsidRPr="00676E91">
        <w:rPr>
          <w:color w:val="000000"/>
          <w:sz w:val="28"/>
          <w:szCs w:val="28"/>
          <w:lang w:val="ru-RU"/>
        </w:rPr>
        <w:t xml:space="preserve">просвещения </w:t>
      </w:r>
      <w:r w:rsidRPr="00676E91">
        <w:rPr>
          <w:color w:val="000000"/>
          <w:spacing w:val="77"/>
          <w:sz w:val="28"/>
          <w:szCs w:val="28"/>
          <w:lang w:val="ru-RU"/>
        </w:rPr>
        <w:t xml:space="preserve"> </w:t>
      </w:r>
      <w:r w:rsidRPr="00676E91">
        <w:rPr>
          <w:color w:val="000000"/>
          <w:sz w:val="28"/>
          <w:szCs w:val="28"/>
          <w:lang w:val="ru-RU"/>
        </w:rPr>
        <w:t xml:space="preserve">Российской </w:t>
      </w:r>
      <w:r w:rsidRPr="00676E91">
        <w:rPr>
          <w:color w:val="000000"/>
          <w:spacing w:val="77"/>
          <w:sz w:val="28"/>
          <w:szCs w:val="28"/>
          <w:lang w:val="ru-RU"/>
        </w:rPr>
        <w:t xml:space="preserve"> </w:t>
      </w:r>
      <w:r w:rsidRPr="00676E91">
        <w:rPr>
          <w:color w:val="000000"/>
          <w:sz w:val="28"/>
          <w:szCs w:val="28"/>
          <w:lang w:val="ru-RU"/>
        </w:rPr>
        <w:t xml:space="preserve">Федерации </w:t>
      </w:r>
      <w:r w:rsidRPr="00676E91">
        <w:rPr>
          <w:color w:val="000000"/>
          <w:spacing w:val="77"/>
          <w:sz w:val="28"/>
          <w:szCs w:val="28"/>
          <w:lang w:val="ru-RU"/>
        </w:rPr>
        <w:t xml:space="preserve"> </w:t>
      </w:r>
      <w:r w:rsidRPr="00676E91">
        <w:rPr>
          <w:color w:val="000000"/>
          <w:sz w:val="28"/>
          <w:szCs w:val="28"/>
          <w:lang w:val="ru-RU"/>
        </w:rPr>
        <w:t xml:space="preserve">от </w:t>
      </w:r>
    </w:p>
    <w:p w:rsidR="00E520B4" w:rsidRPr="00676E91" w:rsidRDefault="00D9713E">
      <w:pPr>
        <w:spacing w:line="370" w:lineRule="atLeast"/>
        <w:ind w:left="113" w:right="-90"/>
        <w:jc w:val="both"/>
        <w:rPr>
          <w:sz w:val="28"/>
          <w:szCs w:val="28"/>
          <w:lang w:val="ru-RU"/>
        </w:rPr>
      </w:pPr>
      <w:r w:rsidRPr="00676E91">
        <w:rPr>
          <w:color w:val="000000"/>
          <w:sz w:val="28"/>
          <w:szCs w:val="28"/>
          <w:lang w:val="ru-RU"/>
        </w:rPr>
        <w:t xml:space="preserve">09.11.2018 № 196 «Об утверждении Порядка организации и осуществления образовательной </w:t>
      </w:r>
      <w:r w:rsidRPr="00676E91">
        <w:rPr>
          <w:color w:val="000000"/>
          <w:spacing w:val="39"/>
          <w:sz w:val="28"/>
          <w:szCs w:val="28"/>
          <w:lang w:val="ru-RU"/>
        </w:rPr>
        <w:t xml:space="preserve"> </w:t>
      </w:r>
      <w:r w:rsidRPr="00676E91">
        <w:rPr>
          <w:color w:val="000000"/>
          <w:sz w:val="28"/>
          <w:szCs w:val="28"/>
          <w:lang w:val="ru-RU"/>
        </w:rPr>
        <w:t xml:space="preserve">деятельности </w:t>
      </w:r>
      <w:r w:rsidRPr="00676E91">
        <w:rPr>
          <w:color w:val="000000"/>
          <w:spacing w:val="39"/>
          <w:sz w:val="28"/>
          <w:szCs w:val="28"/>
          <w:lang w:val="ru-RU"/>
        </w:rPr>
        <w:t xml:space="preserve"> </w:t>
      </w:r>
      <w:r w:rsidRPr="00676E91">
        <w:rPr>
          <w:color w:val="000000"/>
          <w:sz w:val="28"/>
          <w:szCs w:val="28"/>
          <w:lang w:val="ru-RU"/>
        </w:rPr>
        <w:t xml:space="preserve">по </w:t>
      </w:r>
      <w:r w:rsidRPr="00676E91">
        <w:rPr>
          <w:color w:val="000000"/>
          <w:spacing w:val="39"/>
          <w:sz w:val="28"/>
          <w:szCs w:val="28"/>
          <w:lang w:val="ru-RU"/>
        </w:rPr>
        <w:t xml:space="preserve"> </w:t>
      </w:r>
      <w:r w:rsidRPr="00676E91">
        <w:rPr>
          <w:color w:val="000000"/>
          <w:sz w:val="28"/>
          <w:szCs w:val="28"/>
          <w:lang w:val="ru-RU"/>
        </w:rPr>
        <w:t xml:space="preserve">дополнительным </w:t>
      </w:r>
      <w:r w:rsidRPr="00676E91">
        <w:rPr>
          <w:color w:val="000000"/>
          <w:spacing w:val="39"/>
          <w:sz w:val="28"/>
          <w:szCs w:val="28"/>
          <w:lang w:val="ru-RU"/>
        </w:rPr>
        <w:t xml:space="preserve"> </w:t>
      </w:r>
      <w:r w:rsidRPr="00676E91">
        <w:rPr>
          <w:color w:val="000000"/>
          <w:sz w:val="28"/>
          <w:szCs w:val="28"/>
          <w:lang w:val="ru-RU"/>
        </w:rPr>
        <w:t xml:space="preserve">общеобразовательным программам» (с </w:t>
      </w:r>
      <w:r w:rsidRPr="00676E91">
        <w:rPr>
          <w:color w:val="000000"/>
          <w:sz w:val="28"/>
          <w:szCs w:val="28"/>
          <w:lang w:val="ru-RU"/>
        </w:rPr>
        <w:t>изменениями и дополнениями);</w:t>
      </w:r>
    </w:p>
    <w:p w:rsidR="00E520B4" w:rsidRPr="00676E91" w:rsidRDefault="00D9713E">
      <w:pPr>
        <w:numPr>
          <w:ilvl w:val="0"/>
          <w:numId w:val="15"/>
        </w:numPr>
        <w:spacing w:before="59" w:line="310" w:lineRule="atLeast"/>
        <w:ind w:right="-200"/>
        <w:jc w:val="both"/>
        <w:rPr>
          <w:sz w:val="28"/>
          <w:szCs w:val="28"/>
          <w:lang w:val="ru-RU"/>
        </w:rPr>
      </w:pPr>
      <w:r w:rsidRPr="00676E91">
        <w:rPr>
          <w:color w:val="000000"/>
          <w:sz w:val="28"/>
          <w:szCs w:val="28"/>
          <w:lang w:val="ru-RU"/>
        </w:rPr>
        <w:t xml:space="preserve">Приказ  Министерства  просвещения  Российской  Федерации  от   3 </w:t>
      </w:r>
    </w:p>
    <w:p w:rsidR="00E520B4" w:rsidRPr="00676E91" w:rsidRDefault="00D9713E">
      <w:pPr>
        <w:spacing w:line="370" w:lineRule="atLeast"/>
        <w:ind w:left="113" w:right="-90"/>
        <w:rPr>
          <w:sz w:val="28"/>
          <w:szCs w:val="28"/>
          <w:lang w:val="ru-RU"/>
        </w:rPr>
      </w:pPr>
      <w:r w:rsidRPr="00676E91">
        <w:rPr>
          <w:color w:val="000000"/>
          <w:sz w:val="28"/>
          <w:szCs w:val="28"/>
          <w:lang w:val="ru-RU"/>
        </w:rPr>
        <w:lastRenderedPageBreak/>
        <w:t xml:space="preserve">сентября </w:t>
      </w:r>
      <w:r w:rsidRPr="00676E91">
        <w:rPr>
          <w:color w:val="000000"/>
          <w:spacing w:val="30"/>
          <w:sz w:val="28"/>
          <w:szCs w:val="28"/>
          <w:lang w:val="ru-RU"/>
        </w:rPr>
        <w:t xml:space="preserve"> </w:t>
      </w:r>
      <w:r w:rsidRPr="00676E91">
        <w:rPr>
          <w:color w:val="000000"/>
          <w:sz w:val="28"/>
          <w:szCs w:val="28"/>
          <w:lang w:val="ru-RU"/>
        </w:rPr>
        <w:t xml:space="preserve">2019 </w:t>
      </w:r>
      <w:r w:rsidRPr="00676E91">
        <w:rPr>
          <w:color w:val="000000"/>
          <w:spacing w:val="30"/>
          <w:sz w:val="28"/>
          <w:szCs w:val="28"/>
          <w:lang w:val="ru-RU"/>
        </w:rPr>
        <w:t xml:space="preserve"> </w:t>
      </w:r>
      <w:r w:rsidRPr="00676E91">
        <w:rPr>
          <w:color w:val="000000"/>
          <w:sz w:val="28"/>
          <w:szCs w:val="28"/>
          <w:lang w:val="ru-RU"/>
        </w:rPr>
        <w:t xml:space="preserve">года </w:t>
      </w:r>
      <w:r w:rsidRPr="00676E91">
        <w:rPr>
          <w:color w:val="000000"/>
          <w:spacing w:val="30"/>
          <w:sz w:val="28"/>
          <w:szCs w:val="28"/>
          <w:lang w:val="ru-RU"/>
        </w:rPr>
        <w:t xml:space="preserve"> </w:t>
      </w:r>
      <w:r w:rsidRPr="00676E91">
        <w:rPr>
          <w:color w:val="000000"/>
          <w:sz w:val="28"/>
          <w:szCs w:val="28"/>
          <w:lang w:val="ru-RU"/>
        </w:rPr>
        <w:t xml:space="preserve">№ </w:t>
      </w:r>
      <w:r w:rsidRPr="00676E91">
        <w:rPr>
          <w:color w:val="000000"/>
          <w:spacing w:val="30"/>
          <w:sz w:val="28"/>
          <w:szCs w:val="28"/>
          <w:lang w:val="ru-RU"/>
        </w:rPr>
        <w:t xml:space="preserve"> </w:t>
      </w:r>
      <w:r w:rsidRPr="00676E91">
        <w:rPr>
          <w:color w:val="000000"/>
          <w:sz w:val="28"/>
          <w:szCs w:val="28"/>
          <w:lang w:val="ru-RU"/>
        </w:rPr>
        <w:t xml:space="preserve">467 </w:t>
      </w:r>
      <w:r w:rsidRPr="00676E91">
        <w:rPr>
          <w:color w:val="000000"/>
          <w:spacing w:val="30"/>
          <w:sz w:val="28"/>
          <w:szCs w:val="28"/>
          <w:lang w:val="ru-RU"/>
        </w:rPr>
        <w:t xml:space="preserve"> </w:t>
      </w:r>
      <w:r w:rsidRPr="00676E91">
        <w:rPr>
          <w:color w:val="000000"/>
          <w:sz w:val="28"/>
          <w:szCs w:val="28"/>
          <w:lang w:val="ru-RU"/>
        </w:rPr>
        <w:t xml:space="preserve">«Об </w:t>
      </w:r>
      <w:r w:rsidRPr="00676E91">
        <w:rPr>
          <w:color w:val="000000"/>
          <w:spacing w:val="30"/>
          <w:sz w:val="28"/>
          <w:szCs w:val="28"/>
          <w:lang w:val="ru-RU"/>
        </w:rPr>
        <w:t xml:space="preserve"> </w:t>
      </w:r>
      <w:r w:rsidRPr="00676E91">
        <w:rPr>
          <w:color w:val="000000"/>
          <w:sz w:val="28"/>
          <w:szCs w:val="28"/>
          <w:lang w:val="ru-RU"/>
        </w:rPr>
        <w:t xml:space="preserve">утверждении </w:t>
      </w:r>
      <w:r w:rsidRPr="00676E91">
        <w:rPr>
          <w:color w:val="000000"/>
          <w:spacing w:val="30"/>
          <w:sz w:val="28"/>
          <w:szCs w:val="28"/>
          <w:lang w:val="ru-RU"/>
        </w:rPr>
        <w:t xml:space="preserve"> </w:t>
      </w:r>
      <w:r w:rsidRPr="00676E91">
        <w:rPr>
          <w:color w:val="000000"/>
          <w:sz w:val="28"/>
          <w:szCs w:val="28"/>
          <w:lang w:val="ru-RU"/>
        </w:rPr>
        <w:t xml:space="preserve">Целевой </w:t>
      </w:r>
      <w:r w:rsidRPr="00676E91">
        <w:rPr>
          <w:color w:val="000000"/>
          <w:spacing w:val="30"/>
          <w:sz w:val="28"/>
          <w:szCs w:val="28"/>
          <w:lang w:val="ru-RU"/>
        </w:rPr>
        <w:t xml:space="preserve"> </w:t>
      </w:r>
      <w:r w:rsidRPr="00676E91">
        <w:rPr>
          <w:color w:val="000000"/>
          <w:sz w:val="28"/>
          <w:szCs w:val="28"/>
          <w:lang w:val="ru-RU"/>
        </w:rPr>
        <w:t xml:space="preserve">модели </w:t>
      </w:r>
      <w:r w:rsidRPr="00676E91">
        <w:rPr>
          <w:color w:val="000000"/>
          <w:spacing w:val="30"/>
          <w:sz w:val="28"/>
          <w:szCs w:val="28"/>
          <w:lang w:val="ru-RU"/>
        </w:rPr>
        <w:t xml:space="preserve"> </w:t>
      </w:r>
      <w:r w:rsidRPr="00676E91">
        <w:rPr>
          <w:color w:val="000000"/>
          <w:sz w:val="28"/>
          <w:szCs w:val="28"/>
          <w:lang w:val="ru-RU"/>
        </w:rPr>
        <w:t>развития региональных систем дополнительного образования детей»;</w:t>
      </w:r>
    </w:p>
    <w:p w:rsidR="00E520B4" w:rsidRPr="00676E91" w:rsidRDefault="00D9713E">
      <w:pPr>
        <w:numPr>
          <w:ilvl w:val="0"/>
          <w:numId w:val="16"/>
        </w:numPr>
        <w:spacing w:before="26" w:line="310" w:lineRule="atLeast"/>
        <w:ind w:right="-200"/>
        <w:jc w:val="both"/>
        <w:rPr>
          <w:sz w:val="28"/>
          <w:szCs w:val="28"/>
          <w:lang w:val="ru-RU"/>
        </w:rPr>
      </w:pPr>
      <w:r w:rsidRPr="00676E91">
        <w:rPr>
          <w:color w:val="000000"/>
          <w:sz w:val="28"/>
          <w:szCs w:val="28"/>
          <w:lang w:val="ru-RU"/>
        </w:rPr>
        <w:t xml:space="preserve">Приказ Министерства образования и науки Российской Федерации </w:t>
      </w:r>
    </w:p>
    <w:p w:rsidR="00E520B4" w:rsidRDefault="00D9713E">
      <w:pPr>
        <w:spacing w:line="370" w:lineRule="atLeast"/>
        <w:ind w:left="113" w:right="-90"/>
        <w:jc w:val="both"/>
        <w:rPr>
          <w:sz w:val="28"/>
          <w:szCs w:val="28"/>
        </w:rPr>
      </w:pPr>
      <w:r w:rsidRPr="00676E91">
        <w:rPr>
          <w:color w:val="000000"/>
          <w:sz w:val="28"/>
          <w:szCs w:val="28"/>
          <w:lang w:val="ru-RU"/>
        </w:rPr>
        <w:t xml:space="preserve">от  23  августа  2017  года  №  816  «Об  утверждении  Порядка  применения организациями,  осуществляющими  образовательную  </w:t>
      </w:r>
      <w:r>
        <w:rPr>
          <w:color w:val="000000"/>
          <w:sz w:val="28"/>
          <w:szCs w:val="28"/>
        </w:rPr>
        <w:t>деятельность, электронного  обучения,  дистанционных  технологий  при</w:t>
      </w:r>
      <w:r>
        <w:rPr>
          <w:color w:val="000000"/>
          <w:sz w:val="28"/>
          <w:szCs w:val="28"/>
        </w:rPr>
        <w:t xml:space="preserve">  реализации образовательных программ»;</w:t>
      </w:r>
    </w:p>
    <w:p w:rsidR="00E520B4" w:rsidRPr="00676E91" w:rsidRDefault="00D9713E">
      <w:pPr>
        <w:numPr>
          <w:ilvl w:val="0"/>
          <w:numId w:val="17"/>
        </w:numPr>
        <w:spacing w:before="59" w:line="310" w:lineRule="atLeast"/>
        <w:ind w:right="-200"/>
        <w:jc w:val="both"/>
        <w:rPr>
          <w:sz w:val="28"/>
          <w:szCs w:val="28"/>
          <w:lang w:val="ru-RU"/>
        </w:rPr>
      </w:pPr>
      <w:r w:rsidRPr="00676E91">
        <w:rPr>
          <w:color w:val="000000"/>
          <w:sz w:val="28"/>
          <w:szCs w:val="28"/>
          <w:lang w:val="ru-RU"/>
        </w:rPr>
        <w:t xml:space="preserve">Методические  рекомендации  по  реализации  модели  обеспечения </w:t>
      </w:r>
    </w:p>
    <w:p w:rsidR="00E520B4" w:rsidRPr="00676E91" w:rsidRDefault="00D9713E">
      <w:pPr>
        <w:spacing w:line="370" w:lineRule="atLeast"/>
        <w:ind w:left="113" w:right="-90"/>
        <w:rPr>
          <w:sz w:val="28"/>
          <w:szCs w:val="28"/>
          <w:lang w:val="ru-RU"/>
        </w:rPr>
      </w:pPr>
      <w:r w:rsidRPr="00676E91">
        <w:rPr>
          <w:color w:val="000000"/>
          <w:sz w:val="28"/>
          <w:szCs w:val="28"/>
          <w:lang w:val="ru-RU"/>
        </w:rPr>
        <w:t>доступного  дополнительного  образования  детей  с  использованием разноуровневых дополнительных общеобразовательных программ.</w:t>
      </w:r>
    </w:p>
    <w:p w:rsidR="00E520B4" w:rsidRPr="00676E91" w:rsidRDefault="00D9713E">
      <w:pPr>
        <w:spacing w:before="59" w:line="310" w:lineRule="atLeast"/>
        <w:ind w:left="913" w:right="-200"/>
        <w:jc w:val="both"/>
        <w:rPr>
          <w:sz w:val="28"/>
          <w:szCs w:val="28"/>
          <w:lang w:val="ru-RU"/>
        </w:rPr>
      </w:pPr>
      <w:r w:rsidRPr="00676E91">
        <w:rPr>
          <w:color w:val="000000"/>
          <w:sz w:val="28"/>
          <w:szCs w:val="28"/>
          <w:lang w:val="ru-RU"/>
        </w:rPr>
        <w:t>При  разработке  програм</w:t>
      </w:r>
      <w:r w:rsidRPr="00676E91">
        <w:rPr>
          <w:color w:val="000000"/>
          <w:sz w:val="28"/>
          <w:szCs w:val="28"/>
          <w:lang w:val="ru-RU"/>
        </w:rPr>
        <w:t xml:space="preserve">мы  учитываются  внутренние  документы </w:t>
      </w:r>
    </w:p>
    <w:p w:rsidR="00E520B4" w:rsidRDefault="00D9713E">
      <w:pPr>
        <w:spacing w:before="10" w:line="310" w:lineRule="atLeast"/>
        <w:ind w:left="113" w:right="-2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учреждения:</w:t>
      </w:r>
    </w:p>
    <w:p w:rsidR="00E520B4" w:rsidRPr="00676E91" w:rsidRDefault="00D9713E">
      <w:pPr>
        <w:numPr>
          <w:ilvl w:val="0"/>
          <w:numId w:val="18"/>
        </w:numPr>
        <w:spacing w:before="10" w:line="310" w:lineRule="atLeast"/>
        <w:ind w:right="-200"/>
        <w:jc w:val="both"/>
        <w:rPr>
          <w:sz w:val="28"/>
          <w:szCs w:val="28"/>
          <w:lang w:val="ru-RU"/>
        </w:rPr>
      </w:pPr>
      <w:r w:rsidRPr="00676E91">
        <w:rPr>
          <w:color w:val="000000"/>
          <w:sz w:val="28"/>
          <w:szCs w:val="28"/>
          <w:lang w:val="ru-RU"/>
        </w:rPr>
        <w:t xml:space="preserve">Порядок организации и осуществления образовательной деятельности </w:t>
      </w:r>
    </w:p>
    <w:p w:rsidR="00E520B4" w:rsidRPr="00676E91" w:rsidRDefault="00D9713E">
      <w:pPr>
        <w:spacing w:line="321" w:lineRule="atLeast"/>
        <w:ind w:left="113" w:right="-90"/>
        <w:rPr>
          <w:sz w:val="28"/>
          <w:szCs w:val="28"/>
          <w:lang w:val="ru-RU"/>
        </w:rPr>
      </w:pPr>
      <w:r w:rsidRPr="00676E91">
        <w:rPr>
          <w:color w:val="000000"/>
          <w:sz w:val="28"/>
          <w:szCs w:val="28"/>
          <w:lang w:val="ru-RU"/>
        </w:rPr>
        <w:t>по  дополнительным  общеобразовательным  программам, утвержденный приказом Минпросвещения от 27.07.2022 № 629</w:t>
      </w:r>
    </w:p>
    <w:p w:rsidR="00E520B4" w:rsidRDefault="00D9713E">
      <w:pPr>
        <w:numPr>
          <w:ilvl w:val="0"/>
          <w:numId w:val="19"/>
        </w:numPr>
        <w:spacing w:before="11" w:line="310" w:lineRule="atLeast"/>
        <w:ind w:right="-2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Устав МБОУ СШ №2; </w:t>
      </w:r>
    </w:p>
    <w:p w:rsidR="00E520B4" w:rsidRPr="00676E91" w:rsidRDefault="00D9713E">
      <w:pPr>
        <w:numPr>
          <w:ilvl w:val="0"/>
          <w:numId w:val="19"/>
        </w:numPr>
        <w:spacing w:before="12" w:line="310" w:lineRule="atLeast"/>
        <w:ind w:right="-200"/>
        <w:jc w:val="both"/>
        <w:rPr>
          <w:sz w:val="28"/>
          <w:szCs w:val="28"/>
          <w:lang w:val="ru-RU"/>
        </w:rPr>
      </w:pPr>
      <w:r w:rsidRPr="00676E91">
        <w:rPr>
          <w:color w:val="000000"/>
          <w:sz w:val="28"/>
          <w:szCs w:val="28"/>
          <w:lang w:val="ru-RU"/>
        </w:rPr>
        <w:t xml:space="preserve">Положение  об организации  и осуществлении  образовательной </w:t>
      </w:r>
    </w:p>
    <w:p w:rsidR="00E520B4" w:rsidRPr="00676E91" w:rsidRDefault="00D9713E">
      <w:pPr>
        <w:spacing w:line="321" w:lineRule="atLeast"/>
        <w:ind w:left="113" w:right="-20"/>
        <w:rPr>
          <w:sz w:val="28"/>
          <w:szCs w:val="28"/>
          <w:lang w:val="ru-RU"/>
        </w:rPr>
      </w:pPr>
      <w:r w:rsidRPr="00676E91">
        <w:rPr>
          <w:color w:val="000000"/>
          <w:sz w:val="28"/>
          <w:szCs w:val="28"/>
          <w:lang w:val="ru-RU"/>
        </w:rPr>
        <w:t>деятельности  по дополнительным  общеразвивающим  программам в МБОУ СШ №2.</w:t>
      </w:r>
    </w:p>
    <w:p w:rsidR="00E520B4" w:rsidRDefault="00D9713E">
      <w:pPr>
        <w:numPr>
          <w:ilvl w:val="0"/>
          <w:numId w:val="20"/>
        </w:numPr>
        <w:spacing w:before="382" w:line="310" w:lineRule="atLeast"/>
        <w:ind w:right="-200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Актуальность</w:t>
      </w:r>
    </w:p>
    <w:p w:rsidR="00E520B4" w:rsidRPr="00676E91" w:rsidRDefault="00D9713E">
      <w:pPr>
        <w:spacing w:line="347" w:lineRule="atLeast"/>
        <w:ind w:left="113" w:right="-90" w:firstLine="709"/>
        <w:jc w:val="both"/>
        <w:rPr>
          <w:sz w:val="28"/>
          <w:szCs w:val="28"/>
          <w:lang w:val="ru-RU"/>
        </w:rPr>
      </w:pPr>
      <w:r w:rsidRPr="00676E91">
        <w:rPr>
          <w:color w:val="000000"/>
          <w:sz w:val="28"/>
          <w:szCs w:val="28"/>
          <w:lang w:val="ru-RU"/>
        </w:rPr>
        <w:t xml:space="preserve">Актуальность  данной  программы  продиктована  необходимостью  в дополнительных  занятиях,  направленных  </w:t>
      </w:r>
      <w:r w:rsidRPr="00676E91">
        <w:rPr>
          <w:color w:val="000000"/>
          <w:sz w:val="28"/>
          <w:szCs w:val="28"/>
          <w:lang w:val="ru-RU"/>
        </w:rPr>
        <w:t>на  практическую  подготовку обучающихся к сдаче государственной итоговой аттестации по английскому языку в 9 классе.</w:t>
      </w:r>
    </w:p>
    <w:p w:rsidR="00E520B4" w:rsidRDefault="00D9713E">
      <w:pPr>
        <w:numPr>
          <w:ilvl w:val="0"/>
          <w:numId w:val="21"/>
        </w:numPr>
        <w:spacing w:before="36" w:line="310" w:lineRule="atLeast"/>
        <w:ind w:right="-200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Новизна</w:t>
      </w:r>
      <w:r>
        <w:rPr>
          <w:sz w:val="28"/>
          <w:szCs w:val="28"/>
        </w:rPr>
        <w:t xml:space="preserve"> </w:t>
      </w:r>
    </w:p>
    <w:p w:rsidR="00E520B4" w:rsidRPr="00676E91" w:rsidRDefault="00D9713E">
      <w:pPr>
        <w:spacing w:line="347" w:lineRule="atLeast"/>
        <w:ind w:left="113" w:right="-90" w:firstLine="709"/>
        <w:jc w:val="both"/>
        <w:rPr>
          <w:sz w:val="28"/>
          <w:szCs w:val="28"/>
          <w:lang w:val="ru-RU"/>
        </w:rPr>
      </w:pPr>
      <w:r w:rsidRPr="00676E91">
        <w:rPr>
          <w:color w:val="000000"/>
          <w:sz w:val="28"/>
          <w:szCs w:val="28"/>
          <w:lang w:val="ru-RU"/>
        </w:rPr>
        <w:t>Программа  обобщает  опыт  по  отбору  содержания  обучения английскому  языку  для  обучающихся  средней  школы.  При  ее  реали</w:t>
      </w:r>
      <w:r w:rsidRPr="00676E91">
        <w:rPr>
          <w:color w:val="000000"/>
          <w:sz w:val="28"/>
          <w:szCs w:val="28"/>
          <w:lang w:val="ru-RU"/>
        </w:rPr>
        <w:t xml:space="preserve">зации используются  современные  зарубежные  учебники  и  методические комплексы.  Программой  предусмотрено  постепенное  введение  всех  форм экзаменационных  заданий,  которые  даются  в  конце  изучения  каждой лексико-грамматической  темы,  что  дает </w:t>
      </w:r>
      <w:r w:rsidRPr="00676E91">
        <w:rPr>
          <w:color w:val="000000"/>
          <w:sz w:val="28"/>
          <w:szCs w:val="28"/>
          <w:lang w:val="ru-RU"/>
        </w:rPr>
        <w:t xml:space="preserve"> возможность  планомерно интегрировать в учебный процесс различные виды деятельности.</w:t>
      </w:r>
    </w:p>
    <w:p w:rsidR="00E520B4" w:rsidRPr="00676E91" w:rsidRDefault="00D9713E">
      <w:pPr>
        <w:spacing w:line="347" w:lineRule="atLeast"/>
        <w:ind w:left="113" w:right="-90" w:firstLine="709"/>
        <w:jc w:val="both"/>
        <w:rPr>
          <w:sz w:val="28"/>
          <w:szCs w:val="28"/>
          <w:lang w:val="ru-RU"/>
        </w:rPr>
      </w:pPr>
      <w:r w:rsidRPr="00676E91">
        <w:rPr>
          <w:color w:val="000000"/>
          <w:sz w:val="28"/>
          <w:szCs w:val="28"/>
          <w:lang w:val="ru-RU"/>
        </w:rPr>
        <w:t>В  программе  предусмотрено  использование  таких  современных компьютерных  (информационных)  и  других  педагогических  технологий  (в том  числе  критического  мышлени</w:t>
      </w:r>
      <w:r w:rsidRPr="00676E91">
        <w:rPr>
          <w:color w:val="000000"/>
          <w:sz w:val="28"/>
          <w:szCs w:val="28"/>
          <w:lang w:val="ru-RU"/>
        </w:rPr>
        <w:t>я)  воспитания  и  обучения  на  основе дифференцированного  и  индивидуального  подхода  к  каждому  ребенку,  с учетом  степени  их  мотивированности,  а  также  интеллектуальных, психоэмоциональных и других особенностей.</w:t>
      </w:r>
    </w:p>
    <w:p w:rsidR="00E520B4" w:rsidRDefault="00D9713E">
      <w:pPr>
        <w:numPr>
          <w:ilvl w:val="0"/>
          <w:numId w:val="22"/>
        </w:numPr>
        <w:spacing w:before="26" w:line="310" w:lineRule="atLeast"/>
        <w:ind w:right="-200"/>
        <w:jc w:val="both"/>
        <w:rPr>
          <w:sz w:val="28"/>
          <w:szCs w:val="28"/>
        </w:rPr>
      </w:pPr>
      <w:r w:rsidRPr="00676E91">
        <w:rPr>
          <w:rFonts w:ascii="Arial" w:eastAsia="Arial" w:hAnsi="Arial" w:cs="Arial"/>
          <w:color w:val="000000"/>
          <w:sz w:val="2"/>
          <w:szCs w:val="2"/>
          <w:lang w:val="ru-RU"/>
        </w:rPr>
        <w:br w:type="page"/>
      </w:r>
      <w:r>
        <w:rPr>
          <w:b/>
          <w:bCs/>
          <w:color w:val="000000"/>
          <w:sz w:val="28"/>
          <w:szCs w:val="28"/>
        </w:rPr>
        <w:lastRenderedPageBreak/>
        <w:t>Цели</w:t>
      </w:r>
    </w:p>
    <w:p w:rsidR="00E520B4" w:rsidRPr="00676E91" w:rsidRDefault="00D9713E">
      <w:pPr>
        <w:spacing w:before="39" w:line="321" w:lineRule="atLeast"/>
        <w:ind w:left="113" w:right="-90" w:firstLine="709"/>
        <w:rPr>
          <w:sz w:val="28"/>
          <w:szCs w:val="28"/>
          <w:lang w:val="ru-RU"/>
        </w:rPr>
      </w:pPr>
      <w:r w:rsidRPr="00676E91">
        <w:rPr>
          <w:color w:val="000000"/>
          <w:sz w:val="28"/>
          <w:szCs w:val="28"/>
          <w:lang w:val="ru-RU"/>
        </w:rPr>
        <w:t>Подготовка  обучающихся  к</w:t>
      </w:r>
      <w:r w:rsidRPr="00676E91">
        <w:rPr>
          <w:color w:val="000000"/>
          <w:sz w:val="28"/>
          <w:szCs w:val="28"/>
          <w:lang w:val="ru-RU"/>
        </w:rPr>
        <w:t xml:space="preserve">  государственному  экзамену  по английскому языку (9 класс).</w:t>
      </w:r>
    </w:p>
    <w:p w:rsidR="00E520B4" w:rsidRDefault="00D9713E">
      <w:pPr>
        <w:numPr>
          <w:ilvl w:val="0"/>
          <w:numId w:val="23"/>
        </w:numPr>
        <w:spacing w:before="51" w:line="310" w:lineRule="atLeast"/>
        <w:ind w:right="-200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Задачи</w:t>
      </w:r>
    </w:p>
    <w:p w:rsidR="00E520B4" w:rsidRPr="00676E91" w:rsidRDefault="00D9713E">
      <w:pPr>
        <w:spacing w:line="321" w:lineRule="atLeast"/>
        <w:ind w:left="809" w:right="1214" w:firstLine="13"/>
        <w:rPr>
          <w:sz w:val="28"/>
          <w:szCs w:val="28"/>
          <w:lang w:val="ru-RU"/>
        </w:rPr>
      </w:pPr>
      <w:r w:rsidRPr="00676E91">
        <w:rPr>
          <w:color w:val="000000"/>
          <w:sz w:val="28"/>
          <w:szCs w:val="28"/>
          <w:lang w:val="ru-RU"/>
        </w:rPr>
        <w:t xml:space="preserve">Данная программа направлена на решение следующих задач: </w:t>
      </w:r>
      <w:r w:rsidRPr="00676E91">
        <w:rPr>
          <w:i/>
          <w:iCs/>
          <w:color w:val="000000"/>
          <w:sz w:val="28"/>
          <w:szCs w:val="28"/>
          <w:lang w:val="ru-RU"/>
        </w:rPr>
        <w:t xml:space="preserve">Практические задачи: </w:t>
      </w:r>
    </w:p>
    <w:p w:rsidR="00E520B4" w:rsidRPr="00676E91" w:rsidRDefault="00D9713E">
      <w:pPr>
        <w:numPr>
          <w:ilvl w:val="0"/>
          <w:numId w:val="24"/>
        </w:numPr>
        <w:spacing w:before="37" w:line="310" w:lineRule="atLeast"/>
        <w:ind w:right="-200"/>
        <w:jc w:val="both"/>
        <w:rPr>
          <w:sz w:val="28"/>
          <w:szCs w:val="28"/>
          <w:lang w:val="ru-RU"/>
        </w:rPr>
      </w:pPr>
      <w:r w:rsidRPr="00676E91">
        <w:rPr>
          <w:color w:val="000000"/>
          <w:sz w:val="28"/>
          <w:szCs w:val="28"/>
          <w:lang w:val="ru-RU"/>
        </w:rPr>
        <w:t xml:space="preserve">систематизировать  знания  об  основных  грамматических  явлениях </w:t>
      </w:r>
    </w:p>
    <w:p w:rsidR="00E520B4" w:rsidRPr="00676E91" w:rsidRDefault="00D9713E">
      <w:pPr>
        <w:spacing w:before="36" w:line="310" w:lineRule="atLeast"/>
        <w:ind w:left="113" w:right="-200"/>
        <w:jc w:val="both"/>
        <w:rPr>
          <w:sz w:val="28"/>
          <w:szCs w:val="28"/>
          <w:lang w:val="ru-RU"/>
        </w:rPr>
      </w:pPr>
      <w:r w:rsidRPr="00676E91">
        <w:rPr>
          <w:color w:val="000000"/>
          <w:sz w:val="28"/>
          <w:szCs w:val="28"/>
          <w:lang w:val="ru-RU"/>
        </w:rPr>
        <w:t>английского языка;</w:t>
      </w:r>
    </w:p>
    <w:p w:rsidR="00E520B4" w:rsidRPr="00676E91" w:rsidRDefault="00D9713E">
      <w:pPr>
        <w:spacing w:before="36" w:line="310" w:lineRule="atLeast"/>
        <w:ind w:left="809" w:right="-200"/>
        <w:jc w:val="both"/>
        <w:rPr>
          <w:sz w:val="28"/>
          <w:szCs w:val="28"/>
          <w:lang w:val="ru-RU"/>
        </w:rPr>
      </w:pPr>
      <w:r w:rsidRPr="00676E91">
        <w:rPr>
          <w:color w:val="000000"/>
          <w:sz w:val="28"/>
          <w:szCs w:val="28"/>
          <w:lang w:val="ru-RU"/>
        </w:rPr>
        <w:t xml:space="preserve">-расширить  знания  о  способах  словообразования  и  научить  работе  с </w:t>
      </w:r>
    </w:p>
    <w:p w:rsidR="00E520B4" w:rsidRPr="00676E91" w:rsidRDefault="00D9713E">
      <w:pPr>
        <w:spacing w:before="36" w:line="310" w:lineRule="atLeast"/>
        <w:ind w:left="113" w:right="-200"/>
        <w:jc w:val="both"/>
        <w:rPr>
          <w:sz w:val="28"/>
          <w:szCs w:val="28"/>
          <w:lang w:val="ru-RU"/>
        </w:rPr>
      </w:pPr>
      <w:r w:rsidRPr="00676E91">
        <w:rPr>
          <w:color w:val="000000"/>
          <w:sz w:val="28"/>
          <w:szCs w:val="28"/>
          <w:lang w:val="ru-RU"/>
        </w:rPr>
        <w:t>лексикой;</w:t>
      </w:r>
    </w:p>
    <w:p w:rsidR="00E520B4" w:rsidRPr="00676E91" w:rsidRDefault="00D9713E">
      <w:pPr>
        <w:spacing w:before="13" w:line="352" w:lineRule="atLeast"/>
        <w:ind w:left="809" w:right="788"/>
        <w:rPr>
          <w:sz w:val="28"/>
          <w:szCs w:val="28"/>
          <w:lang w:val="ru-RU"/>
        </w:rPr>
      </w:pPr>
      <w:r w:rsidRPr="00676E91">
        <w:rPr>
          <w:rFonts w:ascii="Calibri" w:eastAsia="Calibri" w:hAnsi="Calibri" w:cs="Calibri"/>
          <w:color w:val="000000"/>
          <w:sz w:val="28"/>
          <w:szCs w:val="28"/>
          <w:lang w:val="ru-RU"/>
        </w:rPr>
        <w:t>-</w:t>
      </w:r>
      <w:r w:rsidRPr="00676E91">
        <w:rPr>
          <w:color w:val="000000"/>
          <w:sz w:val="28"/>
          <w:szCs w:val="28"/>
          <w:lang w:val="ru-RU"/>
        </w:rPr>
        <w:t xml:space="preserve">систематизировать умения по всем видам аудирования и чтения; </w:t>
      </w:r>
      <w:r w:rsidRPr="00676E91">
        <w:rPr>
          <w:rFonts w:ascii="Calibri" w:eastAsia="Calibri" w:hAnsi="Calibri" w:cs="Calibri"/>
          <w:color w:val="000000"/>
          <w:sz w:val="28"/>
          <w:szCs w:val="28"/>
          <w:lang w:val="ru-RU"/>
        </w:rPr>
        <w:t>-</w:t>
      </w:r>
      <w:r w:rsidRPr="00676E91">
        <w:rPr>
          <w:color w:val="000000"/>
          <w:sz w:val="28"/>
          <w:szCs w:val="28"/>
          <w:lang w:val="ru-RU"/>
        </w:rPr>
        <w:t>совершенствовать умения в написании писем;</w:t>
      </w:r>
    </w:p>
    <w:p w:rsidR="00E520B4" w:rsidRPr="00676E91" w:rsidRDefault="00D9713E">
      <w:pPr>
        <w:spacing w:before="11" w:line="341" w:lineRule="atLeast"/>
        <w:ind w:left="809" w:right="-200"/>
        <w:jc w:val="both"/>
        <w:rPr>
          <w:sz w:val="28"/>
          <w:szCs w:val="28"/>
          <w:lang w:val="ru-RU"/>
        </w:rPr>
      </w:pPr>
      <w:r w:rsidRPr="00676E91">
        <w:rPr>
          <w:rFonts w:ascii="Calibri" w:eastAsia="Calibri" w:hAnsi="Calibri" w:cs="Calibri"/>
          <w:color w:val="000000"/>
          <w:sz w:val="28"/>
          <w:szCs w:val="28"/>
          <w:lang w:val="ru-RU"/>
        </w:rPr>
        <w:t>-</w:t>
      </w:r>
      <w:r w:rsidRPr="00676E91">
        <w:rPr>
          <w:color w:val="000000"/>
          <w:sz w:val="28"/>
          <w:szCs w:val="28"/>
          <w:lang w:val="ru-RU"/>
        </w:rPr>
        <w:t>Ознакомить с экзаменационным форматом ОГЭ.</w:t>
      </w:r>
    </w:p>
    <w:p w:rsidR="00E520B4" w:rsidRDefault="00D9713E">
      <w:pPr>
        <w:spacing w:before="24" w:line="310" w:lineRule="atLeast"/>
        <w:ind w:left="809" w:right="-200"/>
        <w:jc w:val="both"/>
        <w:rPr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Развивающие задачи: </w:t>
      </w:r>
    </w:p>
    <w:p w:rsidR="00E520B4" w:rsidRPr="00676E91" w:rsidRDefault="00D9713E">
      <w:pPr>
        <w:numPr>
          <w:ilvl w:val="0"/>
          <w:numId w:val="25"/>
        </w:numPr>
        <w:spacing w:before="36" w:line="310" w:lineRule="atLeast"/>
        <w:ind w:right="-200"/>
        <w:jc w:val="both"/>
        <w:rPr>
          <w:sz w:val="28"/>
          <w:szCs w:val="28"/>
          <w:lang w:val="ru-RU"/>
        </w:rPr>
      </w:pPr>
      <w:r w:rsidRPr="00676E91">
        <w:rPr>
          <w:color w:val="000000"/>
          <w:sz w:val="28"/>
          <w:szCs w:val="28"/>
          <w:lang w:val="ru-RU"/>
        </w:rPr>
        <w:t xml:space="preserve">развивать  природные  задатки  и  способности,  расширять  кругозор, </w:t>
      </w:r>
    </w:p>
    <w:p w:rsidR="00E520B4" w:rsidRPr="00676E91" w:rsidRDefault="00D9713E">
      <w:pPr>
        <w:spacing w:before="36" w:line="310" w:lineRule="atLeast"/>
        <w:ind w:left="113" w:right="-200"/>
        <w:jc w:val="both"/>
        <w:rPr>
          <w:sz w:val="28"/>
          <w:szCs w:val="28"/>
          <w:lang w:val="ru-RU"/>
        </w:rPr>
      </w:pPr>
      <w:r w:rsidRPr="00676E91">
        <w:rPr>
          <w:color w:val="000000"/>
          <w:sz w:val="28"/>
          <w:szCs w:val="28"/>
          <w:lang w:val="ru-RU"/>
        </w:rPr>
        <w:t>развивать мотивацию к дальнейшему изучению иностранного языка.</w:t>
      </w:r>
    </w:p>
    <w:p w:rsidR="00E520B4" w:rsidRDefault="00D9713E">
      <w:pPr>
        <w:spacing w:before="36" w:line="310" w:lineRule="atLeast"/>
        <w:ind w:left="809" w:right="-200"/>
        <w:jc w:val="both"/>
        <w:rPr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Воспитательные задачи: </w:t>
      </w:r>
    </w:p>
    <w:p w:rsidR="00E520B4" w:rsidRPr="00676E91" w:rsidRDefault="00D9713E">
      <w:pPr>
        <w:numPr>
          <w:ilvl w:val="0"/>
          <w:numId w:val="26"/>
        </w:numPr>
        <w:spacing w:before="36" w:line="310" w:lineRule="atLeast"/>
        <w:ind w:right="-200"/>
        <w:jc w:val="both"/>
        <w:rPr>
          <w:sz w:val="28"/>
          <w:szCs w:val="28"/>
          <w:lang w:val="ru-RU"/>
        </w:rPr>
      </w:pPr>
      <w:r w:rsidRPr="00676E91">
        <w:rPr>
          <w:color w:val="000000"/>
          <w:sz w:val="28"/>
          <w:szCs w:val="28"/>
          <w:lang w:val="ru-RU"/>
        </w:rPr>
        <w:t xml:space="preserve">обучить  основным  стратегиям  поведения  в  трудной  языковой </w:t>
      </w:r>
    </w:p>
    <w:p w:rsidR="00E520B4" w:rsidRPr="00676E91" w:rsidRDefault="00D9713E">
      <w:pPr>
        <w:spacing w:line="321" w:lineRule="atLeast"/>
        <w:ind w:left="113" w:right="-90"/>
        <w:jc w:val="both"/>
        <w:rPr>
          <w:sz w:val="28"/>
          <w:szCs w:val="28"/>
          <w:lang w:val="ru-RU"/>
        </w:rPr>
      </w:pPr>
      <w:r w:rsidRPr="00676E91">
        <w:rPr>
          <w:color w:val="000000"/>
          <w:sz w:val="28"/>
          <w:szCs w:val="28"/>
          <w:lang w:val="ru-RU"/>
        </w:rPr>
        <w:t xml:space="preserve">ситуации,  развивать  гибкость  </w:t>
      </w:r>
      <w:r w:rsidRPr="00676E91">
        <w:rPr>
          <w:color w:val="000000"/>
          <w:sz w:val="28"/>
          <w:szCs w:val="28"/>
          <w:lang w:val="ru-RU"/>
        </w:rPr>
        <w:t>мышления,  способность  ориентироваться  в типах  экзаменационных  задания,  научить  анализировать  и  объективно оценивать результаты собственной учебной деятельности.</w:t>
      </w:r>
    </w:p>
    <w:p w:rsidR="00E520B4" w:rsidRDefault="00D9713E">
      <w:pPr>
        <w:numPr>
          <w:ilvl w:val="0"/>
          <w:numId w:val="27"/>
        </w:numPr>
        <w:spacing w:before="51" w:line="310" w:lineRule="atLeast"/>
        <w:ind w:right="-200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Ожидаемый результат</w:t>
      </w:r>
    </w:p>
    <w:p w:rsidR="00E520B4" w:rsidRPr="00676E91" w:rsidRDefault="00D9713E">
      <w:pPr>
        <w:spacing w:line="321" w:lineRule="atLeast"/>
        <w:ind w:left="113" w:right="-90" w:firstLine="709"/>
        <w:rPr>
          <w:sz w:val="28"/>
          <w:szCs w:val="28"/>
          <w:lang w:val="ru-RU"/>
        </w:rPr>
      </w:pPr>
      <w:r w:rsidRPr="00676E91">
        <w:rPr>
          <w:color w:val="000000"/>
          <w:sz w:val="28"/>
          <w:szCs w:val="28"/>
          <w:lang w:val="ru-RU"/>
        </w:rPr>
        <w:t>Программа  позволяет  добиваться  следующих  результатов  освоения</w:t>
      </w:r>
      <w:r w:rsidRPr="00676E91">
        <w:rPr>
          <w:color w:val="000000"/>
          <w:sz w:val="28"/>
          <w:szCs w:val="28"/>
          <w:lang w:val="ru-RU"/>
        </w:rPr>
        <w:t xml:space="preserve"> образовательной программы:</w:t>
      </w:r>
    </w:p>
    <w:p w:rsidR="00E520B4" w:rsidRDefault="00D9713E">
      <w:pPr>
        <w:spacing w:before="11" w:line="310" w:lineRule="atLeast"/>
        <w:ind w:left="797" w:right="-200"/>
        <w:jc w:val="both"/>
        <w:rPr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Личностные:</w:t>
      </w:r>
    </w:p>
    <w:p w:rsidR="00E520B4" w:rsidRPr="00676E91" w:rsidRDefault="00D9713E">
      <w:pPr>
        <w:numPr>
          <w:ilvl w:val="0"/>
          <w:numId w:val="28"/>
        </w:numPr>
        <w:spacing w:before="36" w:line="310" w:lineRule="atLeast"/>
        <w:ind w:right="-200"/>
        <w:jc w:val="both"/>
        <w:rPr>
          <w:sz w:val="28"/>
          <w:szCs w:val="28"/>
          <w:lang w:val="ru-RU"/>
        </w:rPr>
      </w:pPr>
      <w:r w:rsidRPr="00676E91">
        <w:rPr>
          <w:color w:val="000000"/>
          <w:sz w:val="28"/>
          <w:szCs w:val="28"/>
          <w:lang w:val="ru-RU"/>
        </w:rPr>
        <w:t xml:space="preserve">осознание  роли  владения  иностранными  языками  в  современном </w:t>
      </w:r>
    </w:p>
    <w:p w:rsidR="00E520B4" w:rsidRDefault="00D9713E">
      <w:pPr>
        <w:spacing w:before="36" w:line="310" w:lineRule="atLeast"/>
        <w:ind w:left="113" w:right="-2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мире;</w:t>
      </w:r>
    </w:p>
    <w:p w:rsidR="00E520B4" w:rsidRPr="00676E91" w:rsidRDefault="00D9713E">
      <w:pPr>
        <w:numPr>
          <w:ilvl w:val="0"/>
          <w:numId w:val="29"/>
        </w:numPr>
        <w:spacing w:before="36" w:line="310" w:lineRule="atLeast"/>
        <w:ind w:right="-200"/>
        <w:jc w:val="both"/>
        <w:rPr>
          <w:sz w:val="28"/>
          <w:szCs w:val="28"/>
          <w:lang w:val="ru-RU"/>
        </w:rPr>
      </w:pPr>
      <w:r w:rsidRPr="00676E91">
        <w:rPr>
          <w:color w:val="000000"/>
          <w:sz w:val="28"/>
          <w:szCs w:val="28"/>
          <w:lang w:val="ru-RU"/>
        </w:rPr>
        <w:t xml:space="preserve">знакомство  с  миром  зарубежных  сверстников  с  использованием </w:t>
      </w:r>
    </w:p>
    <w:p w:rsidR="00E520B4" w:rsidRPr="00676E91" w:rsidRDefault="00D9713E">
      <w:pPr>
        <w:spacing w:line="347" w:lineRule="atLeast"/>
        <w:ind w:left="113" w:right="-90"/>
        <w:rPr>
          <w:sz w:val="28"/>
          <w:szCs w:val="28"/>
          <w:lang w:val="ru-RU"/>
        </w:rPr>
      </w:pPr>
      <w:r w:rsidRPr="00676E91">
        <w:rPr>
          <w:color w:val="000000"/>
          <w:sz w:val="28"/>
          <w:szCs w:val="28"/>
          <w:lang w:val="ru-RU"/>
        </w:rPr>
        <w:t>средств изучаемого иностранного языка (через детский фольклор, некоторые образ</w:t>
      </w:r>
      <w:r w:rsidRPr="00676E91">
        <w:rPr>
          <w:color w:val="000000"/>
          <w:sz w:val="28"/>
          <w:szCs w:val="28"/>
          <w:lang w:val="ru-RU"/>
        </w:rPr>
        <w:t>цы детской художественной литературы, традиции);</w:t>
      </w:r>
    </w:p>
    <w:p w:rsidR="00E520B4" w:rsidRPr="00676E91" w:rsidRDefault="00D9713E">
      <w:pPr>
        <w:numPr>
          <w:ilvl w:val="0"/>
          <w:numId w:val="30"/>
        </w:numPr>
        <w:spacing w:before="36" w:line="310" w:lineRule="atLeast"/>
        <w:ind w:right="-200"/>
        <w:jc w:val="both"/>
        <w:rPr>
          <w:sz w:val="28"/>
          <w:szCs w:val="28"/>
          <w:lang w:val="ru-RU"/>
        </w:rPr>
      </w:pPr>
      <w:r w:rsidRPr="00676E91">
        <w:rPr>
          <w:color w:val="000000"/>
          <w:sz w:val="28"/>
          <w:szCs w:val="28"/>
          <w:lang w:val="ru-RU"/>
        </w:rPr>
        <w:t>приобщение к ценностям мировой культуры.</w:t>
      </w:r>
    </w:p>
    <w:p w:rsidR="00E520B4" w:rsidRDefault="00D9713E">
      <w:pPr>
        <w:spacing w:before="36" w:line="310" w:lineRule="atLeast"/>
        <w:ind w:left="797" w:right="-200"/>
        <w:jc w:val="both"/>
        <w:rPr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Метапредметные:</w:t>
      </w:r>
    </w:p>
    <w:p w:rsidR="00E520B4" w:rsidRPr="00676E91" w:rsidRDefault="00D9713E">
      <w:pPr>
        <w:numPr>
          <w:ilvl w:val="0"/>
          <w:numId w:val="31"/>
        </w:numPr>
        <w:spacing w:before="36" w:line="310" w:lineRule="atLeast"/>
        <w:ind w:right="-200"/>
        <w:jc w:val="both"/>
        <w:rPr>
          <w:sz w:val="28"/>
          <w:szCs w:val="28"/>
          <w:lang w:val="ru-RU"/>
        </w:rPr>
      </w:pPr>
      <w:r w:rsidRPr="00676E91">
        <w:rPr>
          <w:color w:val="000000"/>
          <w:sz w:val="28"/>
          <w:szCs w:val="28"/>
          <w:lang w:val="ru-RU"/>
        </w:rPr>
        <w:t xml:space="preserve">развитие коммуникативных способностей учащихся, умения выбирать </w:t>
      </w:r>
    </w:p>
    <w:p w:rsidR="00E520B4" w:rsidRPr="00676E91" w:rsidRDefault="00D9713E">
      <w:pPr>
        <w:spacing w:line="347" w:lineRule="atLeast"/>
        <w:ind w:left="113" w:right="-89"/>
        <w:rPr>
          <w:sz w:val="28"/>
          <w:szCs w:val="28"/>
          <w:lang w:val="ru-RU"/>
        </w:rPr>
      </w:pPr>
      <w:r w:rsidRPr="00676E91">
        <w:rPr>
          <w:color w:val="000000"/>
          <w:sz w:val="28"/>
          <w:szCs w:val="28"/>
          <w:lang w:val="ru-RU"/>
        </w:rPr>
        <w:t xml:space="preserve">адекватные  языковые  и  речевые  средства  для  успешного  решения коммуникативной </w:t>
      </w:r>
      <w:r w:rsidRPr="00676E91">
        <w:rPr>
          <w:color w:val="000000"/>
          <w:sz w:val="28"/>
          <w:szCs w:val="28"/>
          <w:lang w:val="ru-RU"/>
        </w:rPr>
        <w:t>задачи;</w:t>
      </w:r>
    </w:p>
    <w:p w:rsidR="00E520B4" w:rsidRPr="00676E91" w:rsidRDefault="00D9713E">
      <w:pPr>
        <w:numPr>
          <w:ilvl w:val="0"/>
          <w:numId w:val="32"/>
        </w:numPr>
        <w:spacing w:before="36" w:line="310" w:lineRule="atLeast"/>
        <w:ind w:right="-200"/>
        <w:jc w:val="both"/>
        <w:rPr>
          <w:sz w:val="28"/>
          <w:szCs w:val="28"/>
          <w:lang w:val="ru-RU"/>
        </w:rPr>
      </w:pPr>
      <w:r w:rsidRPr="00676E91">
        <w:rPr>
          <w:color w:val="000000"/>
          <w:sz w:val="28"/>
          <w:szCs w:val="28"/>
          <w:lang w:val="ru-RU"/>
        </w:rPr>
        <w:t>развитие познавательной, эмоциональной и волевой сфер учащихся;</w:t>
      </w:r>
    </w:p>
    <w:p w:rsidR="00E520B4" w:rsidRPr="00676E91" w:rsidRDefault="00D9713E">
      <w:pPr>
        <w:numPr>
          <w:ilvl w:val="0"/>
          <w:numId w:val="32"/>
        </w:numPr>
        <w:spacing w:before="37" w:line="310" w:lineRule="atLeast"/>
        <w:ind w:right="-200"/>
        <w:jc w:val="both"/>
        <w:rPr>
          <w:sz w:val="28"/>
          <w:szCs w:val="28"/>
          <w:lang w:val="ru-RU"/>
        </w:rPr>
      </w:pPr>
      <w:r w:rsidRPr="00676E91">
        <w:rPr>
          <w:color w:val="000000"/>
          <w:sz w:val="28"/>
          <w:szCs w:val="28"/>
          <w:lang w:val="ru-RU"/>
        </w:rPr>
        <w:t>формирование мотивации к изучению иностранного языка;</w:t>
      </w:r>
    </w:p>
    <w:p w:rsidR="00E520B4" w:rsidRPr="00676E91" w:rsidRDefault="00D9713E">
      <w:pPr>
        <w:numPr>
          <w:ilvl w:val="0"/>
          <w:numId w:val="32"/>
        </w:numPr>
        <w:spacing w:before="37" w:line="310" w:lineRule="atLeast"/>
        <w:ind w:right="-200"/>
        <w:jc w:val="both"/>
        <w:rPr>
          <w:sz w:val="28"/>
          <w:szCs w:val="28"/>
          <w:lang w:val="ru-RU"/>
        </w:rPr>
      </w:pPr>
      <w:r w:rsidRPr="00676E91">
        <w:rPr>
          <w:color w:val="000000"/>
          <w:sz w:val="28"/>
          <w:szCs w:val="28"/>
          <w:lang w:val="ru-RU"/>
        </w:rPr>
        <w:t xml:space="preserve">развитие  умения  наблюдать,  анализировать,  делать  обобщенные </w:t>
      </w:r>
    </w:p>
    <w:p w:rsidR="00E520B4" w:rsidRPr="00676E91" w:rsidRDefault="00D9713E">
      <w:pPr>
        <w:spacing w:line="347" w:lineRule="atLeast"/>
        <w:ind w:left="113" w:right="-90"/>
        <w:rPr>
          <w:sz w:val="28"/>
          <w:szCs w:val="28"/>
          <w:lang w:val="ru-RU"/>
        </w:rPr>
      </w:pPr>
      <w:r w:rsidRPr="00676E91">
        <w:rPr>
          <w:color w:val="000000"/>
          <w:sz w:val="28"/>
          <w:szCs w:val="28"/>
          <w:lang w:val="ru-RU"/>
        </w:rPr>
        <w:t xml:space="preserve">выводы,  интегрироваться  в  группу  сверстников  и  строить  </w:t>
      </w:r>
      <w:r w:rsidRPr="00676E91">
        <w:rPr>
          <w:color w:val="000000"/>
          <w:sz w:val="28"/>
          <w:szCs w:val="28"/>
          <w:lang w:val="ru-RU"/>
        </w:rPr>
        <w:t>продуктивное взаимодействие и сотрудничество со сверстниками и взрослыми.</w:t>
      </w:r>
    </w:p>
    <w:p w:rsidR="00E520B4" w:rsidRPr="00676E91" w:rsidRDefault="00D9713E">
      <w:pPr>
        <w:spacing w:before="36" w:line="310" w:lineRule="atLeast"/>
        <w:ind w:left="797" w:right="-200"/>
        <w:jc w:val="both"/>
        <w:rPr>
          <w:sz w:val="28"/>
          <w:szCs w:val="28"/>
          <w:lang w:val="ru-RU"/>
        </w:rPr>
      </w:pPr>
      <w:r w:rsidRPr="00676E91">
        <w:rPr>
          <w:i/>
          <w:iCs/>
          <w:color w:val="000000"/>
          <w:sz w:val="28"/>
          <w:szCs w:val="28"/>
          <w:lang w:val="ru-RU"/>
        </w:rPr>
        <w:t>Предметные результат:</w:t>
      </w:r>
    </w:p>
    <w:p w:rsidR="00E520B4" w:rsidRPr="00676E91" w:rsidRDefault="00D9713E">
      <w:pPr>
        <w:spacing w:before="36" w:line="310" w:lineRule="atLeast"/>
        <w:ind w:left="797" w:right="-200"/>
        <w:jc w:val="both"/>
        <w:rPr>
          <w:sz w:val="28"/>
          <w:szCs w:val="28"/>
          <w:lang w:val="ru-RU"/>
        </w:rPr>
      </w:pPr>
      <w:r w:rsidRPr="00676E91">
        <w:rPr>
          <w:color w:val="000000"/>
          <w:sz w:val="28"/>
          <w:szCs w:val="28"/>
          <w:lang w:val="ru-RU"/>
        </w:rPr>
        <w:lastRenderedPageBreak/>
        <w:t>В результате выполнения данной программы учащиеся должны знать:</w:t>
      </w:r>
    </w:p>
    <w:p w:rsidR="00E520B4" w:rsidRPr="00676E91" w:rsidRDefault="00D9713E">
      <w:pPr>
        <w:numPr>
          <w:ilvl w:val="0"/>
          <w:numId w:val="33"/>
        </w:numPr>
        <w:spacing w:before="26" w:line="310" w:lineRule="atLeast"/>
        <w:ind w:right="-200"/>
        <w:jc w:val="both"/>
        <w:rPr>
          <w:sz w:val="28"/>
          <w:szCs w:val="28"/>
          <w:lang w:val="ru-RU"/>
        </w:rPr>
      </w:pPr>
      <w:r w:rsidRPr="00676E91">
        <w:rPr>
          <w:color w:val="000000"/>
          <w:sz w:val="28"/>
          <w:szCs w:val="28"/>
          <w:lang w:val="ru-RU"/>
        </w:rPr>
        <w:t>основные грамматические явления английского языка;</w:t>
      </w:r>
    </w:p>
    <w:p w:rsidR="00E520B4" w:rsidRDefault="00D9713E">
      <w:pPr>
        <w:numPr>
          <w:ilvl w:val="0"/>
          <w:numId w:val="33"/>
        </w:numPr>
        <w:spacing w:before="26" w:line="310" w:lineRule="atLeast"/>
        <w:ind w:right="-2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способы словообразования;</w:t>
      </w:r>
    </w:p>
    <w:p w:rsidR="00E520B4" w:rsidRPr="00676E91" w:rsidRDefault="00D9713E">
      <w:pPr>
        <w:numPr>
          <w:ilvl w:val="0"/>
          <w:numId w:val="33"/>
        </w:numPr>
        <w:spacing w:before="11" w:line="310" w:lineRule="atLeast"/>
        <w:ind w:right="-200"/>
        <w:jc w:val="both"/>
        <w:rPr>
          <w:sz w:val="28"/>
          <w:szCs w:val="28"/>
          <w:lang w:val="ru-RU"/>
        </w:rPr>
      </w:pPr>
      <w:r w:rsidRPr="00676E91">
        <w:rPr>
          <w:color w:val="000000"/>
          <w:sz w:val="28"/>
          <w:szCs w:val="28"/>
          <w:lang w:val="ru-RU"/>
        </w:rPr>
        <w:t>знать и уметь работ</w:t>
      </w:r>
      <w:r w:rsidRPr="00676E91">
        <w:rPr>
          <w:color w:val="000000"/>
          <w:sz w:val="28"/>
          <w:szCs w:val="28"/>
          <w:lang w:val="ru-RU"/>
        </w:rPr>
        <w:t>ать с заданиями экзаменационного формата;</w:t>
      </w:r>
    </w:p>
    <w:p w:rsidR="00E520B4" w:rsidRPr="00676E91" w:rsidRDefault="00D9713E">
      <w:pPr>
        <w:numPr>
          <w:ilvl w:val="0"/>
          <w:numId w:val="33"/>
        </w:numPr>
        <w:spacing w:before="11" w:line="310" w:lineRule="atLeast"/>
        <w:ind w:right="-200"/>
        <w:jc w:val="both"/>
        <w:rPr>
          <w:sz w:val="28"/>
          <w:szCs w:val="28"/>
          <w:lang w:val="ru-RU"/>
        </w:rPr>
      </w:pPr>
      <w:r w:rsidRPr="00676E91">
        <w:rPr>
          <w:color w:val="000000"/>
          <w:sz w:val="28"/>
          <w:szCs w:val="28"/>
          <w:lang w:val="ru-RU"/>
        </w:rPr>
        <w:t>уметь выполнять все виды аудирования и чтения;</w:t>
      </w:r>
    </w:p>
    <w:p w:rsidR="00E520B4" w:rsidRPr="00676E91" w:rsidRDefault="00D9713E">
      <w:pPr>
        <w:spacing w:before="23" w:line="310" w:lineRule="atLeast"/>
        <w:ind w:left="785" w:right="-200"/>
        <w:jc w:val="both"/>
        <w:rPr>
          <w:sz w:val="28"/>
          <w:szCs w:val="28"/>
          <w:lang w:val="ru-RU"/>
        </w:rPr>
      </w:pPr>
      <w:r w:rsidRPr="00676E91">
        <w:rPr>
          <w:color w:val="000000"/>
          <w:sz w:val="28"/>
          <w:szCs w:val="28"/>
          <w:lang w:val="ru-RU"/>
        </w:rPr>
        <w:t>уметь писать письма на английском языке.</w:t>
      </w:r>
    </w:p>
    <w:p w:rsidR="00E520B4" w:rsidRDefault="00D9713E">
      <w:pPr>
        <w:numPr>
          <w:ilvl w:val="0"/>
          <w:numId w:val="34"/>
        </w:numPr>
        <w:spacing w:before="332" w:line="310" w:lineRule="atLeast"/>
        <w:ind w:right="-200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Направленность</w:t>
      </w:r>
    </w:p>
    <w:p w:rsidR="00E520B4" w:rsidRDefault="00D9713E">
      <w:pPr>
        <w:spacing w:before="10" w:line="310" w:lineRule="atLeast"/>
        <w:ind w:left="822" w:right="-2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Направленность программы социально-гуманитарная.</w:t>
      </w:r>
    </w:p>
    <w:p w:rsidR="00E520B4" w:rsidRDefault="00D9713E">
      <w:pPr>
        <w:numPr>
          <w:ilvl w:val="0"/>
          <w:numId w:val="35"/>
        </w:numPr>
        <w:spacing w:before="10" w:line="310" w:lineRule="atLeast"/>
        <w:ind w:right="-200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Уровень</w:t>
      </w:r>
    </w:p>
    <w:p w:rsidR="00E520B4" w:rsidRDefault="00D9713E">
      <w:pPr>
        <w:spacing w:before="10" w:line="310" w:lineRule="atLeast"/>
        <w:ind w:left="822" w:right="-2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Уровень программы – базовый. </w:t>
      </w:r>
    </w:p>
    <w:p w:rsidR="00E520B4" w:rsidRPr="00676E91" w:rsidRDefault="00D9713E">
      <w:pPr>
        <w:numPr>
          <w:ilvl w:val="0"/>
          <w:numId w:val="36"/>
        </w:numPr>
        <w:spacing w:before="39" w:line="321" w:lineRule="atLeast"/>
        <w:ind w:right="-90"/>
        <w:rPr>
          <w:sz w:val="28"/>
          <w:szCs w:val="28"/>
          <w:lang w:val="ru-RU"/>
        </w:rPr>
      </w:pPr>
      <w:r w:rsidRPr="00676E91">
        <w:rPr>
          <w:b/>
          <w:bCs/>
          <w:color w:val="000000"/>
          <w:sz w:val="28"/>
          <w:szCs w:val="28"/>
          <w:lang w:val="ru-RU"/>
        </w:rPr>
        <w:t xml:space="preserve">Характеристики обучающихся, возрастные особенности, иные </w:t>
      </w:r>
      <w:r w:rsidRPr="00676E91">
        <w:rPr>
          <w:color w:val="000000"/>
          <w:sz w:val="28"/>
          <w:szCs w:val="28"/>
          <w:lang w:val="ru-RU"/>
        </w:rPr>
        <w:t xml:space="preserve">Основным видом деятельности подростка является учение, получение </w:t>
      </w:r>
    </w:p>
    <w:p w:rsidR="00E520B4" w:rsidRPr="00676E91" w:rsidRDefault="00D9713E">
      <w:pPr>
        <w:spacing w:before="1" w:line="347" w:lineRule="atLeast"/>
        <w:ind w:left="113" w:right="-90"/>
        <w:jc w:val="both"/>
        <w:rPr>
          <w:sz w:val="28"/>
          <w:szCs w:val="28"/>
          <w:lang w:val="ru-RU"/>
        </w:rPr>
      </w:pPr>
      <w:r w:rsidRPr="00676E91">
        <w:rPr>
          <w:color w:val="000000"/>
          <w:sz w:val="28"/>
          <w:szCs w:val="28"/>
          <w:lang w:val="ru-RU"/>
        </w:rPr>
        <w:t xml:space="preserve">знаний,  но  появляется  немаловажный  элемент  –  коммуникативность. </w:t>
      </w:r>
      <w:r>
        <w:rPr>
          <w:color w:val="000000"/>
          <w:sz w:val="28"/>
          <w:szCs w:val="28"/>
        </w:rPr>
        <w:t>Подросток  приступает  к  систематическому  овладению  основами</w:t>
      </w:r>
      <w:r>
        <w:rPr>
          <w:color w:val="000000"/>
          <w:sz w:val="28"/>
          <w:szCs w:val="28"/>
        </w:rPr>
        <w:t xml:space="preserve">  наук. </w:t>
      </w:r>
      <w:r w:rsidRPr="00676E91">
        <w:rPr>
          <w:color w:val="000000"/>
          <w:sz w:val="28"/>
          <w:szCs w:val="28"/>
          <w:lang w:val="ru-RU"/>
        </w:rPr>
        <w:t>Обучение  становится  многопредметным.  Подросток  чаще  всего  связывает обучение с личными, узко практическими целями. Ему необходимо знать, зачем нужно выполнять то или другое задание, таким образом он ищет цель и интерес в той или иной деятельн</w:t>
      </w:r>
      <w:r w:rsidRPr="00676E91">
        <w:rPr>
          <w:color w:val="000000"/>
          <w:sz w:val="28"/>
          <w:szCs w:val="28"/>
          <w:lang w:val="ru-RU"/>
        </w:rPr>
        <w:t>ости.</w:t>
      </w:r>
    </w:p>
    <w:p w:rsidR="00E520B4" w:rsidRPr="00676E91" w:rsidRDefault="00D9713E">
      <w:pPr>
        <w:spacing w:line="347" w:lineRule="atLeast"/>
        <w:ind w:left="113" w:right="-90" w:firstLine="709"/>
        <w:jc w:val="both"/>
        <w:rPr>
          <w:sz w:val="28"/>
          <w:szCs w:val="28"/>
          <w:lang w:val="ru-RU"/>
        </w:rPr>
      </w:pPr>
      <w:r w:rsidRPr="00676E91">
        <w:rPr>
          <w:color w:val="000000"/>
          <w:sz w:val="28"/>
          <w:szCs w:val="28"/>
          <w:lang w:val="ru-RU"/>
        </w:rPr>
        <w:t xml:space="preserve">Подросток  пытается  реализовать  потребности  в  общении,  статусе  и интеллектуальном  развитии.  Он  начинает  относить  себя  к  определенному слою  микросоциума,  демонстрирует  замкнутость  и  недоверие  к  старшим, пытается продемонстрировать </w:t>
      </w:r>
      <w:r w:rsidRPr="00676E91">
        <w:rPr>
          <w:color w:val="000000"/>
          <w:sz w:val="28"/>
          <w:szCs w:val="28"/>
          <w:lang w:val="ru-RU"/>
        </w:rPr>
        <w:t xml:space="preserve">всем вокруг свои навыки и умения (развивая их). </w:t>
      </w:r>
    </w:p>
    <w:p w:rsidR="00E520B4" w:rsidRPr="00676E91" w:rsidRDefault="00D9713E">
      <w:pPr>
        <w:spacing w:line="347" w:lineRule="atLeast"/>
        <w:ind w:left="113" w:right="-90" w:firstLine="709"/>
        <w:jc w:val="both"/>
        <w:rPr>
          <w:sz w:val="28"/>
          <w:szCs w:val="28"/>
          <w:lang w:val="ru-RU"/>
        </w:rPr>
      </w:pPr>
      <w:r w:rsidRPr="00676E91">
        <w:rPr>
          <w:color w:val="000000"/>
          <w:sz w:val="28"/>
          <w:szCs w:val="28"/>
          <w:lang w:val="ru-RU"/>
        </w:rPr>
        <w:t>Подростки любят подвижные игры, но такие, которые содержат в себе элемент  соревнования.  В  этих  играх  на  первый  план  выступает  смекалка, ориентировка,  смелость,  ловкость,  быстрота.  Увлекаясь  игр</w:t>
      </w:r>
      <w:r w:rsidRPr="00676E91">
        <w:rPr>
          <w:color w:val="000000"/>
          <w:sz w:val="28"/>
          <w:szCs w:val="28"/>
          <w:lang w:val="ru-RU"/>
        </w:rPr>
        <w:t>ой,  подростки часто не умеют распределить время между играми и учебными занятиями.</w:t>
      </w:r>
    </w:p>
    <w:p w:rsidR="00E520B4" w:rsidRPr="00676E91" w:rsidRDefault="00D9713E">
      <w:pPr>
        <w:spacing w:line="347" w:lineRule="atLeast"/>
        <w:ind w:left="113" w:right="-90" w:firstLine="709"/>
        <w:jc w:val="both"/>
        <w:rPr>
          <w:sz w:val="28"/>
          <w:szCs w:val="28"/>
          <w:lang w:val="ru-RU"/>
        </w:rPr>
      </w:pPr>
      <w:r w:rsidRPr="00676E91">
        <w:rPr>
          <w:color w:val="000000"/>
          <w:sz w:val="28"/>
          <w:szCs w:val="28"/>
          <w:lang w:val="ru-RU"/>
        </w:rPr>
        <w:t>Подростки  начинают  искать  всевозможные  решения  задач,  вносить коррективы  в  приоритетные  виды  деятельности,  формировать  собственное мировоззрение.  При  этом  от</w:t>
      </w:r>
      <w:r w:rsidRPr="00676E91">
        <w:rPr>
          <w:color w:val="000000"/>
          <w:sz w:val="28"/>
          <w:szCs w:val="28"/>
          <w:lang w:val="ru-RU"/>
        </w:rPr>
        <w:t>сутствует  фактор  глубокого  осмысления проблемы.  Подросток  стремится  к  самостоятельности  в  умственной деятельности,  высказывает  свои  собственные  суждения.  Вместе  с самостоятельностью мышления развивается и критичность.</w:t>
      </w:r>
    </w:p>
    <w:p w:rsidR="00E520B4" w:rsidRPr="00676E91" w:rsidRDefault="00D9713E">
      <w:pPr>
        <w:spacing w:line="347" w:lineRule="atLeast"/>
        <w:ind w:left="113" w:right="-90" w:firstLine="709"/>
        <w:jc w:val="both"/>
        <w:rPr>
          <w:sz w:val="28"/>
          <w:szCs w:val="28"/>
          <w:lang w:val="ru-RU"/>
        </w:rPr>
      </w:pPr>
      <w:r w:rsidRPr="00676E91">
        <w:rPr>
          <w:color w:val="000000"/>
          <w:sz w:val="28"/>
          <w:szCs w:val="28"/>
          <w:lang w:val="ru-RU"/>
        </w:rPr>
        <w:t>В эмоциональной сфере п</w:t>
      </w:r>
      <w:r w:rsidRPr="00676E91">
        <w:rPr>
          <w:color w:val="000000"/>
          <w:sz w:val="28"/>
          <w:szCs w:val="28"/>
          <w:lang w:val="ru-RU"/>
        </w:rPr>
        <w:t>роявляется агрессивность и экспрессивность, неумение  сдерживать  себя,  заниженная  или  завышенная  самооценки, резкость  в  поведении.  Появляется  состояние  внутреннего  конфликта (личностного).  Для  подросткового  возраста  характерен  активный  пои</w:t>
      </w:r>
      <w:r w:rsidRPr="00676E91">
        <w:rPr>
          <w:color w:val="000000"/>
          <w:sz w:val="28"/>
          <w:szCs w:val="28"/>
          <w:lang w:val="ru-RU"/>
        </w:rPr>
        <w:t>ск объекта для подражания.</w:t>
      </w:r>
    </w:p>
    <w:p w:rsidR="00E520B4" w:rsidRPr="00676E91" w:rsidRDefault="00D9713E">
      <w:pPr>
        <w:spacing w:line="347" w:lineRule="atLeast"/>
        <w:ind w:left="113" w:right="-90" w:firstLine="709"/>
        <w:jc w:val="both"/>
        <w:rPr>
          <w:sz w:val="28"/>
          <w:szCs w:val="28"/>
          <w:lang w:val="ru-RU"/>
        </w:rPr>
      </w:pPr>
      <w:r w:rsidRPr="00676E91">
        <w:rPr>
          <w:color w:val="000000"/>
          <w:sz w:val="28"/>
          <w:szCs w:val="28"/>
          <w:lang w:val="ru-RU"/>
        </w:rPr>
        <w:t xml:space="preserve">Большим  приоритетом  в  деятельности  является  анализирование  и структурирование,  а  также  этическая  и  нравственная  составляющая. Укрепляется волевая инициативность, настойчивость и самокритичность. В </w:t>
      </w:r>
      <w:r w:rsidRPr="00676E91">
        <w:rPr>
          <w:color w:val="000000"/>
          <w:sz w:val="28"/>
          <w:szCs w:val="28"/>
          <w:lang w:val="ru-RU"/>
        </w:rPr>
        <w:lastRenderedPageBreak/>
        <w:t>этом возрасте укрепл</w:t>
      </w:r>
      <w:r w:rsidRPr="00676E91">
        <w:rPr>
          <w:color w:val="000000"/>
          <w:sz w:val="28"/>
          <w:szCs w:val="28"/>
          <w:lang w:val="ru-RU"/>
        </w:rPr>
        <w:t xml:space="preserve">яется выдержка и самообладание, усиливается контроль за движением и жестами, проявление положительных качеств. </w:t>
      </w:r>
    </w:p>
    <w:p w:rsidR="00E520B4" w:rsidRPr="00676E91" w:rsidRDefault="00D9713E">
      <w:pPr>
        <w:numPr>
          <w:ilvl w:val="0"/>
          <w:numId w:val="37"/>
        </w:numPr>
        <w:spacing w:before="41" w:line="321" w:lineRule="atLeast"/>
        <w:ind w:right="5534"/>
        <w:rPr>
          <w:sz w:val="28"/>
          <w:szCs w:val="28"/>
          <w:lang w:val="ru-RU"/>
        </w:rPr>
      </w:pPr>
      <w:r w:rsidRPr="00676E91">
        <w:rPr>
          <w:b/>
          <w:bCs/>
          <w:color w:val="000000"/>
          <w:sz w:val="28"/>
          <w:szCs w:val="28"/>
          <w:lang w:val="ru-RU"/>
        </w:rPr>
        <w:t xml:space="preserve">Форма обучения </w:t>
      </w:r>
      <w:r w:rsidRPr="00676E91">
        <w:rPr>
          <w:color w:val="000000"/>
          <w:sz w:val="28"/>
          <w:szCs w:val="28"/>
          <w:lang w:val="ru-RU"/>
        </w:rPr>
        <w:t xml:space="preserve">Форма обучения – очная. </w:t>
      </w:r>
    </w:p>
    <w:p w:rsidR="00E520B4" w:rsidRPr="00676E91" w:rsidRDefault="00D9713E">
      <w:pPr>
        <w:numPr>
          <w:ilvl w:val="0"/>
          <w:numId w:val="37"/>
        </w:numPr>
        <w:spacing w:before="41" w:line="321" w:lineRule="atLeast"/>
        <w:ind w:right="-90"/>
        <w:rPr>
          <w:sz w:val="28"/>
          <w:szCs w:val="28"/>
          <w:lang w:val="ru-RU"/>
        </w:rPr>
      </w:pPr>
      <w:r w:rsidRPr="00676E91">
        <w:rPr>
          <w:b/>
          <w:bCs/>
          <w:color w:val="000000"/>
          <w:sz w:val="28"/>
          <w:szCs w:val="28"/>
          <w:lang w:val="ru-RU"/>
        </w:rPr>
        <w:t xml:space="preserve">Особенности организации образовательного процесса </w:t>
      </w:r>
      <w:r w:rsidRPr="00676E91">
        <w:rPr>
          <w:color w:val="000000"/>
          <w:sz w:val="28"/>
          <w:szCs w:val="28"/>
          <w:lang w:val="ru-RU"/>
        </w:rPr>
        <w:t xml:space="preserve">Коммуникативный </w:t>
      </w:r>
      <w:r w:rsidRPr="00676E91">
        <w:rPr>
          <w:color w:val="000000"/>
          <w:spacing w:val="38"/>
          <w:sz w:val="28"/>
          <w:szCs w:val="28"/>
          <w:lang w:val="ru-RU"/>
        </w:rPr>
        <w:t xml:space="preserve"> </w:t>
      </w:r>
      <w:r w:rsidRPr="00676E91">
        <w:rPr>
          <w:color w:val="000000"/>
          <w:sz w:val="28"/>
          <w:szCs w:val="28"/>
          <w:lang w:val="ru-RU"/>
        </w:rPr>
        <w:t xml:space="preserve">метод </w:t>
      </w:r>
      <w:r w:rsidRPr="00676E91">
        <w:rPr>
          <w:color w:val="000000"/>
          <w:spacing w:val="38"/>
          <w:sz w:val="28"/>
          <w:szCs w:val="28"/>
          <w:lang w:val="ru-RU"/>
        </w:rPr>
        <w:t xml:space="preserve"> </w:t>
      </w:r>
      <w:r w:rsidRPr="00676E91">
        <w:rPr>
          <w:color w:val="000000"/>
          <w:sz w:val="28"/>
          <w:szCs w:val="28"/>
          <w:lang w:val="ru-RU"/>
        </w:rPr>
        <w:t xml:space="preserve">обучения </w:t>
      </w:r>
      <w:r w:rsidRPr="00676E91">
        <w:rPr>
          <w:color w:val="000000"/>
          <w:spacing w:val="38"/>
          <w:sz w:val="28"/>
          <w:szCs w:val="28"/>
          <w:lang w:val="ru-RU"/>
        </w:rPr>
        <w:t xml:space="preserve"> </w:t>
      </w:r>
      <w:r w:rsidRPr="00676E91">
        <w:rPr>
          <w:color w:val="000000"/>
          <w:sz w:val="28"/>
          <w:szCs w:val="28"/>
          <w:lang w:val="ru-RU"/>
        </w:rPr>
        <w:t xml:space="preserve">английскому </w:t>
      </w:r>
      <w:r w:rsidRPr="00676E91">
        <w:rPr>
          <w:color w:val="000000"/>
          <w:spacing w:val="38"/>
          <w:sz w:val="28"/>
          <w:szCs w:val="28"/>
          <w:lang w:val="ru-RU"/>
        </w:rPr>
        <w:t xml:space="preserve"> </w:t>
      </w:r>
      <w:r w:rsidRPr="00676E91">
        <w:rPr>
          <w:color w:val="000000"/>
          <w:sz w:val="28"/>
          <w:szCs w:val="28"/>
          <w:lang w:val="ru-RU"/>
        </w:rPr>
        <w:t xml:space="preserve">языку </w:t>
      </w:r>
      <w:r w:rsidRPr="00676E91">
        <w:rPr>
          <w:color w:val="000000"/>
          <w:spacing w:val="38"/>
          <w:sz w:val="28"/>
          <w:szCs w:val="28"/>
          <w:lang w:val="ru-RU"/>
        </w:rPr>
        <w:t xml:space="preserve"> </w:t>
      </w:r>
      <w:r w:rsidRPr="00676E91">
        <w:rPr>
          <w:color w:val="000000"/>
          <w:sz w:val="28"/>
          <w:szCs w:val="28"/>
          <w:lang w:val="ru-RU"/>
        </w:rPr>
        <w:t xml:space="preserve">основан </w:t>
      </w:r>
      <w:r w:rsidRPr="00676E91">
        <w:rPr>
          <w:color w:val="000000"/>
          <w:spacing w:val="38"/>
          <w:sz w:val="28"/>
          <w:szCs w:val="28"/>
          <w:lang w:val="ru-RU"/>
        </w:rPr>
        <w:t xml:space="preserve"> </w:t>
      </w:r>
      <w:r w:rsidRPr="00676E91">
        <w:rPr>
          <w:color w:val="000000"/>
          <w:sz w:val="28"/>
          <w:szCs w:val="28"/>
          <w:lang w:val="ru-RU"/>
        </w:rPr>
        <w:t xml:space="preserve">на </w:t>
      </w:r>
    </w:p>
    <w:p w:rsidR="00E520B4" w:rsidRPr="00676E91" w:rsidRDefault="00D9713E">
      <w:pPr>
        <w:spacing w:before="1" w:line="347" w:lineRule="atLeast"/>
        <w:ind w:left="113" w:right="-40"/>
        <w:jc w:val="both"/>
        <w:rPr>
          <w:sz w:val="28"/>
          <w:szCs w:val="28"/>
          <w:lang w:val="ru-RU"/>
        </w:rPr>
      </w:pPr>
      <w:r w:rsidRPr="00676E91">
        <w:rPr>
          <w:color w:val="000000"/>
          <w:sz w:val="28"/>
          <w:szCs w:val="28"/>
          <w:lang w:val="ru-RU"/>
        </w:rPr>
        <w:t xml:space="preserve">утверждении </w:t>
      </w:r>
      <w:r w:rsidRPr="00676E91">
        <w:rPr>
          <w:color w:val="000000"/>
          <w:spacing w:val="22"/>
          <w:sz w:val="28"/>
          <w:szCs w:val="28"/>
          <w:lang w:val="ru-RU"/>
        </w:rPr>
        <w:t xml:space="preserve"> </w:t>
      </w:r>
      <w:r w:rsidRPr="00676E91">
        <w:rPr>
          <w:color w:val="000000"/>
          <w:sz w:val="28"/>
          <w:szCs w:val="28"/>
          <w:lang w:val="ru-RU"/>
        </w:rPr>
        <w:t xml:space="preserve">о </w:t>
      </w:r>
      <w:r w:rsidRPr="00676E91">
        <w:rPr>
          <w:color w:val="000000"/>
          <w:spacing w:val="22"/>
          <w:sz w:val="28"/>
          <w:szCs w:val="28"/>
          <w:lang w:val="ru-RU"/>
        </w:rPr>
        <w:t xml:space="preserve"> </w:t>
      </w:r>
      <w:r w:rsidRPr="00676E91">
        <w:rPr>
          <w:color w:val="000000"/>
          <w:sz w:val="28"/>
          <w:szCs w:val="28"/>
          <w:lang w:val="ru-RU"/>
        </w:rPr>
        <w:t xml:space="preserve">том, </w:t>
      </w:r>
      <w:r w:rsidRPr="00676E91">
        <w:rPr>
          <w:color w:val="000000"/>
          <w:spacing w:val="22"/>
          <w:sz w:val="28"/>
          <w:szCs w:val="28"/>
          <w:lang w:val="ru-RU"/>
        </w:rPr>
        <w:t xml:space="preserve"> </w:t>
      </w:r>
      <w:r w:rsidRPr="00676E91">
        <w:rPr>
          <w:color w:val="000000"/>
          <w:sz w:val="28"/>
          <w:szCs w:val="28"/>
          <w:lang w:val="ru-RU"/>
        </w:rPr>
        <w:t xml:space="preserve">что </w:t>
      </w:r>
      <w:r w:rsidRPr="00676E91">
        <w:rPr>
          <w:color w:val="000000"/>
          <w:spacing w:val="22"/>
          <w:sz w:val="28"/>
          <w:szCs w:val="28"/>
          <w:lang w:val="ru-RU"/>
        </w:rPr>
        <w:t xml:space="preserve"> </w:t>
      </w:r>
      <w:r w:rsidRPr="00676E91">
        <w:rPr>
          <w:color w:val="000000"/>
          <w:sz w:val="28"/>
          <w:szCs w:val="28"/>
          <w:lang w:val="ru-RU"/>
        </w:rPr>
        <w:t xml:space="preserve">для </w:t>
      </w:r>
      <w:r w:rsidRPr="00676E91">
        <w:rPr>
          <w:color w:val="000000"/>
          <w:spacing w:val="22"/>
          <w:sz w:val="28"/>
          <w:szCs w:val="28"/>
          <w:lang w:val="ru-RU"/>
        </w:rPr>
        <w:t xml:space="preserve"> </w:t>
      </w:r>
      <w:r w:rsidRPr="00676E91">
        <w:rPr>
          <w:color w:val="000000"/>
          <w:sz w:val="28"/>
          <w:szCs w:val="28"/>
          <w:lang w:val="ru-RU"/>
        </w:rPr>
        <w:t xml:space="preserve">успешного </w:t>
      </w:r>
      <w:r w:rsidRPr="00676E91">
        <w:rPr>
          <w:color w:val="000000"/>
          <w:spacing w:val="22"/>
          <w:sz w:val="28"/>
          <w:szCs w:val="28"/>
          <w:lang w:val="ru-RU"/>
        </w:rPr>
        <w:t xml:space="preserve"> </w:t>
      </w:r>
      <w:r w:rsidRPr="00676E91">
        <w:rPr>
          <w:color w:val="000000"/>
          <w:sz w:val="28"/>
          <w:szCs w:val="28"/>
          <w:lang w:val="ru-RU"/>
        </w:rPr>
        <w:t xml:space="preserve">овладения </w:t>
      </w:r>
      <w:r w:rsidRPr="00676E91">
        <w:rPr>
          <w:color w:val="000000"/>
          <w:spacing w:val="22"/>
          <w:sz w:val="28"/>
          <w:szCs w:val="28"/>
          <w:lang w:val="ru-RU"/>
        </w:rPr>
        <w:t xml:space="preserve"> </w:t>
      </w:r>
      <w:r w:rsidRPr="00676E91">
        <w:rPr>
          <w:color w:val="000000"/>
          <w:sz w:val="28"/>
          <w:szCs w:val="28"/>
          <w:lang w:val="ru-RU"/>
        </w:rPr>
        <w:t xml:space="preserve">иностранным </w:t>
      </w:r>
      <w:r w:rsidRPr="00676E91">
        <w:rPr>
          <w:color w:val="000000"/>
          <w:spacing w:val="22"/>
          <w:sz w:val="28"/>
          <w:szCs w:val="28"/>
          <w:lang w:val="ru-RU"/>
        </w:rPr>
        <w:t xml:space="preserve"> </w:t>
      </w:r>
      <w:r w:rsidRPr="00676E91">
        <w:rPr>
          <w:color w:val="000000"/>
          <w:sz w:val="28"/>
          <w:szCs w:val="28"/>
          <w:lang w:val="ru-RU"/>
        </w:rPr>
        <w:t>языком учащиеся должны знать не только языковые формы (т.е. лексику, грамматику и произношение), но также иметь представление о том, как их использовать для целей реальной комм</w:t>
      </w:r>
      <w:r w:rsidRPr="00676E91">
        <w:rPr>
          <w:color w:val="000000"/>
          <w:sz w:val="28"/>
          <w:szCs w:val="28"/>
          <w:lang w:val="ru-RU"/>
        </w:rPr>
        <w:t>уникации.</w:t>
      </w:r>
    </w:p>
    <w:p w:rsidR="00E520B4" w:rsidRPr="00676E91" w:rsidRDefault="00D9713E">
      <w:pPr>
        <w:spacing w:line="347" w:lineRule="atLeast"/>
        <w:ind w:left="113" w:right="-90" w:firstLine="709"/>
        <w:rPr>
          <w:sz w:val="28"/>
          <w:szCs w:val="28"/>
          <w:lang w:val="ru-RU"/>
        </w:rPr>
      </w:pPr>
      <w:r w:rsidRPr="00676E91">
        <w:rPr>
          <w:color w:val="000000"/>
          <w:sz w:val="28"/>
          <w:szCs w:val="28"/>
          <w:lang w:val="ru-RU"/>
        </w:rPr>
        <w:t>При обучении английскому языку в детей данного возраста основными формами работы являются: коллективная, групповые, индивидуальные.</w:t>
      </w:r>
    </w:p>
    <w:p w:rsidR="00E520B4" w:rsidRDefault="00D9713E">
      <w:pPr>
        <w:spacing w:line="347" w:lineRule="atLeast"/>
        <w:ind w:left="113" w:right="-90" w:firstLine="709"/>
        <w:rPr>
          <w:sz w:val="28"/>
          <w:szCs w:val="28"/>
        </w:rPr>
      </w:pPr>
      <w:r w:rsidRPr="00676E91">
        <w:rPr>
          <w:color w:val="000000"/>
          <w:sz w:val="28"/>
          <w:szCs w:val="28"/>
          <w:lang w:val="ru-RU"/>
        </w:rPr>
        <w:t xml:space="preserve">Использование </w:t>
      </w:r>
      <w:r w:rsidRPr="00676E91">
        <w:rPr>
          <w:color w:val="000000"/>
          <w:spacing w:val="276"/>
          <w:sz w:val="28"/>
          <w:szCs w:val="28"/>
          <w:lang w:val="ru-RU"/>
        </w:rPr>
        <w:t xml:space="preserve"> </w:t>
      </w:r>
      <w:r w:rsidRPr="00676E91">
        <w:rPr>
          <w:color w:val="000000"/>
          <w:sz w:val="28"/>
          <w:szCs w:val="28"/>
          <w:lang w:val="ru-RU"/>
        </w:rPr>
        <w:t xml:space="preserve">игровых </w:t>
      </w:r>
      <w:r w:rsidRPr="00676E91">
        <w:rPr>
          <w:color w:val="000000"/>
          <w:spacing w:val="276"/>
          <w:sz w:val="28"/>
          <w:szCs w:val="28"/>
          <w:lang w:val="ru-RU"/>
        </w:rPr>
        <w:t xml:space="preserve"> </w:t>
      </w:r>
      <w:r w:rsidRPr="00676E91">
        <w:rPr>
          <w:color w:val="000000"/>
          <w:sz w:val="28"/>
          <w:szCs w:val="28"/>
          <w:lang w:val="ru-RU"/>
        </w:rPr>
        <w:t xml:space="preserve">технологий, </w:t>
      </w:r>
      <w:r w:rsidRPr="00676E91">
        <w:rPr>
          <w:color w:val="000000"/>
          <w:spacing w:val="276"/>
          <w:sz w:val="28"/>
          <w:szCs w:val="28"/>
          <w:lang w:val="ru-RU"/>
        </w:rPr>
        <w:t xml:space="preserve"> </w:t>
      </w:r>
      <w:r w:rsidRPr="00676E91">
        <w:rPr>
          <w:color w:val="000000"/>
          <w:sz w:val="28"/>
          <w:szCs w:val="28"/>
          <w:lang w:val="ru-RU"/>
        </w:rPr>
        <w:t xml:space="preserve">технологий </w:t>
      </w:r>
      <w:r w:rsidRPr="00676E91">
        <w:rPr>
          <w:color w:val="000000"/>
          <w:spacing w:val="276"/>
          <w:sz w:val="28"/>
          <w:szCs w:val="28"/>
          <w:lang w:val="ru-RU"/>
        </w:rPr>
        <w:t xml:space="preserve"> </w:t>
      </w:r>
      <w:r w:rsidRPr="00676E91">
        <w:rPr>
          <w:color w:val="000000"/>
          <w:sz w:val="28"/>
          <w:szCs w:val="28"/>
          <w:lang w:val="ru-RU"/>
        </w:rPr>
        <w:t xml:space="preserve">личностно- ориентированного </w:t>
      </w:r>
      <w:r w:rsidRPr="00676E91">
        <w:rPr>
          <w:color w:val="000000"/>
          <w:spacing w:val="123"/>
          <w:sz w:val="28"/>
          <w:szCs w:val="28"/>
          <w:lang w:val="ru-RU"/>
        </w:rPr>
        <w:t xml:space="preserve"> </w:t>
      </w:r>
      <w:r w:rsidRPr="00676E91">
        <w:rPr>
          <w:color w:val="000000"/>
          <w:sz w:val="28"/>
          <w:szCs w:val="28"/>
          <w:lang w:val="ru-RU"/>
        </w:rPr>
        <w:t xml:space="preserve">и </w:t>
      </w:r>
      <w:r w:rsidRPr="00676E91">
        <w:rPr>
          <w:color w:val="000000"/>
          <w:spacing w:val="123"/>
          <w:sz w:val="28"/>
          <w:szCs w:val="28"/>
          <w:lang w:val="ru-RU"/>
        </w:rPr>
        <w:t xml:space="preserve"> </w:t>
      </w:r>
      <w:r w:rsidRPr="00676E91">
        <w:rPr>
          <w:color w:val="000000"/>
          <w:sz w:val="28"/>
          <w:szCs w:val="28"/>
          <w:lang w:val="ru-RU"/>
        </w:rPr>
        <w:t xml:space="preserve">дифференцированного </w:t>
      </w:r>
      <w:r w:rsidRPr="00676E91">
        <w:rPr>
          <w:color w:val="000000"/>
          <w:spacing w:val="123"/>
          <w:sz w:val="28"/>
          <w:szCs w:val="28"/>
          <w:lang w:val="ru-RU"/>
        </w:rPr>
        <w:t xml:space="preserve"> </w:t>
      </w:r>
      <w:r w:rsidRPr="00676E91">
        <w:rPr>
          <w:color w:val="000000"/>
          <w:sz w:val="28"/>
          <w:szCs w:val="28"/>
          <w:lang w:val="ru-RU"/>
        </w:rPr>
        <w:t xml:space="preserve">обучения, </w:t>
      </w:r>
      <w:r w:rsidRPr="00676E91">
        <w:rPr>
          <w:color w:val="000000"/>
          <w:spacing w:val="123"/>
          <w:sz w:val="28"/>
          <w:szCs w:val="28"/>
          <w:lang w:val="ru-RU"/>
        </w:rPr>
        <w:t xml:space="preserve"> </w:t>
      </w:r>
      <w:r w:rsidRPr="00676E91">
        <w:rPr>
          <w:color w:val="000000"/>
          <w:sz w:val="28"/>
          <w:szCs w:val="28"/>
          <w:lang w:val="ru-RU"/>
        </w:rPr>
        <w:t xml:space="preserve">информационно- коммуникационных </w:t>
      </w:r>
      <w:r w:rsidRPr="00676E91">
        <w:rPr>
          <w:color w:val="000000"/>
          <w:spacing w:val="111"/>
          <w:sz w:val="28"/>
          <w:szCs w:val="28"/>
          <w:lang w:val="ru-RU"/>
        </w:rPr>
        <w:t xml:space="preserve"> </w:t>
      </w:r>
      <w:r w:rsidRPr="00676E91">
        <w:rPr>
          <w:color w:val="000000"/>
          <w:sz w:val="28"/>
          <w:szCs w:val="28"/>
          <w:lang w:val="ru-RU"/>
        </w:rPr>
        <w:t xml:space="preserve">технологий </w:t>
      </w:r>
      <w:r w:rsidRPr="00676E91">
        <w:rPr>
          <w:color w:val="000000"/>
          <w:spacing w:val="111"/>
          <w:sz w:val="28"/>
          <w:szCs w:val="28"/>
          <w:lang w:val="ru-RU"/>
        </w:rPr>
        <w:t xml:space="preserve"> </w:t>
      </w:r>
      <w:r w:rsidRPr="00676E91">
        <w:rPr>
          <w:color w:val="000000"/>
          <w:sz w:val="28"/>
          <w:szCs w:val="28"/>
          <w:lang w:val="ru-RU"/>
        </w:rPr>
        <w:t xml:space="preserve">способствует </w:t>
      </w:r>
      <w:r w:rsidRPr="00676E91">
        <w:rPr>
          <w:color w:val="000000"/>
          <w:spacing w:val="110"/>
          <w:sz w:val="28"/>
          <w:szCs w:val="28"/>
          <w:lang w:val="ru-RU"/>
        </w:rPr>
        <w:t xml:space="preserve"> </w:t>
      </w:r>
      <w:r w:rsidRPr="00676E91">
        <w:rPr>
          <w:color w:val="000000"/>
          <w:sz w:val="28"/>
          <w:szCs w:val="28"/>
          <w:lang w:val="ru-RU"/>
        </w:rPr>
        <w:t xml:space="preserve">формированию </w:t>
      </w:r>
      <w:r w:rsidRPr="00676E91">
        <w:rPr>
          <w:color w:val="000000"/>
          <w:spacing w:val="11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</w:rPr>
        <w:t>основных компетенций учащихся, развитию их познавательной активности.</w:t>
      </w:r>
    </w:p>
    <w:p w:rsidR="00E520B4" w:rsidRPr="00676E91" w:rsidRDefault="00D9713E">
      <w:pPr>
        <w:numPr>
          <w:ilvl w:val="0"/>
          <w:numId w:val="38"/>
        </w:numPr>
        <w:spacing w:before="36" w:line="310" w:lineRule="atLeast"/>
        <w:ind w:right="-200"/>
        <w:jc w:val="both"/>
        <w:rPr>
          <w:sz w:val="28"/>
          <w:szCs w:val="28"/>
          <w:lang w:val="ru-RU"/>
        </w:rPr>
      </w:pPr>
      <w:r w:rsidRPr="00676E91">
        <w:rPr>
          <w:b/>
          <w:bCs/>
          <w:color w:val="000000"/>
          <w:sz w:val="28"/>
          <w:szCs w:val="28"/>
          <w:lang w:val="ru-RU"/>
        </w:rPr>
        <w:t xml:space="preserve">Состав </w:t>
      </w:r>
      <w:r w:rsidRPr="00676E91">
        <w:rPr>
          <w:b/>
          <w:bCs/>
          <w:color w:val="000000"/>
          <w:spacing w:val="218"/>
          <w:sz w:val="28"/>
          <w:szCs w:val="28"/>
          <w:lang w:val="ru-RU"/>
        </w:rPr>
        <w:t xml:space="preserve"> </w:t>
      </w:r>
      <w:r w:rsidRPr="00676E91">
        <w:rPr>
          <w:b/>
          <w:bCs/>
          <w:color w:val="000000"/>
          <w:sz w:val="28"/>
          <w:szCs w:val="28"/>
          <w:lang w:val="ru-RU"/>
        </w:rPr>
        <w:t xml:space="preserve">группы, </w:t>
      </w:r>
      <w:r w:rsidRPr="00676E91">
        <w:rPr>
          <w:b/>
          <w:bCs/>
          <w:color w:val="000000"/>
          <w:spacing w:val="218"/>
          <w:sz w:val="28"/>
          <w:szCs w:val="28"/>
          <w:lang w:val="ru-RU"/>
        </w:rPr>
        <w:t xml:space="preserve"> </w:t>
      </w:r>
      <w:r w:rsidRPr="00676E91">
        <w:rPr>
          <w:b/>
          <w:bCs/>
          <w:color w:val="000000"/>
          <w:sz w:val="28"/>
          <w:szCs w:val="28"/>
          <w:lang w:val="ru-RU"/>
        </w:rPr>
        <w:t xml:space="preserve">режим </w:t>
      </w:r>
      <w:r w:rsidRPr="00676E91">
        <w:rPr>
          <w:b/>
          <w:bCs/>
          <w:color w:val="000000"/>
          <w:spacing w:val="218"/>
          <w:sz w:val="28"/>
          <w:szCs w:val="28"/>
          <w:lang w:val="ru-RU"/>
        </w:rPr>
        <w:t xml:space="preserve"> </w:t>
      </w:r>
      <w:r w:rsidRPr="00676E91">
        <w:rPr>
          <w:b/>
          <w:bCs/>
          <w:color w:val="000000"/>
          <w:sz w:val="28"/>
          <w:szCs w:val="28"/>
          <w:lang w:val="ru-RU"/>
        </w:rPr>
        <w:t xml:space="preserve">занятий, </w:t>
      </w:r>
      <w:r w:rsidRPr="00676E91">
        <w:rPr>
          <w:b/>
          <w:bCs/>
          <w:color w:val="000000"/>
          <w:spacing w:val="218"/>
          <w:sz w:val="28"/>
          <w:szCs w:val="28"/>
          <w:lang w:val="ru-RU"/>
        </w:rPr>
        <w:t xml:space="preserve"> </w:t>
      </w:r>
      <w:r w:rsidRPr="00676E91">
        <w:rPr>
          <w:b/>
          <w:bCs/>
          <w:color w:val="000000"/>
          <w:sz w:val="28"/>
          <w:szCs w:val="28"/>
          <w:lang w:val="ru-RU"/>
        </w:rPr>
        <w:t xml:space="preserve">периодичность </w:t>
      </w:r>
      <w:r w:rsidRPr="00676E91">
        <w:rPr>
          <w:b/>
          <w:bCs/>
          <w:color w:val="000000"/>
          <w:spacing w:val="218"/>
          <w:sz w:val="28"/>
          <w:szCs w:val="28"/>
          <w:lang w:val="ru-RU"/>
        </w:rPr>
        <w:t xml:space="preserve"> </w:t>
      </w:r>
      <w:r w:rsidRPr="00676E91">
        <w:rPr>
          <w:b/>
          <w:bCs/>
          <w:color w:val="000000"/>
          <w:sz w:val="28"/>
          <w:szCs w:val="28"/>
          <w:lang w:val="ru-RU"/>
        </w:rPr>
        <w:t xml:space="preserve">и </w:t>
      </w:r>
    </w:p>
    <w:p w:rsidR="00E520B4" w:rsidRPr="00676E91" w:rsidRDefault="00D9713E">
      <w:pPr>
        <w:spacing w:before="10" w:line="310" w:lineRule="atLeast"/>
        <w:ind w:left="113" w:right="-200"/>
        <w:jc w:val="both"/>
        <w:rPr>
          <w:sz w:val="28"/>
          <w:szCs w:val="28"/>
          <w:lang w:val="ru-RU"/>
        </w:rPr>
      </w:pPr>
      <w:r w:rsidRPr="00676E91">
        <w:rPr>
          <w:b/>
          <w:bCs/>
          <w:color w:val="000000"/>
          <w:sz w:val="28"/>
          <w:szCs w:val="28"/>
          <w:lang w:val="ru-RU"/>
        </w:rPr>
        <w:t>продолжительность</w:t>
      </w:r>
    </w:p>
    <w:p w:rsidR="00E520B4" w:rsidRPr="00676E91" w:rsidRDefault="00D9713E">
      <w:pPr>
        <w:spacing w:before="10" w:line="310" w:lineRule="atLeast"/>
        <w:ind w:left="822" w:right="-200"/>
        <w:jc w:val="both"/>
        <w:rPr>
          <w:sz w:val="28"/>
          <w:szCs w:val="28"/>
          <w:lang w:val="ru-RU"/>
        </w:rPr>
      </w:pPr>
      <w:r w:rsidRPr="00676E91">
        <w:rPr>
          <w:color w:val="000000"/>
          <w:sz w:val="28"/>
          <w:szCs w:val="28"/>
          <w:lang w:val="ru-RU"/>
        </w:rPr>
        <w:t>Состав группы: 8 человек.</w:t>
      </w:r>
    </w:p>
    <w:p w:rsidR="00E520B4" w:rsidRPr="00676E91" w:rsidRDefault="00D9713E">
      <w:pPr>
        <w:spacing w:line="321" w:lineRule="atLeast"/>
        <w:ind w:left="113" w:right="-89" w:firstLine="709"/>
        <w:rPr>
          <w:sz w:val="28"/>
          <w:szCs w:val="28"/>
          <w:lang w:val="ru-RU"/>
        </w:rPr>
      </w:pPr>
      <w:r w:rsidRPr="00676E91">
        <w:rPr>
          <w:color w:val="000000"/>
          <w:sz w:val="28"/>
          <w:szCs w:val="28"/>
          <w:lang w:val="ru-RU"/>
        </w:rPr>
        <w:t xml:space="preserve">Занятия проводятся два раза в неделю по два академических часа (40 минут) с перерывом 5 минут. </w:t>
      </w:r>
    </w:p>
    <w:p w:rsidR="00E520B4" w:rsidRDefault="00D9713E">
      <w:pPr>
        <w:numPr>
          <w:ilvl w:val="0"/>
          <w:numId w:val="39"/>
        </w:numPr>
        <w:spacing w:before="251" w:line="310" w:lineRule="atLeast"/>
        <w:ind w:right="-200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Учебно-тематический план</w:t>
      </w:r>
    </w:p>
    <w:tbl>
      <w:tblPr>
        <w:tblW w:w="0" w:type="auto"/>
        <w:tblInd w:w="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0"/>
        <w:gridCol w:w="3633"/>
        <w:gridCol w:w="1134"/>
        <w:gridCol w:w="1418"/>
        <w:gridCol w:w="910"/>
        <w:gridCol w:w="1500"/>
      </w:tblGrid>
      <w:tr w:rsidR="00E520B4">
        <w:trPr>
          <w:trHeight w:hRule="exact" w:val="803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71" w:type="dxa"/>
            </w:tcMar>
          </w:tcPr>
          <w:p w:rsidR="00E520B4" w:rsidRDefault="00D9713E">
            <w:pPr>
              <w:spacing w:before="15" w:line="265" w:lineRule="atLeast"/>
              <w:jc w:val="both"/>
            </w:pPr>
            <w:r>
              <w:rPr>
                <w:b/>
                <w:bCs/>
                <w:color w:val="000000"/>
              </w:rPr>
              <w:t>№</w:t>
            </w: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47" w:type="dxa"/>
              <w:right w:w="262" w:type="dxa"/>
            </w:tcMar>
          </w:tcPr>
          <w:p w:rsidR="00E520B4" w:rsidRDefault="00D9713E">
            <w:pPr>
              <w:spacing w:before="16" w:line="265" w:lineRule="atLeast"/>
              <w:jc w:val="both"/>
            </w:pPr>
            <w:r>
              <w:rPr>
                <w:b/>
                <w:bCs/>
                <w:color w:val="000000"/>
              </w:rPr>
              <w:t>Название раздела, темы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90" w:type="dxa"/>
              <w:right w:w="56" w:type="dxa"/>
            </w:tcMar>
          </w:tcPr>
          <w:p w:rsidR="00E520B4" w:rsidRDefault="00D9713E">
            <w:pPr>
              <w:spacing w:before="16" w:line="265" w:lineRule="atLeast"/>
              <w:jc w:val="both"/>
            </w:pPr>
            <w:r>
              <w:rPr>
                <w:b/>
                <w:bCs/>
                <w:color w:val="000000"/>
              </w:rPr>
              <w:t>Теория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80" w:type="dxa"/>
              <w:right w:w="45" w:type="dxa"/>
            </w:tcMar>
          </w:tcPr>
          <w:p w:rsidR="00E520B4" w:rsidRDefault="00D9713E">
            <w:pPr>
              <w:spacing w:before="16" w:line="265" w:lineRule="atLeast"/>
              <w:jc w:val="both"/>
            </w:pPr>
            <w:r>
              <w:rPr>
                <w:b/>
                <w:bCs/>
                <w:color w:val="000000"/>
              </w:rPr>
              <w:t>Практика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1" w:type="dxa"/>
              <w:right w:w="37" w:type="dxa"/>
            </w:tcMar>
          </w:tcPr>
          <w:p w:rsidR="00E520B4" w:rsidRDefault="00D9713E">
            <w:pPr>
              <w:spacing w:before="16" w:line="265" w:lineRule="atLeast"/>
              <w:jc w:val="both"/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259" w:type="dxa"/>
            </w:tcMar>
          </w:tcPr>
          <w:p w:rsidR="00E520B4" w:rsidRDefault="00D9713E">
            <w:pPr>
              <w:spacing w:before="6" w:line="275" w:lineRule="atLeast"/>
              <w:ind w:firstLine="34"/>
            </w:pPr>
            <w:r>
              <w:rPr>
                <w:b/>
                <w:bCs/>
                <w:color w:val="000000"/>
              </w:rPr>
              <w:t>Формы контроля</w:t>
            </w:r>
          </w:p>
        </w:tc>
      </w:tr>
      <w:tr w:rsidR="00E520B4">
        <w:trPr>
          <w:trHeight w:hRule="exact" w:val="724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272" w:type="dxa"/>
            </w:tcMar>
          </w:tcPr>
          <w:p w:rsidR="00E520B4" w:rsidRDefault="00D9713E">
            <w:pPr>
              <w:spacing w:before="18"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289" w:type="dxa"/>
            </w:tcMar>
          </w:tcPr>
          <w:p w:rsidR="00E520B4" w:rsidRDefault="00D9713E">
            <w:pPr>
              <w:spacing w:before="17"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Вводное занятие.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4" w:type="dxa"/>
              <w:right w:w="380" w:type="dxa"/>
            </w:tcMar>
          </w:tcPr>
          <w:p w:rsidR="00E520B4" w:rsidRDefault="00D9713E">
            <w:pPr>
              <w:spacing w:before="17"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6" w:type="dxa"/>
              <w:right w:w="522" w:type="dxa"/>
            </w:tcMar>
          </w:tcPr>
          <w:p w:rsidR="00E520B4" w:rsidRDefault="00D9713E">
            <w:pPr>
              <w:spacing w:before="17"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2" w:type="dxa"/>
              <w:right w:w="268" w:type="dxa"/>
            </w:tcMar>
          </w:tcPr>
          <w:p w:rsidR="00E520B4" w:rsidRDefault="00D9713E">
            <w:pPr>
              <w:spacing w:before="17"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520B4" w:rsidRDefault="00E520B4"/>
        </w:tc>
      </w:tr>
      <w:tr w:rsidR="00E520B4">
        <w:trPr>
          <w:trHeight w:hRule="exact" w:val="654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272" w:type="dxa"/>
            </w:tcMar>
          </w:tcPr>
          <w:p w:rsidR="00E520B4" w:rsidRDefault="00D9713E">
            <w:pPr>
              <w:spacing w:before="17"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364" w:type="dxa"/>
            </w:tcMar>
          </w:tcPr>
          <w:p w:rsidR="00E520B4" w:rsidRDefault="00D9713E">
            <w:pPr>
              <w:spacing w:before="17"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Тема 1. Family and friends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4" w:type="dxa"/>
              <w:right w:w="380" w:type="dxa"/>
            </w:tcMar>
          </w:tcPr>
          <w:p w:rsidR="00E520B4" w:rsidRDefault="00D9713E">
            <w:pPr>
              <w:spacing w:before="17"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6" w:type="dxa"/>
              <w:right w:w="522" w:type="dxa"/>
            </w:tcMar>
          </w:tcPr>
          <w:p w:rsidR="00E520B4" w:rsidRDefault="00D9713E">
            <w:pPr>
              <w:spacing w:before="17"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332" w:type="dxa"/>
              <w:right w:w="198" w:type="dxa"/>
            </w:tcMar>
          </w:tcPr>
          <w:p w:rsidR="00E520B4" w:rsidRDefault="00D9713E">
            <w:pPr>
              <w:spacing w:before="17"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301" w:type="dxa"/>
              <w:right w:w="97" w:type="dxa"/>
            </w:tcMar>
            <w:vAlign w:val="center"/>
          </w:tcPr>
          <w:p w:rsidR="00E520B4" w:rsidRDefault="00D9713E">
            <w:pPr>
              <w:spacing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Устный </w:t>
            </w:r>
          </w:p>
          <w:p w:rsidR="00E520B4" w:rsidRDefault="00D9713E">
            <w:pPr>
              <w:spacing w:before="12" w:line="310" w:lineRule="atLeast"/>
              <w:ind w:left="102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опрос</w:t>
            </w:r>
          </w:p>
        </w:tc>
      </w:tr>
      <w:tr w:rsidR="00E520B4">
        <w:trPr>
          <w:trHeight w:hRule="exact" w:val="654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272" w:type="dxa"/>
            </w:tcMar>
          </w:tcPr>
          <w:p w:rsidR="00E520B4" w:rsidRDefault="00D9713E">
            <w:pPr>
              <w:spacing w:before="17"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550" w:type="dxa"/>
            </w:tcMar>
          </w:tcPr>
          <w:p w:rsidR="00E520B4" w:rsidRDefault="00D9713E">
            <w:pPr>
              <w:spacing w:before="17"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Тема 2. Homes and cities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4" w:type="dxa"/>
              <w:right w:w="380" w:type="dxa"/>
            </w:tcMar>
          </w:tcPr>
          <w:p w:rsidR="00E520B4" w:rsidRDefault="00D9713E">
            <w:pPr>
              <w:spacing w:before="17"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6" w:type="dxa"/>
              <w:right w:w="522" w:type="dxa"/>
            </w:tcMar>
          </w:tcPr>
          <w:p w:rsidR="00E520B4" w:rsidRDefault="00D9713E">
            <w:pPr>
              <w:spacing w:before="17"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332" w:type="dxa"/>
              <w:right w:w="198" w:type="dxa"/>
            </w:tcMar>
          </w:tcPr>
          <w:p w:rsidR="00E520B4" w:rsidRDefault="00D9713E">
            <w:pPr>
              <w:spacing w:before="17"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301" w:type="dxa"/>
              <w:right w:w="97" w:type="dxa"/>
            </w:tcMar>
            <w:vAlign w:val="center"/>
          </w:tcPr>
          <w:p w:rsidR="00E520B4" w:rsidRDefault="00D9713E">
            <w:pPr>
              <w:spacing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Устный </w:t>
            </w:r>
          </w:p>
          <w:p w:rsidR="00E520B4" w:rsidRDefault="00D9713E">
            <w:pPr>
              <w:spacing w:before="12" w:line="310" w:lineRule="atLeast"/>
              <w:ind w:left="102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опрос</w:t>
            </w:r>
          </w:p>
        </w:tc>
      </w:tr>
      <w:tr w:rsidR="00E520B4">
        <w:trPr>
          <w:trHeight w:hRule="exact" w:val="976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272" w:type="dxa"/>
            </w:tcMar>
          </w:tcPr>
          <w:p w:rsidR="00E520B4" w:rsidRDefault="00D9713E">
            <w:pPr>
              <w:spacing w:before="17"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449" w:type="dxa"/>
            </w:tcMar>
          </w:tcPr>
          <w:p w:rsidR="00E520B4" w:rsidRDefault="00D9713E">
            <w:pPr>
              <w:spacing w:before="5" w:line="321" w:lineRule="atLeas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Тема 3. Daily routine and school life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4" w:type="dxa"/>
              <w:right w:w="380" w:type="dxa"/>
            </w:tcMar>
          </w:tcPr>
          <w:p w:rsidR="00E520B4" w:rsidRDefault="00D9713E">
            <w:pPr>
              <w:spacing w:before="18"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6" w:type="dxa"/>
              <w:right w:w="522" w:type="dxa"/>
            </w:tcMar>
          </w:tcPr>
          <w:p w:rsidR="00E520B4" w:rsidRDefault="00D9713E">
            <w:pPr>
              <w:spacing w:before="17"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332" w:type="dxa"/>
              <w:right w:w="198" w:type="dxa"/>
            </w:tcMar>
          </w:tcPr>
          <w:p w:rsidR="00E520B4" w:rsidRDefault="00D9713E">
            <w:pPr>
              <w:spacing w:before="17"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7" w:type="dxa"/>
              <w:right w:w="13" w:type="dxa"/>
            </w:tcMar>
            <w:vAlign w:val="center"/>
          </w:tcPr>
          <w:p w:rsidR="00E520B4" w:rsidRDefault="00D9713E">
            <w:pPr>
              <w:spacing w:line="321" w:lineRule="atLeast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Промежут очный тест</w:t>
            </w:r>
          </w:p>
        </w:tc>
      </w:tr>
      <w:tr w:rsidR="00E520B4">
        <w:trPr>
          <w:trHeight w:hRule="exact" w:val="654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272" w:type="dxa"/>
            </w:tcMar>
          </w:tcPr>
          <w:p w:rsidR="00E520B4" w:rsidRDefault="00D9713E">
            <w:pPr>
              <w:spacing w:before="18"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324" w:type="dxa"/>
            </w:tcMar>
            <w:vAlign w:val="center"/>
          </w:tcPr>
          <w:p w:rsidR="00E520B4" w:rsidRDefault="00D9713E">
            <w:pPr>
              <w:spacing w:line="321" w:lineRule="atLeas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Тема 4. Sports and healthy lifestyle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4" w:type="dxa"/>
              <w:right w:w="380" w:type="dxa"/>
            </w:tcMar>
          </w:tcPr>
          <w:p w:rsidR="00E520B4" w:rsidRDefault="00D9713E">
            <w:pPr>
              <w:spacing w:before="18"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6" w:type="dxa"/>
              <w:right w:w="522" w:type="dxa"/>
            </w:tcMar>
          </w:tcPr>
          <w:p w:rsidR="00E520B4" w:rsidRDefault="00D9713E">
            <w:pPr>
              <w:spacing w:before="17"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332" w:type="dxa"/>
              <w:right w:w="198" w:type="dxa"/>
            </w:tcMar>
          </w:tcPr>
          <w:p w:rsidR="00E520B4" w:rsidRDefault="00D9713E">
            <w:pPr>
              <w:spacing w:before="17"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301" w:type="dxa"/>
              <w:right w:w="97" w:type="dxa"/>
            </w:tcMar>
            <w:vAlign w:val="center"/>
          </w:tcPr>
          <w:p w:rsidR="00E520B4" w:rsidRDefault="00D9713E">
            <w:pPr>
              <w:spacing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Устный </w:t>
            </w:r>
          </w:p>
          <w:p w:rsidR="00E520B4" w:rsidRDefault="00D9713E">
            <w:pPr>
              <w:spacing w:before="12" w:line="310" w:lineRule="atLeast"/>
              <w:ind w:left="102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опрос</w:t>
            </w:r>
          </w:p>
        </w:tc>
      </w:tr>
      <w:tr w:rsidR="00E520B4">
        <w:trPr>
          <w:trHeight w:hRule="exact" w:val="654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272" w:type="dxa"/>
            </w:tcMar>
          </w:tcPr>
          <w:p w:rsidR="00E520B4" w:rsidRDefault="00D9713E">
            <w:pPr>
              <w:spacing w:before="17"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68" w:type="dxa"/>
            </w:tcMar>
          </w:tcPr>
          <w:p w:rsidR="00E520B4" w:rsidRDefault="00D9713E">
            <w:pPr>
              <w:spacing w:before="17"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Тема 5. Shopping and clothes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4" w:type="dxa"/>
              <w:right w:w="380" w:type="dxa"/>
            </w:tcMar>
          </w:tcPr>
          <w:p w:rsidR="00E520B4" w:rsidRDefault="00D9713E">
            <w:pPr>
              <w:spacing w:before="17"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6" w:type="dxa"/>
              <w:right w:w="522" w:type="dxa"/>
            </w:tcMar>
          </w:tcPr>
          <w:p w:rsidR="00E520B4" w:rsidRDefault="00D9713E">
            <w:pPr>
              <w:spacing w:before="17"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332" w:type="dxa"/>
              <w:right w:w="198" w:type="dxa"/>
            </w:tcMar>
          </w:tcPr>
          <w:p w:rsidR="00E520B4" w:rsidRDefault="00D9713E">
            <w:pPr>
              <w:spacing w:before="17"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301" w:type="dxa"/>
              <w:right w:w="97" w:type="dxa"/>
            </w:tcMar>
            <w:vAlign w:val="center"/>
          </w:tcPr>
          <w:p w:rsidR="00E520B4" w:rsidRDefault="00D9713E">
            <w:pPr>
              <w:spacing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Устный </w:t>
            </w:r>
          </w:p>
          <w:p w:rsidR="00E520B4" w:rsidRDefault="00D9713E">
            <w:pPr>
              <w:spacing w:before="12" w:line="310" w:lineRule="atLeast"/>
              <w:ind w:left="102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опрос</w:t>
            </w:r>
          </w:p>
        </w:tc>
      </w:tr>
      <w:tr w:rsidR="00E520B4">
        <w:trPr>
          <w:trHeight w:hRule="exact" w:val="976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520B4" w:rsidRDefault="00E520B4"/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239" w:type="dxa"/>
            </w:tcMar>
          </w:tcPr>
          <w:p w:rsidR="00E520B4" w:rsidRDefault="00D9713E">
            <w:pPr>
              <w:spacing w:before="5" w:line="321" w:lineRule="atLeas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Тема 6. Free time</w:t>
            </w:r>
            <w:r>
              <w:rPr>
                <w:color w:val="000000"/>
                <w:sz w:val="28"/>
                <w:szCs w:val="28"/>
              </w:rPr>
              <w:t xml:space="preserve"> and mass media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4" w:type="dxa"/>
              <w:right w:w="380" w:type="dxa"/>
            </w:tcMar>
          </w:tcPr>
          <w:p w:rsidR="00E520B4" w:rsidRDefault="00D9713E">
            <w:pPr>
              <w:spacing w:before="18"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6" w:type="dxa"/>
              <w:right w:w="522" w:type="dxa"/>
            </w:tcMar>
          </w:tcPr>
          <w:p w:rsidR="00E520B4" w:rsidRDefault="00D9713E">
            <w:pPr>
              <w:spacing w:before="17"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332" w:type="dxa"/>
              <w:right w:w="198" w:type="dxa"/>
            </w:tcMar>
          </w:tcPr>
          <w:p w:rsidR="00E520B4" w:rsidRDefault="00D9713E">
            <w:pPr>
              <w:spacing w:before="17"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7" w:type="dxa"/>
              <w:right w:w="13" w:type="dxa"/>
            </w:tcMar>
            <w:vAlign w:val="center"/>
          </w:tcPr>
          <w:p w:rsidR="00E520B4" w:rsidRDefault="00D9713E">
            <w:pPr>
              <w:spacing w:line="321" w:lineRule="atLeast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Промежут очный тест</w:t>
            </w:r>
          </w:p>
        </w:tc>
      </w:tr>
      <w:tr w:rsidR="00E520B4">
        <w:trPr>
          <w:trHeight w:hRule="exact" w:val="426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272" w:type="dxa"/>
            </w:tcMar>
          </w:tcPr>
          <w:p w:rsidR="00E520B4" w:rsidRDefault="00D9713E">
            <w:pPr>
              <w:spacing w:before="18"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441" w:type="dxa"/>
            </w:tcMar>
          </w:tcPr>
          <w:p w:rsidR="00E520B4" w:rsidRDefault="00D9713E">
            <w:pPr>
              <w:spacing w:before="17"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Тема 7. Work and English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4" w:type="dxa"/>
              <w:right w:w="380" w:type="dxa"/>
            </w:tcMar>
          </w:tcPr>
          <w:p w:rsidR="00E520B4" w:rsidRDefault="00D9713E">
            <w:pPr>
              <w:spacing w:before="17"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6" w:type="dxa"/>
              <w:right w:w="522" w:type="dxa"/>
            </w:tcMar>
          </w:tcPr>
          <w:p w:rsidR="00E520B4" w:rsidRDefault="00D9713E">
            <w:pPr>
              <w:spacing w:before="17"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332" w:type="dxa"/>
              <w:right w:w="198" w:type="dxa"/>
            </w:tcMar>
          </w:tcPr>
          <w:p w:rsidR="00E520B4" w:rsidRDefault="00D9713E">
            <w:pPr>
              <w:spacing w:before="17"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301" w:type="dxa"/>
              <w:right w:w="97" w:type="dxa"/>
            </w:tcMar>
          </w:tcPr>
          <w:p w:rsidR="00E520B4" w:rsidRDefault="00D9713E">
            <w:pPr>
              <w:spacing w:before="17"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Устный </w:t>
            </w:r>
          </w:p>
        </w:tc>
      </w:tr>
      <w:tr w:rsidR="00E520B4">
        <w:trPr>
          <w:trHeight w:hRule="exact" w:val="426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520B4" w:rsidRDefault="00E520B4"/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520B4" w:rsidRDefault="00E520B4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520B4" w:rsidRDefault="00E520B4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520B4" w:rsidRDefault="00E520B4"/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520B4" w:rsidRDefault="00E520B4"/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3" w:type="dxa"/>
              <w:right w:w="303" w:type="dxa"/>
            </w:tcMar>
          </w:tcPr>
          <w:p w:rsidR="00E520B4" w:rsidRDefault="00D9713E">
            <w:pPr>
              <w:spacing w:before="17"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опрос</w:t>
            </w:r>
          </w:p>
        </w:tc>
      </w:tr>
      <w:tr w:rsidR="00E520B4">
        <w:trPr>
          <w:trHeight w:hRule="exact" w:val="654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272" w:type="dxa"/>
            </w:tcMar>
          </w:tcPr>
          <w:p w:rsidR="00E520B4" w:rsidRDefault="00D9713E">
            <w:pPr>
              <w:spacing w:before="17"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209" w:type="dxa"/>
            </w:tcMar>
          </w:tcPr>
          <w:p w:rsidR="00E520B4" w:rsidRDefault="00D9713E">
            <w:pPr>
              <w:spacing w:before="17"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Тема 8. Transport and travel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4" w:type="dxa"/>
              <w:right w:w="380" w:type="dxa"/>
            </w:tcMar>
          </w:tcPr>
          <w:p w:rsidR="00E520B4" w:rsidRDefault="00D9713E">
            <w:pPr>
              <w:spacing w:before="17"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6" w:type="dxa"/>
              <w:right w:w="522" w:type="dxa"/>
            </w:tcMar>
          </w:tcPr>
          <w:p w:rsidR="00E520B4" w:rsidRDefault="00D9713E">
            <w:pPr>
              <w:spacing w:before="17"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332" w:type="dxa"/>
              <w:right w:w="198" w:type="dxa"/>
            </w:tcMar>
          </w:tcPr>
          <w:p w:rsidR="00E520B4" w:rsidRDefault="00D9713E">
            <w:pPr>
              <w:spacing w:before="17"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301" w:type="dxa"/>
              <w:right w:w="97" w:type="dxa"/>
            </w:tcMar>
            <w:vAlign w:val="center"/>
          </w:tcPr>
          <w:p w:rsidR="00E520B4" w:rsidRDefault="00D9713E">
            <w:pPr>
              <w:spacing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Устный </w:t>
            </w:r>
          </w:p>
          <w:p w:rsidR="00E520B4" w:rsidRDefault="00D9713E">
            <w:pPr>
              <w:spacing w:before="12" w:line="310" w:lineRule="atLeast"/>
              <w:ind w:left="102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опрос</w:t>
            </w:r>
          </w:p>
        </w:tc>
      </w:tr>
      <w:tr w:rsidR="00E520B4">
        <w:trPr>
          <w:trHeight w:hRule="exact" w:val="654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272" w:type="dxa"/>
            </w:tcMar>
          </w:tcPr>
          <w:p w:rsidR="00E520B4" w:rsidRDefault="00D9713E">
            <w:pPr>
              <w:spacing w:before="17"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15" w:type="dxa"/>
            </w:tcMar>
          </w:tcPr>
          <w:p w:rsidR="00E520B4" w:rsidRDefault="00D9713E">
            <w:pPr>
              <w:spacing w:before="17"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Тема 9. Celebration and food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4" w:type="dxa"/>
              <w:right w:w="380" w:type="dxa"/>
            </w:tcMar>
          </w:tcPr>
          <w:p w:rsidR="00E520B4" w:rsidRDefault="00D9713E">
            <w:pPr>
              <w:spacing w:before="17"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6" w:type="dxa"/>
              <w:right w:w="522" w:type="dxa"/>
            </w:tcMar>
          </w:tcPr>
          <w:p w:rsidR="00E520B4" w:rsidRDefault="00D9713E">
            <w:pPr>
              <w:spacing w:before="17"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332" w:type="dxa"/>
              <w:right w:w="198" w:type="dxa"/>
            </w:tcMar>
          </w:tcPr>
          <w:p w:rsidR="00E520B4" w:rsidRDefault="00D9713E">
            <w:pPr>
              <w:spacing w:before="17"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301" w:type="dxa"/>
              <w:right w:w="97" w:type="dxa"/>
            </w:tcMar>
            <w:vAlign w:val="center"/>
          </w:tcPr>
          <w:p w:rsidR="00E520B4" w:rsidRDefault="00D9713E">
            <w:pPr>
              <w:spacing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Устный </w:t>
            </w:r>
          </w:p>
          <w:p w:rsidR="00E520B4" w:rsidRDefault="00D9713E">
            <w:pPr>
              <w:spacing w:before="12" w:line="310" w:lineRule="atLeast"/>
              <w:ind w:left="102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опрос</w:t>
            </w:r>
          </w:p>
        </w:tc>
      </w:tr>
      <w:tr w:rsidR="00E520B4">
        <w:trPr>
          <w:trHeight w:hRule="exact" w:val="976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32" w:type="dxa"/>
            </w:tcMar>
          </w:tcPr>
          <w:p w:rsidR="00E520B4" w:rsidRDefault="00D9713E">
            <w:pPr>
              <w:spacing w:before="17"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01" w:type="dxa"/>
            </w:tcMar>
          </w:tcPr>
          <w:p w:rsidR="00E520B4" w:rsidRDefault="00D9713E">
            <w:pPr>
              <w:spacing w:before="17"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Тема 10. Technology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4" w:type="dxa"/>
              <w:right w:w="380" w:type="dxa"/>
            </w:tcMar>
          </w:tcPr>
          <w:p w:rsidR="00E520B4" w:rsidRDefault="00D9713E">
            <w:pPr>
              <w:spacing w:before="17"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6" w:type="dxa"/>
              <w:right w:w="522" w:type="dxa"/>
            </w:tcMar>
          </w:tcPr>
          <w:p w:rsidR="00E520B4" w:rsidRDefault="00D9713E">
            <w:pPr>
              <w:spacing w:before="17"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332" w:type="dxa"/>
              <w:right w:w="198" w:type="dxa"/>
            </w:tcMar>
          </w:tcPr>
          <w:p w:rsidR="00E520B4" w:rsidRDefault="00D9713E">
            <w:pPr>
              <w:spacing w:before="17"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7" w:type="dxa"/>
              <w:right w:w="13" w:type="dxa"/>
            </w:tcMar>
            <w:vAlign w:val="center"/>
          </w:tcPr>
          <w:p w:rsidR="00E520B4" w:rsidRDefault="00D9713E">
            <w:pPr>
              <w:spacing w:line="321" w:lineRule="atLeast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Промежут очный тест</w:t>
            </w:r>
          </w:p>
        </w:tc>
      </w:tr>
      <w:tr w:rsidR="00E520B4">
        <w:trPr>
          <w:trHeight w:hRule="exact" w:val="654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32" w:type="dxa"/>
            </w:tcMar>
          </w:tcPr>
          <w:p w:rsidR="00E520B4" w:rsidRDefault="00D9713E">
            <w:pPr>
              <w:spacing w:before="18"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0" w:type="dxa"/>
            </w:tcMar>
          </w:tcPr>
          <w:p w:rsidR="00E520B4" w:rsidRDefault="00D9713E">
            <w:pPr>
              <w:spacing w:before="17"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Тема 11. Weather and ecology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4" w:type="dxa"/>
              <w:right w:w="380" w:type="dxa"/>
            </w:tcMar>
          </w:tcPr>
          <w:p w:rsidR="00E520B4" w:rsidRDefault="00D9713E">
            <w:pPr>
              <w:spacing w:before="17"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6" w:type="dxa"/>
              <w:right w:w="522" w:type="dxa"/>
            </w:tcMar>
          </w:tcPr>
          <w:p w:rsidR="00E520B4" w:rsidRDefault="00D9713E">
            <w:pPr>
              <w:spacing w:before="17"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332" w:type="dxa"/>
              <w:right w:w="198" w:type="dxa"/>
            </w:tcMar>
          </w:tcPr>
          <w:p w:rsidR="00E520B4" w:rsidRDefault="00D9713E">
            <w:pPr>
              <w:spacing w:before="17"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301" w:type="dxa"/>
              <w:right w:w="97" w:type="dxa"/>
            </w:tcMar>
            <w:vAlign w:val="center"/>
          </w:tcPr>
          <w:p w:rsidR="00E520B4" w:rsidRDefault="00D9713E">
            <w:pPr>
              <w:spacing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Устный </w:t>
            </w:r>
          </w:p>
          <w:p w:rsidR="00E520B4" w:rsidRDefault="00D9713E">
            <w:pPr>
              <w:spacing w:before="12" w:line="310" w:lineRule="atLeast"/>
              <w:ind w:left="102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опрос</w:t>
            </w:r>
          </w:p>
        </w:tc>
      </w:tr>
      <w:tr w:rsidR="00E520B4">
        <w:trPr>
          <w:trHeight w:hRule="exact" w:val="654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32" w:type="dxa"/>
            </w:tcMar>
          </w:tcPr>
          <w:p w:rsidR="00E520B4" w:rsidRDefault="00D9713E">
            <w:pPr>
              <w:spacing w:before="17"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329" w:type="dxa"/>
            </w:tcMar>
          </w:tcPr>
          <w:p w:rsidR="00E520B4" w:rsidRDefault="00D9713E">
            <w:pPr>
              <w:spacing w:before="17"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Итоговое занятие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4" w:type="dxa"/>
              <w:right w:w="380" w:type="dxa"/>
            </w:tcMar>
          </w:tcPr>
          <w:p w:rsidR="00E520B4" w:rsidRDefault="00D9713E">
            <w:pPr>
              <w:spacing w:before="17"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6" w:type="dxa"/>
              <w:right w:w="522" w:type="dxa"/>
            </w:tcMar>
          </w:tcPr>
          <w:p w:rsidR="00E520B4" w:rsidRDefault="00D9713E">
            <w:pPr>
              <w:spacing w:before="17"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2" w:type="dxa"/>
              <w:right w:w="268" w:type="dxa"/>
            </w:tcMar>
          </w:tcPr>
          <w:p w:rsidR="00E520B4" w:rsidRDefault="00D9713E">
            <w:pPr>
              <w:spacing w:before="17"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301" w:type="dxa"/>
              <w:right w:w="97" w:type="dxa"/>
            </w:tcMar>
            <w:vAlign w:val="center"/>
          </w:tcPr>
          <w:p w:rsidR="00E520B4" w:rsidRDefault="00D9713E">
            <w:pPr>
              <w:spacing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Устный </w:t>
            </w:r>
          </w:p>
          <w:p w:rsidR="00E520B4" w:rsidRDefault="00D9713E">
            <w:pPr>
              <w:spacing w:before="12" w:line="310" w:lineRule="atLeast"/>
              <w:ind w:left="102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опрос</w:t>
            </w:r>
          </w:p>
        </w:tc>
      </w:tr>
      <w:tr w:rsidR="00E520B4">
        <w:trPr>
          <w:trHeight w:hRule="exact" w:val="426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520B4" w:rsidRDefault="00E520B4"/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91" w:type="dxa"/>
            </w:tcMar>
          </w:tcPr>
          <w:p w:rsidR="00E520B4" w:rsidRDefault="00D9713E">
            <w:pPr>
              <w:spacing w:before="17"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Общее количество занятий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44" w:type="dxa"/>
              <w:right w:w="310" w:type="dxa"/>
            </w:tcMar>
          </w:tcPr>
          <w:p w:rsidR="00E520B4" w:rsidRDefault="00D9713E">
            <w:pPr>
              <w:spacing w:before="17"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86" w:type="dxa"/>
              <w:right w:w="452" w:type="dxa"/>
            </w:tcMar>
          </w:tcPr>
          <w:p w:rsidR="00E520B4" w:rsidRDefault="00D9713E">
            <w:pPr>
              <w:spacing w:before="17"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62" w:type="dxa"/>
              <w:right w:w="128" w:type="dxa"/>
            </w:tcMar>
          </w:tcPr>
          <w:p w:rsidR="00E520B4" w:rsidRDefault="00D9713E">
            <w:pPr>
              <w:spacing w:before="17"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128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520B4" w:rsidRDefault="00E520B4"/>
        </w:tc>
      </w:tr>
    </w:tbl>
    <w:p w:rsidR="00E520B4" w:rsidRDefault="00D9713E">
      <w:pPr>
        <w:numPr>
          <w:ilvl w:val="0"/>
          <w:numId w:val="40"/>
        </w:numPr>
        <w:spacing w:before="334" w:line="310" w:lineRule="atLeast"/>
        <w:ind w:right="-200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Содержание программы</w:t>
      </w:r>
    </w:p>
    <w:tbl>
      <w:tblPr>
        <w:tblW w:w="0" w:type="auto"/>
        <w:tblInd w:w="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"/>
        <w:gridCol w:w="707"/>
        <w:gridCol w:w="5"/>
        <w:gridCol w:w="2409"/>
        <w:gridCol w:w="5"/>
        <w:gridCol w:w="6089"/>
        <w:gridCol w:w="7"/>
      </w:tblGrid>
      <w:tr w:rsidR="00E520B4">
        <w:trPr>
          <w:gridBefore w:val="1"/>
          <w:trHeight w:hRule="exact" w:val="1832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07" w:type="dxa"/>
              <w:right w:w="25" w:type="dxa"/>
            </w:tcMar>
          </w:tcPr>
          <w:p w:rsidR="00E520B4" w:rsidRDefault="00D9713E">
            <w:pPr>
              <w:spacing w:before="587" w:line="381" w:lineRule="atLeas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316" w:type="dxa"/>
              <w:right w:w="163" w:type="dxa"/>
            </w:tcMar>
          </w:tcPr>
          <w:p w:rsidR="00E520B4" w:rsidRDefault="00D9713E">
            <w:pPr>
              <w:spacing w:before="648" w:line="321" w:lineRule="atLeast"/>
              <w:ind w:firstLine="13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 раздела (темы)</w:t>
            </w:r>
          </w:p>
        </w:tc>
        <w:tc>
          <w:tcPr>
            <w:tcW w:w="6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385" w:type="dxa"/>
              <w:right w:w="1285" w:type="dxa"/>
            </w:tcMar>
            <w:vAlign w:val="center"/>
          </w:tcPr>
          <w:p w:rsidR="00E520B4" w:rsidRDefault="00D9713E">
            <w:pPr>
              <w:spacing w:before="1"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Содержание раздела (темы)</w:t>
            </w:r>
          </w:p>
        </w:tc>
      </w:tr>
      <w:tr w:rsidR="00E520B4">
        <w:trPr>
          <w:gridBefore w:val="1"/>
          <w:trHeight w:hRule="exact" w:val="684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2" w:type="dxa"/>
              <w:right w:w="187" w:type="dxa"/>
            </w:tcMar>
          </w:tcPr>
          <w:p w:rsidR="00E520B4" w:rsidRDefault="00D9713E">
            <w:pPr>
              <w:spacing w:before="18"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" w:type="dxa"/>
              <w:right w:w="167" w:type="dxa"/>
            </w:tcMar>
          </w:tcPr>
          <w:p w:rsidR="00E520B4" w:rsidRDefault="00D9713E">
            <w:pPr>
              <w:spacing w:before="18"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Вводное занятие. </w:t>
            </w:r>
          </w:p>
        </w:tc>
        <w:tc>
          <w:tcPr>
            <w:tcW w:w="6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" w:type="dxa"/>
              <w:right w:w="1992" w:type="dxa"/>
            </w:tcMar>
          </w:tcPr>
          <w:p w:rsidR="00E520B4" w:rsidRDefault="00D9713E">
            <w:pPr>
              <w:spacing w:before="18"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Знакомство с форматом</w:t>
            </w:r>
            <w:r>
              <w:rPr>
                <w:color w:val="000000"/>
                <w:sz w:val="28"/>
                <w:szCs w:val="28"/>
              </w:rPr>
              <w:t xml:space="preserve"> экзамена</w:t>
            </w:r>
          </w:p>
        </w:tc>
      </w:tr>
      <w:tr w:rsidR="00E520B4" w:rsidRPr="00676E91">
        <w:trPr>
          <w:gridBefore w:val="1"/>
          <w:trHeight w:hRule="exact" w:val="2907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2" w:type="dxa"/>
              <w:right w:w="187" w:type="dxa"/>
            </w:tcMar>
          </w:tcPr>
          <w:p w:rsidR="00E520B4" w:rsidRDefault="00D9713E">
            <w:pPr>
              <w:spacing w:before="15"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" w:type="dxa"/>
              <w:right w:w="0" w:type="dxa"/>
            </w:tcMar>
          </w:tcPr>
          <w:p w:rsidR="00E520B4" w:rsidRDefault="00D9713E">
            <w:pPr>
              <w:spacing w:before="3" w:line="321" w:lineRule="atLeas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Тема 1. Family and friends</w:t>
            </w:r>
          </w:p>
        </w:tc>
        <w:tc>
          <w:tcPr>
            <w:tcW w:w="6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520B4" w:rsidRPr="00676E91" w:rsidRDefault="00D9713E">
            <w:pPr>
              <w:spacing w:before="1" w:line="321" w:lineRule="atLeast"/>
              <w:jc w:val="both"/>
              <w:rPr>
                <w:sz w:val="28"/>
                <w:szCs w:val="28"/>
                <w:lang w:val="ru-RU"/>
              </w:rPr>
            </w:pPr>
            <w:r w:rsidRPr="00676E91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676E91">
              <w:rPr>
                <w:i/>
                <w:iCs/>
                <w:color w:val="000000"/>
                <w:sz w:val="28"/>
                <w:szCs w:val="28"/>
                <w:lang w:val="ru-RU"/>
              </w:rPr>
              <w:t>Грамматика:</w:t>
            </w:r>
            <w:r w:rsidRPr="00676E91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676E91">
              <w:rPr>
                <w:color w:val="000000"/>
                <w:spacing w:val="320"/>
                <w:sz w:val="28"/>
                <w:szCs w:val="28"/>
                <w:lang w:val="ru-RU"/>
              </w:rPr>
              <w:t xml:space="preserve"> </w:t>
            </w:r>
            <w:r w:rsidRPr="00676E91">
              <w:rPr>
                <w:color w:val="000000"/>
                <w:sz w:val="28"/>
                <w:szCs w:val="28"/>
                <w:lang w:val="ru-RU"/>
              </w:rPr>
              <w:t xml:space="preserve">Существительные </w:t>
            </w:r>
            <w:r w:rsidRPr="00676E91">
              <w:rPr>
                <w:color w:val="000000"/>
                <w:spacing w:val="320"/>
                <w:sz w:val="28"/>
                <w:szCs w:val="28"/>
                <w:lang w:val="ru-RU"/>
              </w:rPr>
              <w:t xml:space="preserve"> </w:t>
            </w:r>
            <w:r w:rsidRPr="00676E91">
              <w:rPr>
                <w:color w:val="000000"/>
                <w:sz w:val="28"/>
                <w:szCs w:val="28"/>
                <w:lang w:val="ru-RU"/>
              </w:rPr>
              <w:t xml:space="preserve">во </w:t>
            </w:r>
            <w:r w:rsidRPr="00676E91">
              <w:rPr>
                <w:color w:val="000000"/>
                <w:spacing w:val="320"/>
                <w:sz w:val="28"/>
                <w:szCs w:val="28"/>
                <w:lang w:val="ru-RU"/>
              </w:rPr>
              <w:t xml:space="preserve"> </w:t>
            </w:r>
            <w:r w:rsidRPr="00676E91">
              <w:rPr>
                <w:color w:val="000000"/>
                <w:sz w:val="28"/>
                <w:szCs w:val="28"/>
                <w:lang w:val="ru-RU"/>
              </w:rPr>
              <w:t xml:space="preserve">мн.ч. Исчисляемые </w:t>
            </w:r>
            <w:r w:rsidRPr="00676E91">
              <w:rPr>
                <w:color w:val="000000"/>
                <w:spacing w:val="495"/>
                <w:sz w:val="28"/>
                <w:szCs w:val="28"/>
                <w:lang w:val="ru-RU"/>
              </w:rPr>
              <w:t xml:space="preserve"> </w:t>
            </w:r>
            <w:r w:rsidRPr="00676E91">
              <w:rPr>
                <w:color w:val="000000"/>
                <w:sz w:val="28"/>
                <w:szCs w:val="28"/>
                <w:lang w:val="ru-RU"/>
              </w:rPr>
              <w:t xml:space="preserve">и </w:t>
            </w:r>
            <w:r w:rsidRPr="00676E91">
              <w:rPr>
                <w:color w:val="000000"/>
                <w:spacing w:val="495"/>
                <w:sz w:val="28"/>
                <w:szCs w:val="28"/>
                <w:lang w:val="ru-RU"/>
              </w:rPr>
              <w:t xml:space="preserve"> </w:t>
            </w:r>
            <w:r w:rsidRPr="00676E91">
              <w:rPr>
                <w:color w:val="000000"/>
                <w:sz w:val="28"/>
                <w:szCs w:val="28"/>
                <w:lang w:val="ru-RU"/>
              </w:rPr>
              <w:t xml:space="preserve">неисчисляемые </w:t>
            </w:r>
            <w:r w:rsidRPr="00676E91">
              <w:rPr>
                <w:color w:val="000000"/>
                <w:spacing w:val="495"/>
                <w:sz w:val="28"/>
                <w:szCs w:val="28"/>
                <w:lang w:val="ru-RU"/>
              </w:rPr>
              <w:t xml:space="preserve"> </w:t>
            </w:r>
            <w:r w:rsidRPr="00676E91">
              <w:rPr>
                <w:color w:val="000000"/>
                <w:sz w:val="28"/>
                <w:szCs w:val="28"/>
                <w:lang w:val="ru-RU"/>
              </w:rPr>
              <w:t xml:space="preserve">сущ. Числительные </w:t>
            </w:r>
          </w:p>
          <w:p w:rsidR="00E520B4" w:rsidRPr="00676E91" w:rsidRDefault="00D9713E">
            <w:pPr>
              <w:spacing w:before="1" w:line="321" w:lineRule="atLeast"/>
              <w:ind w:left="8"/>
              <w:rPr>
                <w:sz w:val="28"/>
                <w:szCs w:val="28"/>
                <w:lang w:val="ru-RU"/>
              </w:rPr>
            </w:pPr>
            <w:r w:rsidRPr="00676E91">
              <w:rPr>
                <w:i/>
                <w:iCs/>
                <w:color w:val="000000"/>
                <w:sz w:val="28"/>
                <w:szCs w:val="28"/>
                <w:lang w:val="ru-RU"/>
              </w:rPr>
              <w:t>Лексика:</w:t>
            </w:r>
            <w:r w:rsidRPr="00676E91">
              <w:rPr>
                <w:color w:val="000000"/>
                <w:sz w:val="28"/>
                <w:szCs w:val="28"/>
                <w:lang w:val="ru-RU"/>
              </w:rPr>
              <w:t xml:space="preserve"> Взаимоотношения в семье и с друзьями </w:t>
            </w:r>
            <w:r w:rsidRPr="00676E91">
              <w:rPr>
                <w:i/>
                <w:iCs/>
                <w:color w:val="000000"/>
                <w:sz w:val="28"/>
                <w:szCs w:val="28"/>
                <w:lang w:val="ru-RU"/>
              </w:rPr>
              <w:t>Формат экзамена:</w:t>
            </w:r>
            <w:r w:rsidRPr="00676E91">
              <w:rPr>
                <w:color w:val="000000"/>
                <w:sz w:val="28"/>
                <w:szCs w:val="28"/>
                <w:lang w:val="ru-RU"/>
              </w:rPr>
              <w:t xml:space="preserve"> Грамматика, задания 20 – 28 Устная </w:t>
            </w:r>
            <w:r w:rsidRPr="00676E91">
              <w:rPr>
                <w:color w:val="000000"/>
                <w:spacing w:val="80"/>
                <w:sz w:val="28"/>
                <w:szCs w:val="28"/>
                <w:lang w:val="ru-RU"/>
              </w:rPr>
              <w:t xml:space="preserve"> </w:t>
            </w:r>
            <w:r w:rsidRPr="00676E91">
              <w:rPr>
                <w:color w:val="000000"/>
                <w:sz w:val="28"/>
                <w:szCs w:val="28"/>
                <w:lang w:val="ru-RU"/>
              </w:rPr>
              <w:t xml:space="preserve">часть, </w:t>
            </w:r>
            <w:r w:rsidRPr="00676E91">
              <w:rPr>
                <w:color w:val="000000"/>
                <w:spacing w:val="81"/>
                <w:sz w:val="28"/>
                <w:szCs w:val="28"/>
                <w:lang w:val="ru-RU"/>
              </w:rPr>
              <w:t xml:space="preserve"> </w:t>
            </w:r>
            <w:r w:rsidRPr="00676E91">
              <w:rPr>
                <w:color w:val="000000"/>
                <w:sz w:val="28"/>
                <w:szCs w:val="28"/>
                <w:lang w:val="ru-RU"/>
              </w:rPr>
              <w:t xml:space="preserve">задание </w:t>
            </w:r>
            <w:r w:rsidRPr="00676E91">
              <w:rPr>
                <w:color w:val="000000"/>
                <w:spacing w:val="81"/>
                <w:sz w:val="28"/>
                <w:szCs w:val="28"/>
                <w:lang w:val="ru-RU"/>
              </w:rPr>
              <w:t xml:space="preserve"> </w:t>
            </w:r>
            <w:r w:rsidRPr="00676E91">
              <w:rPr>
                <w:color w:val="000000"/>
                <w:sz w:val="28"/>
                <w:szCs w:val="28"/>
                <w:lang w:val="ru-RU"/>
              </w:rPr>
              <w:t xml:space="preserve">1 </w:t>
            </w:r>
            <w:r w:rsidRPr="00676E91">
              <w:rPr>
                <w:color w:val="000000"/>
                <w:spacing w:val="80"/>
                <w:sz w:val="28"/>
                <w:szCs w:val="28"/>
                <w:lang w:val="ru-RU"/>
              </w:rPr>
              <w:t xml:space="preserve"> </w:t>
            </w:r>
            <w:r w:rsidRPr="00676E91">
              <w:rPr>
                <w:color w:val="000000"/>
                <w:sz w:val="28"/>
                <w:szCs w:val="28"/>
                <w:lang w:val="ru-RU"/>
              </w:rPr>
              <w:t xml:space="preserve">Чтение, </w:t>
            </w:r>
            <w:r w:rsidRPr="00676E91">
              <w:rPr>
                <w:color w:val="000000"/>
                <w:spacing w:val="81"/>
                <w:sz w:val="28"/>
                <w:szCs w:val="28"/>
                <w:lang w:val="ru-RU"/>
              </w:rPr>
              <w:t xml:space="preserve"> </w:t>
            </w:r>
            <w:r w:rsidRPr="00676E91">
              <w:rPr>
                <w:color w:val="000000"/>
                <w:sz w:val="28"/>
                <w:szCs w:val="28"/>
                <w:lang w:val="ru-RU"/>
              </w:rPr>
              <w:t xml:space="preserve">задание </w:t>
            </w:r>
            <w:r w:rsidRPr="00676E91">
              <w:rPr>
                <w:color w:val="000000"/>
                <w:spacing w:val="81"/>
                <w:sz w:val="28"/>
                <w:szCs w:val="28"/>
                <w:lang w:val="ru-RU"/>
              </w:rPr>
              <w:t xml:space="preserve"> </w:t>
            </w:r>
            <w:r w:rsidRPr="00676E91">
              <w:rPr>
                <w:color w:val="000000"/>
                <w:sz w:val="28"/>
                <w:szCs w:val="28"/>
                <w:lang w:val="ru-RU"/>
              </w:rPr>
              <w:t>12 (соединить  вопросы  и  ответы)  Лексика,  задания 29-34 Письмо, задание 35 Чтение, задания 13-19 (</w:t>
            </w:r>
            <w:r>
              <w:rPr>
                <w:color w:val="000000"/>
                <w:sz w:val="28"/>
                <w:szCs w:val="28"/>
              </w:rPr>
              <w:t>true</w:t>
            </w:r>
            <w:r w:rsidRPr="00676E91">
              <w:rPr>
                <w:color w:val="000000"/>
                <w:sz w:val="28"/>
                <w:szCs w:val="28"/>
                <w:lang w:val="ru-RU"/>
              </w:rPr>
              <w:t xml:space="preserve">, </w:t>
            </w:r>
            <w:r>
              <w:rPr>
                <w:color w:val="000000"/>
                <w:sz w:val="28"/>
                <w:szCs w:val="28"/>
              </w:rPr>
              <w:t>false</w:t>
            </w:r>
            <w:r w:rsidRPr="00676E91">
              <w:rPr>
                <w:color w:val="000000"/>
                <w:sz w:val="28"/>
                <w:szCs w:val="28"/>
                <w:lang w:val="ru-RU"/>
              </w:rPr>
              <w:t xml:space="preserve">, </w:t>
            </w:r>
            <w:r>
              <w:rPr>
                <w:color w:val="000000"/>
                <w:sz w:val="28"/>
                <w:szCs w:val="28"/>
              </w:rPr>
              <w:t>not</w:t>
            </w:r>
            <w:r w:rsidRPr="00676E91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stated</w:t>
            </w:r>
            <w:r w:rsidRPr="00676E91">
              <w:rPr>
                <w:color w:val="000000"/>
                <w:sz w:val="28"/>
                <w:szCs w:val="28"/>
                <w:lang w:val="ru-RU"/>
              </w:rPr>
              <w:t xml:space="preserve">) Устная часть, задания 2 - 3 </w:t>
            </w:r>
          </w:p>
        </w:tc>
      </w:tr>
      <w:tr w:rsidR="00E520B4">
        <w:trPr>
          <w:gridBefore w:val="1"/>
          <w:trHeight w:hRule="exact" w:val="2264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2" w:type="dxa"/>
              <w:right w:w="187" w:type="dxa"/>
            </w:tcMar>
          </w:tcPr>
          <w:p w:rsidR="00E520B4" w:rsidRDefault="00D9713E">
            <w:pPr>
              <w:spacing w:before="17"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" w:type="dxa"/>
              <w:right w:w="0" w:type="dxa"/>
            </w:tcMar>
          </w:tcPr>
          <w:p w:rsidR="00E520B4" w:rsidRDefault="00D9713E">
            <w:pPr>
              <w:spacing w:before="4" w:line="321" w:lineRule="atLeas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Тема 2.  Homes and cities</w:t>
            </w:r>
          </w:p>
        </w:tc>
        <w:tc>
          <w:tcPr>
            <w:tcW w:w="6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520B4" w:rsidRPr="00676E91" w:rsidRDefault="00D9713E">
            <w:pPr>
              <w:spacing w:before="1" w:line="321" w:lineRule="atLeast"/>
              <w:jc w:val="both"/>
              <w:rPr>
                <w:sz w:val="28"/>
                <w:szCs w:val="28"/>
                <w:lang w:val="ru-RU"/>
              </w:rPr>
            </w:pPr>
            <w:r w:rsidRPr="00676E91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676E91">
              <w:rPr>
                <w:i/>
                <w:iCs/>
                <w:color w:val="000000"/>
                <w:sz w:val="28"/>
                <w:szCs w:val="28"/>
                <w:lang w:val="ru-RU"/>
              </w:rPr>
              <w:t xml:space="preserve">Грамматика: </w:t>
            </w:r>
            <w:r w:rsidRPr="00676E91">
              <w:rPr>
                <w:color w:val="000000"/>
                <w:spacing w:val="44"/>
                <w:sz w:val="28"/>
                <w:szCs w:val="28"/>
                <w:lang w:val="ru-RU"/>
              </w:rPr>
              <w:t xml:space="preserve"> </w:t>
            </w:r>
            <w:r w:rsidRPr="00676E91">
              <w:rPr>
                <w:color w:val="000000"/>
                <w:sz w:val="28"/>
                <w:szCs w:val="28"/>
                <w:lang w:val="ru-RU"/>
              </w:rPr>
              <w:t xml:space="preserve">Притяжательный </w:t>
            </w:r>
            <w:r w:rsidRPr="00676E91">
              <w:rPr>
                <w:color w:val="000000"/>
                <w:spacing w:val="44"/>
                <w:sz w:val="28"/>
                <w:szCs w:val="28"/>
                <w:lang w:val="ru-RU"/>
              </w:rPr>
              <w:t xml:space="preserve"> </w:t>
            </w:r>
            <w:r w:rsidRPr="00676E91">
              <w:rPr>
                <w:color w:val="000000"/>
                <w:sz w:val="28"/>
                <w:szCs w:val="28"/>
                <w:lang w:val="ru-RU"/>
              </w:rPr>
              <w:t xml:space="preserve">падеж. </w:t>
            </w:r>
            <w:r w:rsidRPr="00676E91">
              <w:rPr>
                <w:color w:val="000000"/>
                <w:spacing w:val="43"/>
                <w:sz w:val="28"/>
                <w:szCs w:val="28"/>
                <w:lang w:val="ru-RU"/>
              </w:rPr>
              <w:t xml:space="preserve"> </w:t>
            </w:r>
            <w:r w:rsidRPr="00676E91">
              <w:rPr>
                <w:color w:val="000000"/>
                <w:sz w:val="28"/>
                <w:szCs w:val="28"/>
                <w:lang w:val="ru-RU"/>
              </w:rPr>
              <w:t xml:space="preserve">Личные, притяжательные </w:t>
            </w:r>
            <w:r w:rsidRPr="00676E91">
              <w:rPr>
                <w:color w:val="000000"/>
                <w:spacing w:val="172"/>
                <w:sz w:val="28"/>
                <w:szCs w:val="28"/>
                <w:lang w:val="ru-RU"/>
              </w:rPr>
              <w:t xml:space="preserve"> </w:t>
            </w:r>
            <w:r w:rsidRPr="00676E91">
              <w:rPr>
                <w:color w:val="000000"/>
                <w:sz w:val="28"/>
                <w:szCs w:val="28"/>
                <w:lang w:val="ru-RU"/>
              </w:rPr>
              <w:t xml:space="preserve">и </w:t>
            </w:r>
            <w:r w:rsidRPr="00676E91">
              <w:rPr>
                <w:color w:val="000000"/>
                <w:spacing w:val="172"/>
                <w:sz w:val="28"/>
                <w:szCs w:val="28"/>
                <w:lang w:val="ru-RU"/>
              </w:rPr>
              <w:t xml:space="preserve"> </w:t>
            </w:r>
            <w:r w:rsidRPr="00676E91">
              <w:rPr>
                <w:color w:val="000000"/>
                <w:sz w:val="28"/>
                <w:szCs w:val="28"/>
                <w:lang w:val="ru-RU"/>
              </w:rPr>
              <w:t xml:space="preserve">возвратные </w:t>
            </w:r>
            <w:r w:rsidRPr="00676E91">
              <w:rPr>
                <w:color w:val="000000"/>
                <w:spacing w:val="172"/>
                <w:sz w:val="28"/>
                <w:szCs w:val="28"/>
                <w:lang w:val="ru-RU"/>
              </w:rPr>
              <w:t xml:space="preserve"> </w:t>
            </w:r>
            <w:r w:rsidRPr="00676E91">
              <w:rPr>
                <w:color w:val="000000"/>
                <w:sz w:val="28"/>
                <w:szCs w:val="28"/>
                <w:lang w:val="ru-RU"/>
              </w:rPr>
              <w:t xml:space="preserve">местоимения. Указательные </w:t>
            </w:r>
            <w:r w:rsidRPr="00676E91">
              <w:rPr>
                <w:color w:val="000000"/>
                <w:spacing w:val="232"/>
                <w:sz w:val="28"/>
                <w:szCs w:val="28"/>
                <w:lang w:val="ru-RU"/>
              </w:rPr>
              <w:t xml:space="preserve"> </w:t>
            </w:r>
            <w:r w:rsidRPr="00676E91">
              <w:rPr>
                <w:color w:val="000000"/>
                <w:sz w:val="28"/>
                <w:szCs w:val="28"/>
                <w:lang w:val="ru-RU"/>
              </w:rPr>
              <w:t xml:space="preserve">местоимения. </w:t>
            </w:r>
            <w:r w:rsidRPr="00676E91">
              <w:rPr>
                <w:color w:val="000000"/>
                <w:spacing w:val="231"/>
                <w:sz w:val="28"/>
                <w:szCs w:val="28"/>
                <w:lang w:val="ru-RU"/>
              </w:rPr>
              <w:t xml:space="preserve"> </w:t>
            </w:r>
            <w:r w:rsidRPr="00676E91">
              <w:rPr>
                <w:color w:val="000000"/>
                <w:sz w:val="28"/>
                <w:szCs w:val="28"/>
                <w:lang w:val="ru-RU"/>
              </w:rPr>
              <w:t xml:space="preserve">Неопределенные местоимения. </w:t>
            </w:r>
          </w:p>
          <w:p w:rsidR="00E520B4" w:rsidRPr="00676E91" w:rsidRDefault="00D9713E">
            <w:pPr>
              <w:spacing w:before="13" w:line="310" w:lineRule="atLeast"/>
              <w:ind w:left="8"/>
              <w:jc w:val="both"/>
              <w:rPr>
                <w:sz w:val="28"/>
                <w:szCs w:val="28"/>
                <w:lang w:val="ru-RU"/>
              </w:rPr>
            </w:pPr>
            <w:r w:rsidRPr="00676E91">
              <w:rPr>
                <w:i/>
                <w:iCs/>
                <w:color w:val="000000"/>
                <w:sz w:val="28"/>
                <w:szCs w:val="28"/>
                <w:lang w:val="ru-RU"/>
              </w:rPr>
              <w:t xml:space="preserve">Лексика: </w:t>
            </w:r>
            <w:r w:rsidRPr="00676E91">
              <w:rPr>
                <w:color w:val="000000"/>
                <w:sz w:val="28"/>
                <w:szCs w:val="28"/>
                <w:lang w:val="ru-RU"/>
              </w:rPr>
              <w:t>Родной дом, город и страна.</w:t>
            </w:r>
          </w:p>
          <w:p w:rsidR="00E520B4" w:rsidRDefault="00D9713E">
            <w:pPr>
              <w:spacing w:line="321" w:lineRule="atLeast"/>
              <w:ind w:left="8"/>
              <w:rPr>
                <w:sz w:val="28"/>
                <w:szCs w:val="28"/>
              </w:rPr>
            </w:pPr>
            <w:r w:rsidRPr="00676E91">
              <w:rPr>
                <w:i/>
                <w:iCs/>
                <w:color w:val="000000"/>
                <w:sz w:val="28"/>
                <w:szCs w:val="28"/>
                <w:lang w:val="ru-RU"/>
              </w:rPr>
              <w:t xml:space="preserve">Формат </w:t>
            </w:r>
            <w:r w:rsidRPr="00676E91">
              <w:rPr>
                <w:i/>
                <w:iCs/>
                <w:color w:val="000000"/>
                <w:spacing w:val="22"/>
                <w:sz w:val="28"/>
                <w:szCs w:val="28"/>
                <w:lang w:val="ru-RU"/>
              </w:rPr>
              <w:t xml:space="preserve"> </w:t>
            </w:r>
            <w:r w:rsidRPr="00676E91">
              <w:rPr>
                <w:i/>
                <w:iCs/>
                <w:color w:val="000000"/>
                <w:sz w:val="28"/>
                <w:szCs w:val="28"/>
                <w:lang w:val="ru-RU"/>
              </w:rPr>
              <w:t xml:space="preserve">экзамена: </w:t>
            </w:r>
            <w:r w:rsidRPr="00676E91">
              <w:rPr>
                <w:color w:val="000000"/>
                <w:spacing w:val="22"/>
                <w:sz w:val="28"/>
                <w:szCs w:val="28"/>
                <w:lang w:val="ru-RU"/>
              </w:rPr>
              <w:t xml:space="preserve"> </w:t>
            </w:r>
            <w:r w:rsidRPr="00676E91">
              <w:rPr>
                <w:color w:val="000000"/>
                <w:sz w:val="28"/>
                <w:szCs w:val="28"/>
                <w:lang w:val="ru-RU"/>
              </w:rPr>
              <w:t xml:space="preserve">Аудирование. </w:t>
            </w:r>
            <w:r w:rsidRPr="00676E91">
              <w:rPr>
                <w:color w:val="000000"/>
                <w:spacing w:val="22"/>
                <w:sz w:val="28"/>
                <w:szCs w:val="28"/>
                <w:lang w:val="ru-RU"/>
              </w:rPr>
              <w:t xml:space="preserve"> </w:t>
            </w:r>
            <w:r w:rsidRPr="00676E91">
              <w:rPr>
                <w:color w:val="000000"/>
                <w:sz w:val="28"/>
                <w:szCs w:val="28"/>
                <w:lang w:val="ru-RU"/>
              </w:rPr>
              <w:t xml:space="preserve">Устная </w:t>
            </w:r>
            <w:r w:rsidRPr="00676E91">
              <w:rPr>
                <w:color w:val="000000"/>
                <w:spacing w:val="22"/>
                <w:sz w:val="28"/>
                <w:szCs w:val="28"/>
                <w:lang w:val="ru-RU"/>
              </w:rPr>
              <w:t xml:space="preserve"> </w:t>
            </w:r>
            <w:r w:rsidRPr="00676E91">
              <w:rPr>
                <w:color w:val="000000"/>
                <w:sz w:val="28"/>
                <w:szCs w:val="28"/>
                <w:lang w:val="ru-RU"/>
              </w:rPr>
              <w:t xml:space="preserve">часть. </w:t>
            </w:r>
            <w:r>
              <w:rPr>
                <w:color w:val="000000"/>
                <w:sz w:val="28"/>
                <w:szCs w:val="28"/>
              </w:rPr>
              <w:t xml:space="preserve">Письмо </w:t>
            </w:r>
          </w:p>
        </w:tc>
      </w:tr>
      <w:tr w:rsidR="00E520B4">
        <w:trPr>
          <w:gridBefore w:val="1"/>
          <w:trHeight w:hRule="exact" w:val="1616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2" w:type="dxa"/>
              <w:right w:w="187" w:type="dxa"/>
            </w:tcMar>
          </w:tcPr>
          <w:p w:rsidR="00E520B4" w:rsidRDefault="00D9713E">
            <w:pPr>
              <w:spacing w:before="16"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" w:type="dxa"/>
              <w:right w:w="0" w:type="dxa"/>
            </w:tcMar>
          </w:tcPr>
          <w:p w:rsidR="00E520B4" w:rsidRDefault="00D9713E">
            <w:pPr>
              <w:spacing w:before="3" w:line="321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Тема </w:t>
            </w:r>
            <w:r>
              <w:rPr>
                <w:color w:val="000000"/>
                <w:spacing w:val="341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3. </w:t>
            </w:r>
            <w:r>
              <w:rPr>
                <w:color w:val="000000"/>
                <w:spacing w:val="34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Daily routine </w:t>
            </w:r>
            <w:r>
              <w:rPr>
                <w:color w:val="000000"/>
                <w:spacing w:val="91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and </w:t>
            </w:r>
            <w:r>
              <w:rPr>
                <w:color w:val="000000"/>
                <w:spacing w:val="91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school life</w:t>
            </w:r>
          </w:p>
        </w:tc>
        <w:tc>
          <w:tcPr>
            <w:tcW w:w="6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520B4" w:rsidRDefault="00D9713E">
            <w:pPr>
              <w:spacing w:before="1" w:line="321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Pr="00676E91">
              <w:rPr>
                <w:i/>
                <w:iCs/>
                <w:color w:val="000000"/>
                <w:sz w:val="28"/>
                <w:szCs w:val="28"/>
                <w:lang w:val="ru-RU"/>
              </w:rPr>
              <w:t xml:space="preserve">Грамматика: </w:t>
            </w:r>
            <w:r w:rsidRPr="00676E91">
              <w:rPr>
                <w:color w:val="000000"/>
                <w:spacing w:val="960"/>
                <w:sz w:val="28"/>
                <w:szCs w:val="28"/>
                <w:lang w:val="ru-RU"/>
              </w:rPr>
              <w:t xml:space="preserve"> </w:t>
            </w:r>
            <w:r w:rsidRPr="00676E91">
              <w:rPr>
                <w:color w:val="000000"/>
                <w:sz w:val="28"/>
                <w:szCs w:val="28"/>
                <w:lang w:val="ru-RU"/>
              </w:rPr>
              <w:t xml:space="preserve">Степени </w:t>
            </w:r>
            <w:r w:rsidRPr="00676E91">
              <w:rPr>
                <w:color w:val="000000"/>
                <w:spacing w:val="960"/>
                <w:sz w:val="28"/>
                <w:szCs w:val="28"/>
                <w:lang w:val="ru-RU"/>
              </w:rPr>
              <w:t xml:space="preserve"> </w:t>
            </w:r>
            <w:r w:rsidRPr="00676E91">
              <w:rPr>
                <w:color w:val="000000"/>
                <w:sz w:val="28"/>
                <w:szCs w:val="28"/>
                <w:lang w:val="ru-RU"/>
              </w:rPr>
              <w:t xml:space="preserve">сравнения  прилагательных. </w:t>
            </w:r>
            <w:r w:rsidRPr="00676E91">
              <w:rPr>
                <w:color w:val="000000"/>
                <w:spacing w:val="65"/>
                <w:sz w:val="28"/>
                <w:szCs w:val="28"/>
                <w:lang w:val="ru-RU"/>
              </w:rPr>
              <w:t xml:space="preserve"> </w:t>
            </w:r>
            <w:r w:rsidRPr="00676E91">
              <w:rPr>
                <w:color w:val="000000"/>
                <w:sz w:val="28"/>
                <w:szCs w:val="28"/>
                <w:lang w:val="ru-RU"/>
              </w:rPr>
              <w:t xml:space="preserve">Прилагательные </w:t>
            </w:r>
            <w:r w:rsidRPr="00676E91">
              <w:rPr>
                <w:color w:val="000000"/>
                <w:spacing w:val="65"/>
                <w:sz w:val="28"/>
                <w:szCs w:val="28"/>
                <w:lang w:val="ru-RU"/>
              </w:rPr>
              <w:t xml:space="preserve"> </w:t>
            </w:r>
            <w:r w:rsidRPr="00676E91">
              <w:rPr>
                <w:color w:val="000000"/>
                <w:sz w:val="28"/>
                <w:szCs w:val="28"/>
                <w:lang w:val="ru-RU"/>
              </w:rPr>
              <w:t xml:space="preserve">на </w:t>
            </w:r>
            <w:r w:rsidRPr="00676E91">
              <w:rPr>
                <w:color w:val="000000"/>
                <w:spacing w:val="65"/>
                <w:sz w:val="28"/>
                <w:szCs w:val="28"/>
                <w:lang w:val="ru-RU"/>
              </w:rPr>
              <w:t xml:space="preserve"> </w:t>
            </w:r>
            <w:r w:rsidRPr="00676E91">
              <w:rPr>
                <w:color w:val="000000"/>
                <w:sz w:val="28"/>
                <w:szCs w:val="28"/>
                <w:lang w:val="ru-RU"/>
              </w:rPr>
              <w:t xml:space="preserve">– </w:t>
            </w:r>
            <w:r w:rsidRPr="00676E91">
              <w:rPr>
                <w:color w:val="000000"/>
                <w:spacing w:val="65"/>
                <w:sz w:val="28"/>
                <w:szCs w:val="28"/>
                <w:lang w:val="ru-RU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ing</w:t>
            </w:r>
            <w:r w:rsidRPr="00676E91">
              <w:rPr>
                <w:color w:val="000000"/>
                <w:sz w:val="28"/>
                <w:szCs w:val="28"/>
                <w:lang w:val="ru-RU"/>
              </w:rPr>
              <w:t>/-</w:t>
            </w:r>
            <w:r>
              <w:rPr>
                <w:color w:val="000000"/>
                <w:sz w:val="28"/>
                <w:szCs w:val="28"/>
              </w:rPr>
              <w:t>ed</w:t>
            </w:r>
            <w:r w:rsidRPr="00676E91">
              <w:rPr>
                <w:color w:val="000000"/>
                <w:sz w:val="28"/>
                <w:szCs w:val="28"/>
                <w:lang w:val="ru-RU"/>
              </w:rPr>
              <w:t xml:space="preserve">. </w:t>
            </w:r>
            <w:r>
              <w:rPr>
                <w:color w:val="000000"/>
                <w:sz w:val="28"/>
                <w:szCs w:val="28"/>
              </w:rPr>
              <w:t xml:space="preserve">Наречи </w:t>
            </w:r>
            <w:r>
              <w:rPr>
                <w:color w:val="000000"/>
                <w:spacing w:val="13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  <w:r>
              <w:rPr>
                <w:color w:val="000000"/>
                <w:spacing w:val="14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Глагол. </w:t>
            </w:r>
            <w:r>
              <w:rPr>
                <w:color w:val="000000"/>
                <w:spacing w:val="13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To </w:t>
            </w:r>
            <w:r>
              <w:rPr>
                <w:color w:val="000000"/>
                <w:spacing w:val="13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be. </w:t>
            </w:r>
            <w:r>
              <w:rPr>
                <w:color w:val="000000"/>
                <w:spacing w:val="14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Present </w:t>
            </w:r>
            <w:r>
              <w:rPr>
                <w:color w:val="000000"/>
                <w:spacing w:val="14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Simple. </w:t>
            </w:r>
            <w:r>
              <w:rPr>
                <w:color w:val="000000"/>
                <w:spacing w:val="14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Present Continuous </w:t>
            </w:r>
          </w:p>
          <w:p w:rsidR="00E520B4" w:rsidRDefault="00D9713E">
            <w:pPr>
              <w:spacing w:before="13" w:line="310" w:lineRule="atLeast"/>
              <w:ind w:left="8"/>
              <w:jc w:val="both"/>
              <w:rPr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 xml:space="preserve">Лексика: </w:t>
            </w:r>
            <w:r>
              <w:rPr>
                <w:color w:val="000000"/>
                <w:sz w:val="28"/>
                <w:szCs w:val="28"/>
              </w:rPr>
              <w:t xml:space="preserve">Повседневная и школьная жизнь </w:t>
            </w:r>
          </w:p>
        </w:tc>
      </w:tr>
      <w:tr w:rsidR="00E520B4">
        <w:trPr>
          <w:gridAfter w:val="1"/>
          <w:wAfter w:w="7" w:type="dxa"/>
          <w:trHeight w:hRule="exact" w:val="653"/>
        </w:trPr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520B4" w:rsidRDefault="00E520B4"/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520B4" w:rsidRDefault="00E520B4"/>
        </w:tc>
        <w:tc>
          <w:tcPr>
            <w:tcW w:w="6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9" w:type="dxa"/>
              <w:right w:w="0" w:type="dxa"/>
            </w:tcMar>
            <w:vAlign w:val="center"/>
          </w:tcPr>
          <w:p w:rsidR="00E520B4" w:rsidRDefault="00D9713E">
            <w:pPr>
              <w:spacing w:line="321" w:lineRule="atLeast"/>
              <w:rPr>
                <w:sz w:val="28"/>
                <w:szCs w:val="28"/>
              </w:rPr>
            </w:pPr>
            <w:r w:rsidRPr="00676E91">
              <w:rPr>
                <w:i/>
                <w:iCs/>
                <w:color w:val="000000"/>
                <w:sz w:val="28"/>
                <w:szCs w:val="28"/>
                <w:lang w:val="ru-RU"/>
              </w:rPr>
              <w:t xml:space="preserve">Формат </w:t>
            </w:r>
            <w:r w:rsidRPr="00676E91">
              <w:rPr>
                <w:i/>
                <w:iCs/>
                <w:color w:val="000000"/>
                <w:spacing w:val="179"/>
                <w:sz w:val="28"/>
                <w:szCs w:val="28"/>
                <w:lang w:val="ru-RU"/>
              </w:rPr>
              <w:t xml:space="preserve"> </w:t>
            </w:r>
            <w:r w:rsidRPr="00676E91">
              <w:rPr>
                <w:i/>
                <w:iCs/>
                <w:color w:val="000000"/>
                <w:sz w:val="28"/>
                <w:szCs w:val="28"/>
                <w:lang w:val="ru-RU"/>
              </w:rPr>
              <w:t xml:space="preserve">экзамена: </w:t>
            </w:r>
            <w:r w:rsidRPr="00676E91">
              <w:rPr>
                <w:color w:val="000000"/>
                <w:spacing w:val="179"/>
                <w:sz w:val="28"/>
                <w:szCs w:val="28"/>
                <w:lang w:val="ru-RU"/>
              </w:rPr>
              <w:t xml:space="preserve"> </w:t>
            </w:r>
            <w:r w:rsidRPr="00676E91">
              <w:rPr>
                <w:color w:val="000000"/>
                <w:sz w:val="28"/>
                <w:szCs w:val="28"/>
                <w:lang w:val="ru-RU"/>
              </w:rPr>
              <w:t xml:space="preserve">Грамматика </w:t>
            </w:r>
            <w:r w:rsidRPr="00676E91">
              <w:rPr>
                <w:color w:val="000000"/>
                <w:spacing w:val="179"/>
                <w:sz w:val="28"/>
                <w:szCs w:val="28"/>
                <w:lang w:val="ru-RU"/>
              </w:rPr>
              <w:t xml:space="preserve"> </w:t>
            </w:r>
            <w:r w:rsidRPr="00676E91">
              <w:rPr>
                <w:color w:val="000000"/>
                <w:sz w:val="28"/>
                <w:szCs w:val="28"/>
                <w:lang w:val="ru-RU"/>
              </w:rPr>
              <w:t xml:space="preserve">и </w:t>
            </w:r>
            <w:r w:rsidRPr="00676E91">
              <w:rPr>
                <w:color w:val="000000"/>
                <w:spacing w:val="179"/>
                <w:sz w:val="28"/>
                <w:szCs w:val="28"/>
                <w:lang w:val="ru-RU"/>
              </w:rPr>
              <w:t xml:space="preserve"> </w:t>
            </w:r>
            <w:r w:rsidRPr="00676E91">
              <w:rPr>
                <w:color w:val="000000"/>
                <w:sz w:val="28"/>
                <w:szCs w:val="28"/>
                <w:lang w:val="ru-RU"/>
              </w:rPr>
              <w:t xml:space="preserve">лексика. </w:t>
            </w:r>
            <w:r>
              <w:rPr>
                <w:color w:val="000000"/>
                <w:sz w:val="28"/>
                <w:szCs w:val="28"/>
              </w:rPr>
              <w:t xml:space="preserve">Письмо. Устная часть. Аудирование </w:t>
            </w:r>
          </w:p>
        </w:tc>
      </w:tr>
      <w:tr w:rsidR="00E520B4">
        <w:trPr>
          <w:gridAfter w:val="1"/>
          <w:wAfter w:w="7" w:type="dxa"/>
          <w:trHeight w:hRule="exact" w:val="1942"/>
        </w:trPr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2" w:type="dxa"/>
              <w:right w:w="185" w:type="dxa"/>
            </w:tcMar>
          </w:tcPr>
          <w:p w:rsidR="00E520B4" w:rsidRDefault="00D9713E">
            <w:pPr>
              <w:spacing w:before="16"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0" w:type="dxa"/>
            </w:tcMar>
          </w:tcPr>
          <w:p w:rsidR="00E520B4" w:rsidRDefault="00D9713E">
            <w:pPr>
              <w:spacing w:before="3" w:line="321" w:lineRule="atLeas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Тема </w:t>
            </w:r>
            <w:r>
              <w:rPr>
                <w:color w:val="000000"/>
                <w:spacing w:val="15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4. </w:t>
            </w:r>
            <w:r>
              <w:rPr>
                <w:color w:val="000000"/>
                <w:spacing w:val="14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Sports </w:t>
            </w:r>
            <w:r>
              <w:rPr>
                <w:color w:val="000000"/>
                <w:spacing w:val="15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and healthy lifestyle</w:t>
            </w:r>
          </w:p>
        </w:tc>
        <w:tc>
          <w:tcPr>
            <w:tcW w:w="6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520B4" w:rsidRDefault="00D9713E">
            <w:pPr>
              <w:spacing w:before="1" w:line="321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i/>
                <w:iCs/>
                <w:color w:val="000000"/>
                <w:sz w:val="28"/>
                <w:szCs w:val="28"/>
              </w:rPr>
              <w:t xml:space="preserve">Грамматика: </w:t>
            </w:r>
            <w:r>
              <w:rPr>
                <w:color w:val="000000"/>
                <w:sz w:val="28"/>
                <w:szCs w:val="28"/>
              </w:rPr>
              <w:t xml:space="preserve"> Present  Simple,  Present  Continuous. Present Perfect. Past Simple. Present Perfect and Past Simple. </w:t>
            </w:r>
            <w:r>
              <w:rPr>
                <w:color w:val="000000"/>
                <w:spacing w:val="8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Past </w:t>
            </w:r>
            <w:r>
              <w:rPr>
                <w:color w:val="000000"/>
                <w:spacing w:val="8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Continuous </w:t>
            </w:r>
            <w:r>
              <w:rPr>
                <w:color w:val="000000"/>
                <w:spacing w:val="8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Past </w:t>
            </w:r>
            <w:r>
              <w:rPr>
                <w:color w:val="000000"/>
                <w:spacing w:val="8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Simple </w:t>
            </w:r>
            <w:r>
              <w:rPr>
                <w:color w:val="000000"/>
                <w:spacing w:val="8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and </w:t>
            </w:r>
            <w:r>
              <w:rPr>
                <w:color w:val="000000"/>
                <w:spacing w:val="8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Past Continuous </w:t>
            </w:r>
          </w:p>
          <w:p w:rsidR="00E520B4" w:rsidRDefault="00D9713E">
            <w:pPr>
              <w:spacing w:before="13" w:line="310" w:lineRule="atLeast"/>
              <w:ind w:left="9"/>
              <w:jc w:val="both"/>
              <w:rPr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 xml:space="preserve">Лексика: </w:t>
            </w:r>
            <w:r>
              <w:rPr>
                <w:color w:val="000000"/>
                <w:sz w:val="28"/>
                <w:szCs w:val="28"/>
              </w:rPr>
              <w:t xml:space="preserve">Спорт и здоровый образ жизни </w:t>
            </w:r>
          </w:p>
          <w:p w:rsidR="00E520B4" w:rsidRDefault="00D9713E">
            <w:pPr>
              <w:spacing w:before="12" w:line="310" w:lineRule="atLeast"/>
              <w:ind w:left="9"/>
              <w:jc w:val="both"/>
              <w:rPr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 xml:space="preserve">Формат экзамена: </w:t>
            </w:r>
            <w:r>
              <w:rPr>
                <w:color w:val="000000"/>
                <w:sz w:val="28"/>
                <w:szCs w:val="28"/>
              </w:rPr>
              <w:t xml:space="preserve">Все задания </w:t>
            </w:r>
          </w:p>
        </w:tc>
      </w:tr>
      <w:tr w:rsidR="00E520B4">
        <w:trPr>
          <w:gridAfter w:val="1"/>
          <w:wAfter w:w="7" w:type="dxa"/>
          <w:trHeight w:hRule="exact" w:val="1620"/>
        </w:trPr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2" w:type="dxa"/>
              <w:right w:w="185" w:type="dxa"/>
            </w:tcMar>
          </w:tcPr>
          <w:p w:rsidR="00E520B4" w:rsidRDefault="00D9713E">
            <w:pPr>
              <w:spacing w:before="15"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0" w:type="dxa"/>
            </w:tcMar>
          </w:tcPr>
          <w:p w:rsidR="00E520B4" w:rsidRDefault="00D9713E">
            <w:pPr>
              <w:spacing w:before="3" w:line="321" w:lineRule="atLeas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Тема </w:t>
            </w:r>
            <w:r>
              <w:rPr>
                <w:color w:val="000000"/>
                <w:spacing w:val="115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5. </w:t>
            </w:r>
            <w:r>
              <w:rPr>
                <w:color w:val="000000"/>
                <w:spacing w:val="115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Shopping and clothes</w:t>
            </w:r>
          </w:p>
        </w:tc>
        <w:tc>
          <w:tcPr>
            <w:tcW w:w="6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520B4" w:rsidRDefault="00D9713E">
            <w:pPr>
              <w:spacing w:before="1" w:line="321" w:lineRule="atLeast"/>
              <w:rPr>
                <w:sz w:val="28"/>
                <w:szCs w:val="28"/>
              </w:rPr>
            </w:pPr>
            <w:r w:rsidRPr="00676E91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676E91">
              <w:rPr>
                <w:i/>
                <w:iCs/>
                <w:color w:val="000000"/>
                <w:sz w:val="28"/>
                <w:szCs w:val="28"/>
                <w:lang w:val="ru-RU"/>
              </w:rPr>
              <w:t xml:space="preserve">Грамматика: </w:t>
            </w:r>
            <w:r>
              <w:rPr>
                <w:color w:val="000000"/>
                <w:sz w:val="28"/>
                <w:szCs w:val="28"/>
              </w:rPr>
              <w:t>Past</w:t>
            </w:r>
            <w:r w:rsidRPr="00676E91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Perfect</w:t>
            </w:r>
            <w:r w:rsidRPr="00676E91">
              <w:rPr>
                <w:color w:val="000000"/>
                <w:sz w:val="28"/>
                <w:szCs w:val="28"/>
                <w:lang w:val="ru-RU"/>
              </w:rPr>
              <w:t xml:space="preserve">. Будущее в английском. </w:t>
            </w:r>
            <w:r>
              <w:rPr>
                <w:color w:val="000000"/>
                <w:sz w:val="28"/>
                <w:szCs w:val="28"/>
              </w:rPr>
              <w:t xml:space="preserve">Passive Voice </w:t>
            </w:r>
          </w:p>
          <w:p w:rsidR="00E520B4" w:rsidRPr="00676E91" w:rsidRDefault="00D9713E">
            <w:pPr>
              <w:spacing w:before="13" w:line="310" w:lineRule="atLeast"/>
              <w:ind w:left="9"/>
              <w:jc w:val="both"/>
              <w:rPr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</w:rPr>
              <w:t xml:space="preserve">Sequence of tenses. </w:t>
            </w:r>
            <w:r w:rsidRPr="00676E91">
              <w:rPr>
                <w:color w:val="000000"/>
                <w:sz w:val="28"/>
                <w:szCs w:val="28"/>
                <w:lang w:val="ru-RU"/>
              </w:rPr>
              <w:t>Косвенная речь.</w:t>
            </w:r>
          </w:p>
          <w:p w:rsidR="00E520B4" w:rsidRPr="00676E91" w:rsidRDefault="00D9713E">
            <w:pPr>
              <w:spacing w:before="12" w:line="310" w:lineRule="atLeast"/>
              <w:ind w:left="9"/>
              <w:jc w:val="both"/>
              <w:rPr>
                <w:sz w:val="28"/>
                <w:szCs w:val="28"/>
                <w:lang w:val="ru-RU"/>
              </w:rPr>
            </w:pPr>
            <w:r w:rsidRPr="00676E91">
              <w:rPr>
                <w:i/>
                <w:iCs/>
                <w:color w:val="000000"/>
                <w:sz w:val="28"/>
                <w:szCs w:val="28"/>
                <w:lang w:val="ru-RU"/>
              </w:rPr>
              <w:t xml:space="preserve">Лексика: </w:t>
            </w:r>
            <w:r w:rsidRPr="00676E91">
              <w:rPr>
                <w:color w:val="000000"/>
                <w:sz w:val="28"/>
                <w:szCs w:val="28"/>
                <w:lang w:val="ru-RU"/>
              </w:rPr>
              <w:t xml:space="preserve">Покупки и одежда </w:t>
            </w:r>
          </w:p>
          <w:p w:rsidR="00E520B4" w:rsidRDefault="00D9713E">
            <w:pPr>
              <w:spacing w:before="12" w:line="310" w:lineRule="atLeast"/>
              <w:ind w:left="9"/>
              <w:jc w:val="both"/>
              <w:rPr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 xml:space="preserve">Формат экзамена: </w:t>
            </w:r>
            <w:r>
              <w:rPr>
                <w:color w:val="000000"/>
                <w:sz w:val="28"/>
                <w:szCs w:val="28"/>
              </w:rPr>
              <w:t>Все задания</w:t>
            </w:r>
          </w:p>
        </w:tc>
      </w:tr>
      <w:tr w:rsidR="00E520B4" w:rsidRPr="00676E91">
        <w:trPr>
          <w:gridAfter w:val="1"/>
          <w:wAfter w:w="7" w:type="dxa"/>
          <w:trHeight w:hRule="exact" w:val="1298"/>
        </w:trPr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2" w:type="dxa"/>
              <w:right w:w="185" w:type="dxa"/>
            </w:tcMar>
          </w:tcPr>
          <w:p w:rsidR="00E520B4" w:rsidRDefault="00D9713E">
            <w:pPr>
              <w:spacing w:before="15"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0" w:type="dxa"/>
            </w:tcMar>
          </w:tcPr>
          <w:p w:rsidR="00E520B4" w:rsidRDefault="00D9713E">
            <w:pPr>
              <w:spacing w:before="3" w:line="321" w:lineRule="atLeas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Тема </w:t>
            </w:r>
            <w:r>
              <w:rPr>
                <w:color w:val="000000"/>
                <w:spacing w:val="56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6. </w:t>
            </w:r>
            <w:r>
              <w:rPr>
                <w:color w:val="000000"/>
                <w:spacing w:val="56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Free </w:t>
            </w:r>
            <w:r>
              <w:rPr>
                <w:color w:val="000000"/>
                <w:spacing w:val="56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time and mass media</w:t>
            </w:r>
          </w:p>
        </w:tc>
        <w:tc>
          <w:tcPr>
            <w:tcW w:w="6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520B4" w:rsidRPr="00676E91" w:rsidRDefault="00D9713E">
            <w:pPr>
              <w:spacing w:before="1" w:line="310" w:lineRule="atLeast"/>
              <w:jc w:val="both"/>
              <w:rPr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Pr="00676E91">
              <w:rPr>
                <w:i/>
                <w:iCs/>
                <w:color w:val="000000"/>
                <w:sz w:val="28"/>
                <w:szCs w:val="28"/>
                <w:lang w:val="ru-RU"/>
              </w:rPr>
              <w:t xml:space="preserve">Грамматика: </w:t>
            </w:r>
            <w:r>
              <w:rPr>
                <w:color w:val="000000"/>
                <w:sz w:val="28"/>
                <w:szCs w:val="28"/>
              </w:rPr>
              <w:t>Conditional</w:t>
            </w:r>
            <w:r w:rsidRPr="00676E91">
              <w:rPr>
                <w:color w:val="000000"/>
                <w:sz w:val="28"/>
                <w:szCs w:val="28"/>
                <w:lang w:val="ru-RU"/>
              </w:rPr>
              <w:t xml:space="preserve"> 0/1/2. </w:t>
            </w:r>
            <w:r>
              <w:rPr>
                <w:color w:val="000000"/>
                <w:sz w:val="28"/>
                <w:szCs w:val="28"/>
              </w:rPr>
              <w:t>I</w:t>
            </w:r>
            <w:r w:rsidRPr="00676E91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wish</w:t>
            </w:r>
            <w:r w:rsidRPr="00676E91">
              <w:rPr>
                <w:color w:val="000000"/>
                <w:sz w:val="28"/>
                <w:szCs w:val="28"/>
                <w:lang w:val="ru-RU"/>
              </w:rPr>
              <w:t>.</w:t>
            </w:r>
          </w:p>
          <w:p w:rsidR="00E520B4" w:rsidRPr="00676E91" w:rsidRDefault="00D9713E">
            <w:pPr>
              <w:spacing w:line="321" w:lineRule="atLeast"/>
              <w:ind w:left="9"/>
              <w:rPr>
                <w:sz w:val="28"/>
                <w:szCs w:val="28"/>
                <w:lang w:val="ru-RU"/>
              </w:rPr>
            </w:pPr>
            <w:r w:rsidRPr="00676E91">
              <w:rPr>
                <w:i/>
                <w:iCs/>
                <w:color w:val="000000"/>
                <w:sz w:val="28"/>
                <w:szCs w:val="28"/>
                <w:lang w:val="ru-RU"/>
              </w:rPr>
              <w:t xml:space="preserve">Лексика: </w:t>
            </w:r>
            <w:r w:rsidRPr="00676E91">
              <w:rPr>
                <w:color w:val="000000"/>
                <w:sz w:val="28"/>
                <w:szCs w:val="28"/>
                <w:lang w:val="ru-RU"/>
              </w:rPr>
              <w:t xml:space="preserve">Досуг и увлечения. Средства массовой информации </w:t>
            </w:r>
          </w:p>
          <w:p w:rsidR="00E520B4" w:rsidRPr="00676E91" w:rsidRDefault="00D9713E">
            <w:pPr>
              <w:spacing w:before="13" w:line="310" w:lineRule="atLeast"/>
              <w:ind w:left="9"/>
              <w:jc w:val="both"/>
              <w:rPr>
                <w:sz w:val="28"/>
                <w:szCs w:val="28"/>
                <w:lang w:val="ru-RU"/>
              </w:rPr>
            </w:pPr>
            <w:r w:rsidRPr="00676E91">
              <w:rPr>
                <w:i/>
                <w:iCs/>
                <w:color w:val="000000"/>
                <w:sz w:val="28"/>
                <w:szCs w:val="28"/>
                <w:lang w:val="ru-RU"/>
              </w:rPr>
              <w:t xml:space="preserve">Формат экзамена: </w:t>
            </w:r>
            <w:r w:rsidRPr="00676E91">
              <w:rPr>
                <w:color w:val="000000"/>
                <w:sz w:val="28"/>
                <w:szCs w:val="28"/>
                <w:lang w:val="ru-RU"/>
              </w:rPr>
              <w:t>Все задания</w:t>
            </w:r>
          </w:p>
        </w:tc>
      </w:tr>
      <w:tr w:rsidR="00E520B4">
        <w:trPr>
          <w:gridAfter w:val="1"/>
          <w:wAfter w:w="7" w:type="dxa"/>
          <w:trHeight w:hRule="exact" w:val="1942"/>
        </w:trPr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2" w:type="dxa"/>
              <w:right w:w="185" w:type="dxa"/>
            </w:tcMar>
          </w:tcPr>
          <w:p w:rsidR="00E520B4" w:rsidRDefault="00D9713E">
            <w:pPr>
              <w:spacing w:before="15"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0" w:type="dxa"/>
            </w:tcMar>
          </w:tcPr>
          <w:p w:rsidR="00E520B4" w:rsidRDefault="00D9713E">
            <w:pPr>
              <w:spacing w:before="3" w:line="321" w:lineRule="atLeas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Тема </w:t>
            </w:r>
            <w:r>
              <w:rPr>
                <w:color w:val="000000"/>
                <w:spacing w:val="41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7. </w:t>
            </w:r>
            <w:r>
              <w:rPr>
                <w:color w:val="000000"/>
                <w:spacing w:val="4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Work </w:t>
            </w:r>
            <w:r>
              <w:rPr>
                <w:color w:val="000000"/>
                <w:spacing w:val="41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and English</w:t>
            </w:r>
          </w:p>
        </w:tc>
        <w:tc>
          <w:tcPr>
            <w:tcW w:w="6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520B4" w:rsidRPr="00676E91" w:rsidRDefault="00D9713E">
            <w:pPr>
              <w:spacing w:before="1" w:line="321" w:lineRule="atLeast"/>
              <w:rPr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i/>
                <w:iCs/>
                <w:color w:val="000000"/>
                <w:sz w:val="28"/>
                <w:szCs w:val="28"/>
              </w:rPr>
              <w:t xml:space="preserve">Грамматика: </w:t>
            </w:r>
            <w:r>
              <w:rPr>
                <w:color w:val="000000"/>
                <w:sz w:val="28"/>
                <w:szCs w:val="28"/>
              </w:rPr>
              <w:t xml:space="preserve">Модальные глаголы. Can, could, be able </w:t>
            </w:r>
            <w:r>
              <w:rPr>
                <w:color w:val="000000"/>
                <w:spacing w:val="108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to, </w:t>
            </w:r>
            <w:r>
              <w:rPr>
                <w:color w:val="000000"/>
                <w:spacing w:val="108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Must, </w:t>
            </w:r>
            <w:r>
              <w:rPr>
                <w:color w:val="000000"/>
                <w:spacing w:val="108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have </w:t>
            </w:r>
            <w:r>
              <w:rPr>
                <w:color w:val="000000"/>
                <w:spacing w:val="108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to, </w:t>
            </w:r>
            <w:r>
              <w:rPr>
                <w:color w:val="000000"/>
                <w:spacing w:val="108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should, </w:t>
            </w:r>
            <w:r>
              <w:rPr>
                <w:color w:val="000000"/>
                <w:spacing w:val="108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May, </w:t>
            </w:r>
            <w:r>
              <w:rPr>
                <w:color w:val="000000"/>
                <w:spacing w:val="108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might. </w:t>
            </w:r>
            <w:r w:rsidRPr="00676E91">
              <w:rPr>
                <w:color w:val="000000"/>
                <w:sz w:val="28"/>
                <w:szCs w:val="28"/>
                <w:lang w:val="ru-RU"/>
              </w:rPr>
              <w:t xml:space="preserve">Неличные формы глагола. Инфинитив и герундий </w:t>
            </w:r>
            <w:r w:rsidRPr="00676E91">
              <w:rPr>
                <w:i/>
                <w:iCs/>
                <w:color w:val="000000"/>
                <w:sz w:val="28"/>
                <w:szCs w:val="28"/>
                <w:lang w:val="ru-RU"/>
              </w:rPr>
              <w:t xml:space="preserve">Лексика: </w:t>
            </w:r>
            <w:r w:rsidRPr="00676E91">
              <w:rPr>
                <w:color w:val="000000"/>
                <w:spacing w:val="53"/>
                <w:sz w:val="28"/>
                <w:szCs w:val="28"/>
                <w:lang w:val="ru-RU"/>
              </w:rPr>
              <w:t xml:space="preserve"> </w:t>
            </w:r>
            <w:r w:rsidRPr="00676E91">
              <w:rPr>
                <w:color w:val="000000"/>
                <w:sz w:val="28"/>
                <w:szCs w:val="28"/>
                <w:lang w:val="ru-RU"/>
              </w:rPr>
              <w:t xml:space="preserve">Проблема </w:t>
            </w:r>
            <w:r w:rsidRPr="00676E91">
              <w:rPr>
                <w:color w:val="000000"/>
                <w:spacing w:val="53"/>
                <w:sz w:val="28"/>
                <w:szCs w:val="28"/>
                <w:lang w:val="ru-RU"/>
              </w:rPr>
              <w:t xml:space="preserve"> </w:t>
            </w:r>
            <w:r w:rsidRPr="00676E91">
              <w:rPr>
                <w:color w:val="000000"/>
                <w:sz w:val="28"/>
                <w:szCs w:val="28"/>
                <w:lang w:val="ru-RU"/>
              </w:rPr>
              <w:t xml:space="preserve">выбора </w:t>
            </w:r>
            <w:r w:rsidRPr="00676E91">
              <w:rPr>
                <w:color w:val="000000"/>
                <w:spacing w:val="53"/>
                <w:sz w:val="28"/>
                <w:szCs w:val="28"/>
                <w:lang w:val="ru-RU"/>
              </w:rPr>
              <w:t xml:space="preserve"> </w:t>
            </w:r>
            <w:r w:rsidRPr="00676E91">
              <w:rPr>
                <w:color w:val="000000"/>
                <w:sz w:val="28"/>
                <w:szCs w:val="28"/>
                <w:lang w:val="ru-RU"/>
              </w:rPr>
              <w:t xml:space="preserve">профессии </w:t>
            </w:r>
            <w:r w:rsidRPr="00676E91">
              <w:rPr>
                <w:color w:val="000000"/>
                <w:spacing w:val="52"/>
                <w:sz w:val="28"/>
                <w:szCs w:val="28"/>
                <w:lang w:val="ru-RU"/>
              </w:rPr>
              <w:t xml:space="preserve"> </w:t>
            </w:r>
            <w:r w:rsidRPr="00676E91">
              <w:rPr>
                <w:color w:val="000000"/>
                <w:sz w:val="28"/>
                <w:szCs w:val="28"/>
                <w:lang w:val="ru-RU"/>
              </w:rPr>
              <w:t xml:space="preserve">и </w:t>
            </w:r>
            <w:r w:rsidRPr="00676E91">
              <w:rPr>
                <w:color w:val="000000"/>
                <w:spacing w:val="53"/>
                <w:sz w:val="28"/>
                <w:szCs w:val="28"/>
                <w:lang w:val="ru-RU"/>
              </w:rPr>
              <w:t xml:space="preserve"> </w:t>
            </w:r>
            <w:r w:rsidRPr="00676E91">
              <w:rPr>
                <w:color w:val="000000"/>
                <w:sz w:val="28"/>
                <w:szCs w:val="28"/>
                <w:lang w:val="ru-RU"/>
              </w:rPr>
              <w:t xml:space="preserve">роль иностранного языка </w:t>
            </w:r>
          </w:p>
          <w:p w:rsidR="00E520B4" w:rsidRDefault="00D9713E">
            <w:pPr>
              <w:spacing w:before="13" w:line="310" w:lineRule="atLeast"/>
              <w:ind w:left="9"/>
              <w:jc w:val="both"/>
              <w:rPr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 xml:space="preserve">Формат экзамена: </w:t>
            </w:r>
            <w:r>
              <w:rPr>
                <w:color w:val="000000"/>
                <w:sz w:val="28"/>
                <w:szCs w:val="28"/>
              </w:rPr>
              <w:t>Все задания</w:t>
            </w:r>
          </w:p>
        </w:tc>
      </w:tr>
      <w:tr w:rsidR="00E520B4">
        <w:trPr>
          <w:gridAfter w:val="1"/>
          <w:wAfter w:w="7" w:type="dxa"/>
          <w:trHeight w:hRule="exact" w:val="1620"/>
        </w:trPr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2" w:type="dxa"/>
              <w:right w:w="185" w:type="dxa"/>
            </w:tcMar>
          </w:tcPr>
          <w:p w:rsidR="00E520B4" w:rsidRDefault="00D9713E">
            <w:pPr>
              <w:spacing w:before="15"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0" w:type="dxa"/>
            </w:tcMar>
          </w:tcPr>
          <w:p w:rsidR="00E520B4" w:rsidRDefault="00D9713E">
            <w:pPr>
              <w:spacing w:before="3" w:line="321" w:lineRule="atLeas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Тема </w:t>
            </w:r>
            <w:r>
              <w:rPr>
                <w:color w:val="000000"/>
                <w:spacing w:val="108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8. </w:t>
            </w:r>
            <w:r>
              <w:rPr>
                <w:color w:val="000000"/>
                <w:spacing w:val="107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Transport and </w:t>
            </w:r>
            <w:r>
              <w:rPr>
                <w:color w:val="000000"/>
                <w:sz w:val="28"/>
                <w:szCs w:val="28"/>
              </w:rPr>
              <w:t>travel</w:t>
            </w:r>
          </w:p>
        </w:tc>
        <w:tc>
          <w:tcPr>
            <w:tcW w:w="6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520B4" w:rsidRPr="00676E91" w:rsidRDefault="00D9713E">
            <w:pPr>
              <w:spacing w:before="1" w:line="321" w:lineRule="atLeast"/>
              <w:rPr>
                <w:sz w:val="28"/>
                <w:szCs w:val="28"/>
                <w:lang w:val="ru-RU"/>
              </w:rPr>
            </w:pPr>
            <w:r w:rsidRPr="00676E91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676E91">
              <w:rPr>
                <w:i/>
                <w:iCs/>
                <w:color w:val="000000"/>
                <w:sz w:val="28"/>
                <w:szCs w:val="28"/>
                <w:lang w:val="ru-RU"/>
              </w:rPr>
              <w:t xml:space="preserve">Грамматика: </w:t>
            </w:r>
            <w:r w:rsidRPr="00676E91">
              <w:rPr>
                <w:color w:val="000000"/>
                <w:spacing w:val="332"/>
                <w:sz w:val="28"/>
                <w:szCs w:val="28"/>
                <w:lang w:val="ru-RU"/>
              </w:rPr>
              <w:t xml:space="preserve"> </w:t>
            </w:r>
            <w:r w:rsidRPr="00676E91">
              <w:rPr>
                <w:color w:val="000000"/>
                <w:sz w:val="28"/>
                <w:szCs w:val="28"/>
                <w:lang w:val="ru-RU"/>
              </w:rPr>
              <w:t xml:space="preserve">Неличные </w:t>
            </w:r>
            <w:r w:rsidRPr="00676E91">
              <w:rPr>
                <w:color w:val="000000"/>
                <w:spacing w:val="333"/>
                <w:sz w:val="28"/>
                <w:szCs w:val="28"/>
                <w:lang w:val="ru-RU"/>
              </w:rPr>
              <w:t xml:space="preserve"> </w:t>
            </w:r>
            <w:r w:rsidRPr="00676E91">
              <w:rPr>
                <w:color w:val="000000"/>
                <w:sz w:val="28"/>
                <w:szCs w:val="28"/>
                <w:lang w:val="ru-RU"/>
              </w:rPr>
              <w:t xml:space="preserve">формы </w:t>
            </w:r>
            <w:r w:rsidRPr="00676E91">
              <w:rPr>
                <w:color w:val="000000"/>
                <w:spacing w:val="333"/>
                <w:sz w:val="28"/>
                <w:szCs w:val="28"/>
                <w:lang w:val="ru-RU"/>
              </w:rPr>
              <w:t xml:space="preserve"> </w:t>
            </w:r>
            <w:r w:rsidRPr="00676E91">
              <w:rPr>
                <w:color w:val="000000"/>
                <w:sz w:val="28"/>
                <w:szCs w:val="28"/>
                <w:lang w:val="ru-RU"/>
              </w:rPr>
              <w:t>глагола. Инфинитив и герундий.</w:t>
            </w:r>
          </w:p>
          <w:p w:rsidR="00E520B4" w:rsidRPr="00676E91" w:rsidRDefault="00D9713E">
            <w:pPr>
              <w:spacing w:before="13" w:line="310" w:lineRule="atLeast"/>
              <w:ind w:left="9"/>
              <w:jc w:val="both"/>
              <w:rPr>
                <w:sz w:val="28"/>
                <w:szCs w:val="28"/>
                <w:lang w:val="ru-RU"/>
              </w:rPr>
            </w:pPr>
            <w:r w:rsidRPr="00676E91">
              <w:rPr>
                <w:color w:val="000000"/>
                <w:sz w:val="28"/>
                <w:szCs w:val="28"/>
                <w:lang w:val="ru-RU"/>
              </w:rPr>
              <w:t xml:space="preserve">Причастие 1 и 2. </w:t>
            </w:r>
          </w:p>
          <w:p w:rsidR="00E520B4" w:rsidRPr="00676E91" w:rsidRDefault="00D9713E">
            <w:pPr>
              <w:spacing w:before="12" w:line="310" w:lineRule="atLeast"/>
              <w:ind w:left="9"/>
              <w:jc w:val="both"/>
              <w:rPr>
                <w:sz w:val="28"/>
                <w:szCs w:val="28"/>
                <w:lang w:val="ru-RU"/>
              </w:rPr>
            </w:pPr>
            <w:r w:rsidRPr="00676E91">
              <w:rPr>
                <w:i/>
                <w:iCs/>
                <w:color w:val="000000"/>
                <w:sz w:val="28"/>
                <w:szCs w:val="28"/>
                <w:lang w:val="ru-RU"/>
              </w:rPr>
              <w:t xml:space="preserve">Лексика: </w:t>
            </w:r>
            <w:r w:rsidRPr="00676E91">
              <w:rPr>
                <w:color w:val="000000"/>
                <w:sz w:val="28"/>
                <w:szCs w:val="28"/>
                <w:lang w:val="ru-RU"/>
              </w:rPr>
              <w:t xml:space="preserve">Путешествия и транспорт </w:t>
            </w:r>
          </w:p>
          <w:p w:rsidR="00E520B4" w:rsidRDefault="00D9713E">
            <w:pPr>
              <w:spacing w:before="12" w:line="310" w:lineRule="atLeast"/>
              <w:ind w:left="9"/>
              <w:jc w:val="both"/>
              <w:rPr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 xml:space="preserve">Формат экзамена: </w:t>
            </w:r>
            <w:r>
              <w:rPr>
                <w:color w:val="000000"/>
                <w:sz w:val="28"/>
                <w:szCs w:val="28"/>
              </w:rPr>
              <w:t>Все задания</w:t>
            </w:r>
          </w:p>
        </w:tc>
      </w:tr>
      <w:tr w:rsidR="00E520B4" w:rsidRPr="00676E91">
        <w:trPr>
          <w:gridAfter w:val="1"/>
          <w:wAfter w:w="7" w:type="dxa"/>
          <w:trHeight w:hRule="exact" w:val="976"/>
        </w:trPr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12" w:type="dxa"/>
              <w:right w:w="115" w:type="dxa"/>
            </w:tcMar>
          </w:tcPr>
          <w:p w:rsidR="00E520B4" w:rsidRDefault="00D9713E">
            <w:pPr>
              <w:spacing w:before="15"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0" w:type="dxa"/>
            </w:tcMar>
          </w:tcPr>
          <w:p w:rsidR="00E520B4" w:rsidRDefault="00D9713E">
            <w:pPr>
              <w:spacing w:before="3" w:line="321" w:lineRule="atLeas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Тема  9.  Celebration and food</w:t>
            </w:r>
          </w:p>
        </w:tc>
        <w:tc>
          <w:tcPr>
            <w:tcW w:w="6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2201" w:type="dxa"/>
            </w:tcMar>
            <w:vAlign w:val="center"/>
          </w:tcPr>
          <w:p w:rsidR="00E520B4" w:rsidRPr="00676E91" w:rsidRDefault="00D9713E">
            <w:pPr>
              <w:spacing w:before="1" w:line="321" w:lineRule="atLeast"/>
              <w:rPr>
                <w:sz w:val="28"/>
                <w:szCs w:val="28"/>
                <w:lang w:val="ru-RU"/>
              </w:rPr>
            </w:pPr>
            <w:r w:rsidRPr="00676E91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676E91">
              <w:rPr>
                <w:i/>
                <w:iCs/>
                <w:color w:val="000000"/>
                <w:sz w:val="28"/>
                <w:szCs w:val="28"/>
                <w:lang w:val="ru-RU"/>
              </w:rPr>
              <w:t xml:space="preserve">Грамматика: </w:t>
            </w:r>
            <w:r w:rsidRPr="00676E91">
              <w:rPr>
                <w:color w:val="000000"/>
                <w:sz w:val="28"/>
                <w:szCs w:val="28"/>
                <w:lang w:val="ru-RU"/>
              </w:rPr>
              <w:t xml:space="preserve">Повторение </w:t>
            </w:r>
            <w:r w:rsidRPr="00676E91">
              <w:rPr>
                <w:i/>
                <w:iCs/>
                <w:color w:val="000000"/>
                <w:sz w:val="28"/>
                <w:szCs w:val="28"/>
                <w:lang w:val="ru-RU"/>
              </w:rPr>
              <w:t>Лексика:</w:t>
            </w:r>
            <w:r w:rsidRPr="00676E91">
              <w:rPr>
                <w:color w:val="000000"/>
                <w:sz w:val="28"/>
                <w:szCs w:val="28"/>
                <w:lang w:val="ru-RU"/>
              </w:rPr>
              <w:t xml:space="preserve">Праздники и еда </w:t>
            </w:r>
            <w:r w:rsidRPr="00676E91">
              <w:rPr>
                <w:i/>
                <w:iCs/>
                <w:color w:val="000000"/>
                <w:sz w:val="28"/>
                <w:szCs w:val="28"/>
                <w:lang w:val="ru-RU"/>
              </w:rPr>
              <w:t xml:space="preserve">Формат экзамена: </w:t>
            </w:r>
            <w:r w:rsidRPr="00676E91">
              <w:rPr>
                <w:color w:val="000000"/>
                <w:sz w:val="28"/>
                <w:szCs w:val="28"/>
                <w:lang w:val="ru-RU"/>
              </w:rPr>
              <w:t xml:space="preserve">Все </w:t>
            </w:r>
            <w:r w:rsidRPr="00676E91">
              <w:rPr>
                <w:color w:val="000000"/>
                <w:sz w:val="28"/>
                <w:szCs w:val="28"/>
                <w:lang w:val="ru-RU"/>
              </w:rPr>
              <w:t>задания</w:t>
            </w:r>
          </w:p>
        </w:tc>
      </w:tr>
      <w:tr w:rsidR="00E520B4" w:rsidRPr="00676E91">
        <w:trPr>
          <w:gridAfter w:val="1"/>
          <w:wAfter w:w="7" w:type="dxa"/>
          <w:trHeight w:hRule="exact" w:val="974"/>
        </w:trPr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12" w:type="dxa"/>
              <w:right w:w="115" w:type="dxa"/>
            </w:tcMar>
          </w:tcPr>
          <w:p w:rsidR="00E520B4" w:rsidRDefault="00D9713E">
            <w:pPr>
              <w:spacing w:before="16"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0" w:type="dxa"/>
            </w:tcMar>
          </w:tcPr>
          <w:p w:rsidR="00E520B4" w:rsidRDefault="00D9713E">
            <w:pPr>
              <w:spacing w:before="3" w:line="321" w:lineRule="atLeas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Тема </w:t>
            </w:r>
            <w:r>
              <w:rPr>
                <w:color w:val="000000"/>
                <w:spacing w:val="1303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10. Technology</w:t>
            </w:r>
          </w:p>
        </w:tc>
        <w:tc>
          <w:tcPr>
            <w:tcW w:w="6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2010" w:type="dxa"/>
            </w:tcMar>
            <w:vAlign w:val="center"/>
          </w:tcPr>
          <w:p w:rsidR="00E520B4" w:rsidRPr="00676E91" w:rsidRDefault="00D9713E">
            <w:pPr>
              <w:spacing w:before="1" w:line="321" w:lineRule="atLeast"/>
              <w:rPr>
                <w:sz w:val="28"/>
                <w:szCs w:val="28"/>
                <w:lang w:val="ru-RU"/>
              </w:rPr>
            </w:pPr>
            <w:r w:rsidRPr="00676E91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676E91">
              <w:rPr>
                <w:i/>
                <w:iCs/>
                <w:color w:val="000000"/>
                <w:sz w:val="28"/>
                <w:szCs w:val="28"/>
                <w:lang w:val="ru-RU"/>
              </w:rPr>
              <w:t xml:space="preserve">Грамматика: </w:t>
            </w:r>
            <w:r w:rsidRPr="00676E91">
              <w:rPr>
                <w:color w:val="000000"/>
                <w:sz w:val="28"/>
                <w:szCs w:val="28"/>
                <w:lang w:val="ru-RU"/>
              </w:rPr>
              <w:t xml:space="preserve">Повторение </w:t>
            </w:r>
            <w:r w:rsidRPr="00676E91">
              <w:rPr>
                <w:i/>
                <w:iCs/>
                <w:color w:val="000000"/>
                <w:sz w:val="28"/>
                <w:szCs w:val="28"/>
                <w:lang w:val="ru-RU"/>
              </w:rPr>
              <w:t xml:space="preserve">Лексика: </w:t>
            </w:r>
            <w:r w:rsidRPr="00676E91">
              <w:rPr>
                <w:color w:val="000000"/>
                <w:sz w:val="28"/>
                <w:szCs w:val="28"/>
                <w:lang w:val="ru-RU"/>
              </w:rPr>
              <w:t xml:space="preserve"> Технический прогресс </w:t>
            </w:r>
            <w:r w:rsidRPr="00676E91">
              <w:rPr>
                <w:i/>
                <w:iCs/>
                <w:color w:val="000000"/>
                <w:sz w:val="28"/>
                <w:szCs w:val="28"/>
                <w:lang w:val="ru-RU"/>
              </w:rPr>
              <w:t xml:space="preserve">Формат экзамена: </w:t>
            </w:r>
            <w:r w:rsidRPr="00676E91">
              <w:rPr>
                <w:color w:val="000000"/>
                <w:sz w:val="28"/>
                <w:szCs w:val="28"/>
                <w:lang w:val="ru-RU"/>
              </w:rPr>
              <w:t>Все задания</w:t>
            </w:r>
          </w:p>
        </w:tc>
      </w:tr>
      <w:tr w:rsidR="00E520B4" w:rsidRPr="00676E91">
        <w:trPr>
          <w:gridAfter w:val="1"/>
          <w:wAfter w:w="7" w:type="dxa"/>
          <w:trHeight w:hRule="exact" w:val="978"/>
        </w:trPr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12" w:type="dxa"/>
              <w:right w:w="115" w:type="dxa"/>
            </w:tcMar>
          </w:tcPr>
          <w:p w:rsidR="00E520B4" w:rsidRDefault="00D9713E">
            <w:pPr>
              <w:spacing w:before="19"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0" w:type="dxa"/>
            </w:tcMar>
          </w:tcPr>
          <w:p w:rsidR="00E520B4" w:rsidRDefault="00D9713E">
            <w:pPr>
              <w:spacing w:before="6" w:line="321" w:lineRule="atLeas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Тема </w:t>
            </w:r>
            <w:r>
              <w:rPr>
                <w:color w:val="000000"/>
                <w:spacing w:val="108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11. </w:t>
            </w:r>
            <w:r>
              <w:rPr>
                <w:color w:val="000000"/>
                <w:spacing w:val="108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Weather and ecology</w:t>
            </w:r>
          </w:p>
        </w:tc>
        <w:tc>
          <w:tcPr>
            <w:tcW w:w="6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2201" w:type="dxa"/>
            </w:tcMar>
            <w:vAlign w:val="center"/>
          </w:tcPr>
          <w:p w:rsidR="00E520B4" w:rsidRPr="00676E91" w:rsidRDefault="00D9713E">
            <w:pPr>
              <w:spacing w:before="1" w:line="321" w:lineRule="atLeast"/>
              <w:rPr>
                <w:sz w:val="28"/>
                <w:szCs w:val="28"/>
                <w:lang w:val="ru-RU"/>
              </w:rPr>
            </w:pPr>
            <w:r w:rsidRPr="00676E91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676E91">
              <w:rPr>
                <w:i/>
                <w:iCs/>
                <w:color w:val="000000"/>
                <w:sz w:val="28"/>
                <w:szCs w:val="28"/>
                <w:lang w:val="ru-RU"/>
              </w:rPr>
              <w:t xml:space="preserve">Грамматика: </w:t>
            </w:r>
            <w:r w:rsidRPr="00676E91">
              <w:rPr>
                <w:color w:val="000000"/>
                <w:sz w:val="28"/>
                <w:szCs w:val="28"/>
                <w:lang w:val="ru-RU"/>
              </w:rPr>
              <w:t xml:space="preserve">Повторение </w:t>
            </w:r>
            <w:r w:rsidRPr="00676E91">
              <w:rPr>
                <w:i/>
                <w:iCs/>
                <w:color w:val="000000"/>
                <w:sz w:val="28"/>
                <w:szCs w:val="28"/>
                <w:lang w:val="ru-RU"/>
              </w:rPr>
              <w:t xml:space="preserve">Лексика: </w:t>
            </w:r>
            <w:r w:rsidRPr="00676E91">
              <w:rPr>
                <w:color w:val="000000"/>
                <w:sz w:val="28"/>
                <w:szCs w:val="28"/>
                <w:lang w:val="ru-RU"/>
              </w:rPr>
              <w:t xml:space="preserve">Природа и экология </w:t>
            </w:r>
            <w:r w:rsidRPr="00676E91">
              <w:rPr>
                <w:i/>
                <w:iCs/>
                <w:color w:val="000000"/>
                <w:sz w:val="28"/>
                <w:szCs w:val="28"/>
                <w:lang w:val="ru-RU"/>
              </w:rPr>
              <w:t xml:space="preserve">Формат экзамена: </w:t>
            </w:r>
            <w:r w:rsidRPr="00676E91">
              <w:rPr>
                <w:color w:val="000000"/>
                <w:sz w:val="28"/>
                <w:szCs w:val="28"/>
                <w:lang w:val="ru-RU"/>
              </w:rPr>
              <w:t>Все задания</w:t>
            </w:r>
          </w:p>
        </w:tc>
      </w:tr>
      <w:tr w:rsidR="00E520B4">
        <w:trPr>
          <w:gridAfter w:val="1"/>
          <w:wAfter w:w="7" w:type="dxa"/>
          <w:trHeight w:hRule="exact" w:val="445"/>
        </w:trPr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12" w:type="dxa"/>
              <w:right w:w="115" w:type="dxa"/>
            </w:tcMar>
          </w:tcPr>
          <w:p w:rsidR="00E520B4" w:rsidRDefault="00D9713E">
            <w:pPr>
              <w:spacing w:before="16"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205" w:type="dxa"/>
            </w:tcMar>
          </w:tcPr>
          <w:p w:rsidR="00E520B4" w:rsidRDefault="00D9713E">
            <w:pPr>
              <w:spacing w:before="15"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Итоговое занятие</w:t>
            </w:r>
          </w:p>
        </w:tc>
        <w:tc>
          <w:tcPr>
            <w:tcW w:w="6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9" w:type="dxa"/>
              <w:right w:w="2649" w:type="dxa"/>
            </w:tcMar>
          </w:tcPr>
          <w:p w:rsidR="00E520B4" w:rsidRDefault="00D9713E">
            <w:pPr>
              <w:spacing w:before="15"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Пробный вариант экзамена.</w:t>
            </w:r>
          </w:p>
        </w:tc>
      </w:tr>
    </w:tbl>
    <w:p w:rsidR="00E520B4" w:rsidRDefault="00D9713E">
      <w:pPr>
        <w:numPr>
          <w:ilvl w:val="0"/>
          <w:numId w:val="41"/>
        </w:numPr>
        <w:spacing w:before="337" w:line="310" w:lineRule="atLeast"/>
        <w:ind w:right="-200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Календарный учебный график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2"/>
        <w:gridCol w:w="1184"/>
        <w:gridCol w:w="1224"/>
        <w:gridCol w:w="39"/>
        <w:gridCol w:w="1145"/>
        <w:gridCol w:w="40"/>
        <w:gridCol w:w="1243"/>
        <w:gridCol w:w="40"/>
        <w:gridCol w:w="1184"/>
        <w:gridCol w:w="40"/>
        <w:gridCol w:w="1145"/>
        <w:gridCol w:w="78"/>
      </w:tblGrid>
      <w:tr w:rsidR="00E520B4">
        <w:trPr>
          <w:gridAfter w:val="1"/>
          <w:wAfter w:w="78" w:type="dxa"/>
          <w:trHeight w:hRule="exact" w:val="1296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7" w:type="dxa"/>
            </w:tcMar>
          </w:tcPr>
          <w:p w:rsidR="00E520B4" w:rsidRDefault="00D9713E">
            <w:pPr>
              <w:spacing w:before="3" w:line="321" w:lineRule="atLeast"/>
              <w:rPr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1 полугоди е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8" w:type="dxa"/>
            </w:tcMar>
          </w:tcPr>
          <w:p w:rsidR="00E520B4" w:rsidRDefault="00D9713E">
            <w:pPr>
              <w:spacing w:before="4" w:line="321" w:lineRule="atLeast"/>
              <w:jc w:val="both"/>
              <w:rPr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Период обучени я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0" w:type="dxa"/>
            </w:tcMar>
          </w:tcPr>
          <w:p w:rsidR="00E520B4" w:rsidRDefault="00D9713E">
            <w:pPr>
              <w:spacing w:before="4" w:line="321" w:lineRule="atLeast"/>
              <w:rPr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Осенние каникул ы</w:t>
            </w:r>
          </w:p>
        </w:tc>
        <w:tc>
          <w:tcPr>
            <w:tcW w:w="12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85" w:type="dxa"/>
            </w:tcMar>
          </w:tcPr>
          <w:p w:rsidR="00E520B4" w:rsidRDefault="00D9713E">
            <w:pPr>
              <w:spacing w:before="4" w:line="321" w:lineRule="atLeast"/>
              <w:jc w:val="both"/>
              <w:rPr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Зимние каникул ы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8" w:type="dxa"/>
            </w:tcMar>
          </w:tcPr>
          <w:p w:rsidR="00E520B4" w:rsidRDefault="00D9713E">
            <w:pPr>
              <w:spacing w:before="4" w:line="321" w:lineRule="atLeast"/>
              <w:rPr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2 полугоди е</w:t>
            </w: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57" w:type="dxa"/>
            </w:tcMar>
          </w:tcPr>
          <w:p w:rsidR="00E520B4" w:rsidRDefault="00D9713E">
            <w:pPr>
              <w:spacing w:before="4" w:line="321" w:lineRule="atLeast"/>
              <w:jc w:val="both"/>
              <w:rPr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Период обучени я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8" w:type="dxa"/>
              <w:right w:w="15" w:type="dxa"/>
            </w:tcMar>
            <w:vAlign w:val="center"/>
          </w:tcPr>
          <w:p w:rsidR="00E520B4" w:rsidRDefault="00D9713E">
            <w:pPr>
              <w:spacing w:before="1" w:line="321" w:lineRule="atLeast"/>
              <w:rPr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Весенни е каникул ы</w:t>
            </w:r>
          </w:p>
        </w:tc>
      </w:tr>
      <w:tr w:rsidR="00E520B4">
        <w:trPr>
          <w:trHeight w:hRule="exact" w:val="974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56" w:type="dxa"/>
              <w:right w:w="156" w:type="dxa"/>
            </w:tcMar>
          </w:tcPr>
          <w:p w:rsidR="00E520B4" w:rsidRDefault="00D9713E">
            <w:pPr>
              <w:spacing w:before="2" w:line="252" w:lineRule="atLeast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16.10.23 - 31.12.23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68" w:type="dxa"/>
            </w:tcMar>
          </w:tcPr>
          <w:p w:rsidR="00E520B4" w:rsidRDefault="00D9713E">
            <w:pPr>
              <w:spacing w:before="3" w:line="321" w:lineRule="atLeas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недель</w:t>
            </w:r>
          </w:p>
        </w:tc>
        <w:tc>
          <w:tcPr>
            <w:tcW w:w="1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962" w:type="dxa"/>
            </w:tcMar>
          </w:tcPr>
          <w:p w:rsidR="00E520B4" w:rsidRDefault="00D9713E">
            <w:pPr>
              <w:spacing w:before="15"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8" w:type="dxa"/>
              <w:right w:w="0" w:type="dxa"/>
            </w:tcMar>
            <w:vAlign w:val="center"/>
          </w:tcPr>
          <w:p w:rsidR="00E520B4" w:rsidRDefault="00D9713E">
            <w:pPr>
              <w:spacing w:line="321" w:lineRule="atLeas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31.12.22 - 08.01.23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8" w:type="dxa"/>
              <w:right w:w="55" w:type="dxa"/>
            </w:tcMar>
            <w:vAlign w:val="center"/>
          </w:tcPr>
          <w:p w:rsidR="00E520B4" w:rsidRDefault="00D9713E">
            <w:pPr>
              <w:spacing w:before="1" w:line="321" w:lineRule="atLeas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09.01.24 - 25.05.24</w:t>
            </w: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8" w:type="dxa"/>
              <w:right w:w="168" w:type="dxa"/>
            </w:tcMar>
          </w:tcPr>
          <w:p w:rsidR="00E520B4" w:rsidRDefault="00D9713E">
            <w:pPr>
              <w:spacing w:before="3" w:line="321" w:lineRule="atLeas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недель</w:t>
            </w:r>
          </w:p>
        </w:tc>
        <w:tc>
          <w:tcPr>
            <w:tcW w:w="1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962" w:type="dxa"/>
            </w:tcMar>
          </w:tcPr>
          <w:p w:rsidR="00E520B4" w:rsidRDefault="00D9713E">
            <w:pPr>
              <w:spacing w:before="15"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</w:tbl>
    <w:p w:rsidR="00E520B4" w:rsidRDefault="00D9713E">
      <w:pPr>
        <w:spacing w:before="309" w:line="22" w:lineRule="atLeast"/>
        <w:jc w:val="both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color w:val="000000"/>
          <w:sz w:val="2"/>
          <w:szCs w:val="2"/>
        </w:rPr>
        <w:t xml:space="preserve"> </w:t>
      </w:r>
    </w:p>
    <w:tbl>
      <w:tblPr>
        <w:tblW w:w="0" w:type="auto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4"/>
      </w:tblGrid>
      <w:tr w:rsidR="00E520B4">
        <w:trPr>
          <w:trHeight w:hRule="exact" w:val="331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47" w:type="dxa"/>
              <w:right w:w="821" w:type="dxa"/>
            </w:tcMar>
            <w:vAlign w:val="center"/>
          </w:tcPr>
          <w:p w:rsidR="00E520B4" w:rsidRDefault="00D9713E">
            <w:pPr>
              <w:spacing w:line="310" w:lineRule="atLeast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группа</w:t>
            </w:r>
          </w:p>
        </w:tc>
      </w:tr>
      <w:tr w:rsidR="00E520B4">
        <w:trPr>
          <w:trHeight w:hRule="exact" w:val="331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47" w:type="dxa"/>
              <w:right w:w="0" w:type="dxa"/>
            </w:tcMar>
            <w:vAlign w:val="center"/>
          </w:tcPr>
          <w:p w:rsidR="00E520B4" w:rsidRDefault="00D9713E">
            <w:pPr>
              <w:spacing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октября 2023</w:t>
            </w:r>
          </w:p>
        </w:tc>
      </w:tr>
      <w:tr w:rsidR="00E520B4">
        <w:trPr>
          <w:trHeight w:hRule="exact" w:val="333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47" w:type="dxa"/>
              <w:right w:w="736" w:type="dxa"/>
            </w:tcMar>
            <w:vAlign w:val="center"/>
          </w:tcPr>
          <w:p w:rsidR="00E520B4" w:rsidRDefault="00D9713E">
            <w:pPr>
              <w:spacing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 недели</w:t>
            </w:r>
          </w:p>
        </w:tc>
      </w:tr>
      <w:tr w:rsidR="00E520B4">
        <w:trPr>
          <w:trHeight w:hRule="exact" w:val="331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47" w:type="dxa"/>
              <w:right w:w="827" w:type="dxa"/>
            </w:tcMar>
            <w:vAlign w:val="center"/>
          </w:tcPr>
          <w:p w:rsidR="00E520B4" w:rsidRDefault="00D9713E">
            <w:pPr>
              <w:spacing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 минут</w:t>
            </w:r>
          </w:p>
        </w:tc>
      </w:tr>
      <w:tr w:rsidR="00E520B4">
        <w:trPr>
          <w:trHeight w:hRule="exact" w:val="332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47" w:type="dxa"/>
              <w:right w:w="979" w:type="dxa"/>
            </w:tcMar>
            <w:vAlign w:val="center"/>
          </w:tcPr>
          <w:p w:rsidR="00E520B4" w:rsidRDefault="00D9713E">
            <w:pPr>
              <w:spacing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октябрь</w:t>
            </w:r>
          </w:p>
        </w:tc>
      </w:tr>
      <w:tr w:rsidR="00E520B4">
        <w:trPr>
          <w:trHeight w:hRule="exact" w:val="333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47" w:type="dxa"/>
              <w:right w:w="1353" w:type="dxa"/>
            </w:tcMar>
            <w:vAlign w:val="center"/>
          </w:tcPr>
          <w:p w:rsidR="00E520B4" w:rsidRDefault="00D9713E">
            <w:pPr>
              <w:spacing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март</w:t>
            </w:r>
          </w:p>
        </w:tc>
      </w:tr>
      <w:tr w:rsidR="00E520B4">
        <w:trPr>
          <w:trHeight w:hRule="exact" w:val="331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520B4" w:rsidRDefault="00E520B4"/>
        </w:tc>
      </w:tr>
      <w:tr w:rsidR="00E520B4">
        <w:trPr>
          <w:trHeight w:hRule="exact" w:val="333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47" w:type="dxa"/>
              <w:right w:w="1823" w:type="dxa"/>
            </w:tcMar>
            <w:vAlign w:val="center"/>
          </w:tcPr>
          <w:p w:rsidR="00E520B4" w:rsidRDefault="00D9713E">
            <w:pPr>
              <w:spacing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E520B4">
        <w:trPr>
          <w:trHeight w:hRule="exact" w:val="332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47" w:type="dxa"/>
              <w:right w:w="1465" w:type="dxa"/>
            </w:tcMar>
            <w:vAlign w:val="center"/>
          </w:tcPr>
          <w:p w:rsidR="00E520B4" w:rsidRDefault="00D9713E">
            <w:pPr>
              <w:spacing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май</w:t>
            </w:r>
          </w:p>
        </w:tc>
      </w:tr>
      <w:tr w:rsidR="00E520B4">
        <w:trPr>
          <w:trHeight w:hRule="exact" w:val="331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47" w:type="dxa"/>
              <w:right w:w="100" w:type="dxa"/>
            </w:tcMar>
            <w:vAlign w:val="center"/>
          </w:tcPr>
          <w:p w:rsidR="00E520B4" w:rsidRDefault="00D9713E">
            <w:pPr>
              <w:spacing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дистанционное</w:t>
            </w:r>
          </w:p>
        </w:tc>
      </w:tr>
      <w:tr w:rsidR="00E520B4">
        <w:trPr>
          <w:trHeight w:hRule="exact" w:val="333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47" w:type="dxa"/>
              <w:right w:w="1136" w:type="dxa"/>
            </w:tcMar>
            <w:vAlign w:val="center"/>
          </w:tcPr>
          <w:p w:rsidR="00E520B4" w:rsidRDefault="00D9713E">
            <w:pPr>
              <w:spacing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мая</w:t>
            </w:r>
          </w:p>
        </w:tc>
      </w:tr>
      <w:tr w:rsidR="00E520B4">
        <w:trPr>
          <w:trHeight w:hRule="exact" w:val="329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47" w:type="dxa"/>
              <w:right w:w="1823" w:type="dxa"/>
            </w:tcMar>
            <w:vAlign w:val="center"/>
          </w:tcPr>
          <w:p w:rsidR="00E520B4" w:rsidRDefault="00D9713E">
            <w:pPr>
              <w:spacing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</w:tbl>
    <w:p w:rsidR="00E520B4" w:rsidRDefault="00D9713E">
      <w:pPr>
        <w:numPr>
          <w:ilvl w:val="0"/>
          <w:numId w:val="42"/>
        </w:numPr>
        <w:spacing w:before="339" w:line="310" w:lineRule="atLeast"/>
        <w:ind w:right="-200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Условия реализации программы</w:t>
      </w:r>
    </w:p>
    <w:p w:rsidR="00E520B4" w:rsidRPr="00676E91" w:rsidRDefault="00D9713E">
      <w:pPr>
        <w:numPr>
          <w:ilvl w:val="0"/>
          <w:numId w:val="43"/>
        </w:numPr>
        <w:spacing w:before="10" w:line="310" w:lineRule="atLeast"/>
        <w:ind w:right="-200"/>
        <w:jc w:val="both"/>
        <w:rPr>
          <w:sz w:val="28"/>
          <w:szCs w:val="28"/>
          <w:lang w:val="ru-RU"/>
        </w:rPr>
      </w:pPr>
      <w:r w:rsidRPr="00676E91">
        <w:rPr>
          <w:color w:val="000000"/>
          <w:sz w:val="28"/>
          <w:szCs w:val="28"/>
          <w:lang w:val="ru-RU"/>
        </w:rPr>
        <w:t>Материально-технические условия для реализации программы:</w:t>
      </w:r>
    </w:p>
    <w:tbl>
      <w:tblPr>
        <w:tblW w:w="0" w:type="auto"/>
        <w:tblInd w:w="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4651"/>
        <w:gridCol w:w="1701"/>
        <w:gridCol w:w="2151"/>
      </w:tblGrid>
      <w:tr w:rsidR="00E520B4">
        <w:trPr>
          <w:trHeight w:hRule="exact" w:val="656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" w:type="dxa"/>
              <w:right w:w="49" w:type="dxa"/>
            </w:tcMar>
            <w:vAlign w:val="center"/>
          </w:tcPr>
          <w:p w:rsidR="00E520B4" w:rsidRDefault="00D9713E">
            <w:pPr>
              <w:spacing w:line="321" w:lineRule="atLeast"/>
              <w:ind w:firstLine="10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90" w:type="dxa"/>
              <w:right w:w="390" w:type="dxa"/>
            </w:tcMar>
            <w:vAlign w:val="center"/>
          </w:tcPr>
          <w:p w:rsidR="00E520B4" w:rsidRPr="00676E91" w:rsidRDefault="00D9713E">
            <w:pPr>
              <w:spacing w:before="1" w:line="321" w:lineRule="atLeast"/>
              <w:ind w:firstLine="959"/>
              <w:rPr>
                <w:sz w:val="28"/>
                <w:szCs w:val="28"/>
                <w:lang w:val="ru-RU"/>
              </w:rPr>
            </w:pPr>
            <w:r w:rsidRPr="00676E91">
              <w:rPr>
                <w:color w:val="000000"/>
                <w:sz w:val="28"/>
                <w:szCs w:val="28"/>
                <w:lang w:val="ru-RU"/>
              </w:rPr>
              <w:t>Наименования оборудования/инвентаря и т.п.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23" w:type="dxa"/>
              <w:right w:w="123" w:type="dxa"/>
            </w:tcMar>
            <w:vAlign w:val="center"/>
          </w:tcPr>
          <w:p w:rsidR="00E520B4" w:rsidRDefault="00D9713E">
            <w:pPr>
              <w:spacing w:before="1" w:line="321" w:lineRule="atLeast"/>
              <w:ind w:firstLine="436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Ед. измерения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375" w:type="dxa"/>
              <w:right w:w="275" w:type="dxa"/>
            </w:tcMar>
          </w:tcPr>
          <w:p w:rsidR="00E520B4" w:rsidRDefault="00D9713E">
            <w:pPr>
              <w:spacing w:before="18"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Количество</w:t>
            </w:r>
          </w:p>
        </w:tc>
      </w:tr>
      <w:tr w:rsidR="00E520B4">
        <w:trPr>
          <w:trHeight w:hRule="exact" w:val="329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246" w:type="dxa"/>
            </w:tcMar>
            <w:vAlign w:val="center"/>
          </w:tcPr>
          <w:p w:rsidR="00E520B4" w:rsidRDefault="00D9713E">
            <w:pPr>
              <w:spacing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3066" w:type="dxa"/>
            </w:tcMar>
            <w:vAlign w:val="center"/>
          </w:tcPr>
          <w:p w:rsidR="00E520B4" w:rsidRDefault="00D9713E">
            <w:pPr>
              <w:spacing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Компьютер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18" w:type="dxa"/>
            </w:tcMar>
            <w:vAlign w:val="center"/>
          </w:tcPr>
          <w:p w:rsidR="00E520B4" w:rsidRDefault="00D9713E">
            <w:pPr>
              <w:spacing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803" w:type="dxa"/>
            </w:tcMar>
            <w:vAlign w:val="center"/>
          </w:tcPr>
          <w:p w:rsidR="00E520B4" w:rsidRDefault="00D9713E">
            <w:pPr>
              <w:spacing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E520B4">
        <w:trPr>
          <w:trHeight w:hRule="exact" w:val="334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246" w:type="dxa"/>
            </w:tcMar>
            <w:vAlign w:val="center"/>
          </w:tcPr>
          <w:p w:rsidR="00E520B4" w:rsidRDefault="00D9713E">
            <w:pPr>
              <w:spacing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3414" w:type="dxa"/>
            </w:tcMar>
            <w:vAlign w:val="center"/>
          </w:tcPr>
          <w:p w:rsidR="00E520B4" w:rsidRDefault="00D9713E">
            <w:pPr>
              <w:spacing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Принтер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18" w:type="dxa"/>
            </w:tcMar>
            <w:vAlign w:val="center"/>
          </w:tcPr>
          <w:p w:rsidR="00E520B4" w:rsidRDefault="00D9713E">
            <w:pPr>
              <w:spacing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803" w:type="dxa"/>
            </w:tcMar>
            <w:vAlign w:val="center"/>
          </w:tcPr>
          <w:p w:rsidR="00E520B4" w:rsidRDefault="00D9713E">
            <w:pPr>
              <w:spacing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E520B4">
        <w:trPr>
          <w:trHeight w:hRule="exact" w:val="332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246" w:type="dxa"/>
            </w:tcMar>
            <w:vAlign w:val="center"/>
          </w:tcPr>
          <w:p w:rsidR="00E520B4" w:rsidRDefault="00D9713E">
            <w:pPr>
              <w:spacing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3401" w:type="dxa"/>
            </w:tcMar>
            <w:vAlign w:val="center"/>
          </w:tcPr>
          <w:p w:rsidR="00E520B4" w:rsidRDefault="00D9713E">
            <w:pPr>
              <w:spacing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Колонки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18" w:type="dxa"/>
            </w:tcMar>
            <w:vAlign w:val="center"/>
          </w:tcPr>
          <w:p w:rsidR="00E520B4" w:rsidRDefault="00D9713E">
            <w:pPr>
              <w:spacing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803" w:type="dxa"/>
            </w:tcMar>
            <w:vAlign w:val="center"/>
          </w:tcPr>
          <w:p w:rsidR="00E520B4" w:rsidRDefault="00D9713E">
            <w:pPr>
              <w:spacing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E520B4">
        <w:trPr>
          <w:trHeight w:hRule="exact" w:val="332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246" w:type="dxa"/>
            </w:tcMar>
            <w:vAlign w:val="center"/>
          </w:tcPr>
          <w:p w:rsidR="00E520B4" w:rsidRDefault="00D9713E">
            <w:pPr>
              <w:spacing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3298" w:type="dxa"/>
            </w:tcMar>
            <w:vAlign w:val="center"/>
          </w:tcPr>
          <w:p w:rsidR="00E520B4" w:rsidRDefault="00D9713E">
            <w:pPr>
              <w:spacing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Проектор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18" w:type="dxa"/>
            </w:tcMar>
            <w:vAlign w:val="center"/>
          </w:tcPr>
          <w:p w:rsidR="00E520B4" w:rsidRDefault="00D9713E">
            <w:pPr>
              <w:spacing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803" w:type="dxa"/>
            </w:tcMar>
            <w:vAlign w:val="center"/>
          </w:tcPr>
          <w:p w:rsidR="00E520B4" w:rsidRDefault="00D9713E">
            <w:pPr>
              <w:spacing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E520B4">
        <w:trPr>
          <w:trHeight w:hRule="exact" w:val="654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246" w:type="dxa"/>
            </w:tcMar>
          </w:tcPr>
          <w:p w:rsidR="00E520B4" w:rsidRDefault="00D9713E">
            <w:pPr>
              <w:spacing w:before="17"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0" w:type="dxa"/>
            </w:tcMar>
            <w:vAlign w:val="center"/>
          </w:tcPr>
          <w:p w:rsidR="00E520B4" w:rsidRDefault="00D9713E">
            <w:pPr>
              <w:spacing w:line="321" w:lineRule="atLeas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Раздаточный </w:t>
            </w:r>
            <w:r>
              <w:rPr>
                <w:color w:val="000000"/>
                <w:spacing w:val="64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материал, </w:t>
            </w:r>
            <w:r>
              <w:rPr>
                <w:color w:val="000000"/>
                <w:spacing w:val="64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оценочные листы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18" w:type="dxa"/>
            </w:tcMar>
          </w:tcPr>
          <w:p w:rsidR="00E520B4" w:rsidRDefault="00D9713E">
            <w:pPr>
              <w:spacing w:before="18"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0" w:type="dxa"/>
            </w:tcMar>
            <w:vAlign w:val="center"/>
          </w:tcPr>
          <w:p w:rsidR="00E520B4" w:rsidRDefault="00D9713E">
            <w:pPr>
              <w:spacing w:line="321" w:lineRule="atLeas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 </w:t>
            </w:r>
            <w:r>
              <w:rPr>
                <w:color w:val="000000"/>
                <w:spacing w:val="103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количеству обучающихся</w:t>
            </w:r>
          </w:p>
        </w:tc>
      </w:tr>
      <w:tr w:rsidR="00E520B4">
        <w:trPr>
          <w:trHeight w:hRule="exact" w:val="332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246" w:type="dxa"/>
            </w:tcMar>
            <w:vAlign w:val="center"/>
          </w:tcPr>
          <w:p w:rsidR="00E520B4" w:rsidRDefault="00D9713E">
            <w:pPr>
              <w:spacing w:before="1"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215" w:type="dxa"/>
            </w:tcMar>
            <w:vAlign w:val="center"/>
          </w:tcPr>
          <w:p w:rsidR="00E520B4" w:rsidRDefault="00D9713E">
            <w:pPr>
              <w:spacing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Магнитная доска/ маркеры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18" w:type="dxa"/>
            </w:tcMar>
            <w:vAlign w:val="center"/>
          </w:tcPr>
          <w:p w:rsidR="00E520B4" w:rsidRDefault="00D9713E">
            <w:pPr>
              <w:spacing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585" w:type="dxa"/>
            </w:tcMar>
            <w:vAlign w:val="center"/>
          </w:tcPr>
          <w:p w:rsidR="00E520B4" w:rsidRDefault="00D9713E">
            <w:pPr>
              <w:spacing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1/3</w:t>
            </w:r>
          </w:p>
        </w:tc>
      </w:tr>
    </w:tbl>
    <w:p w:rsidR="00E520B4" w:rsidRDefault="00D9713E">
      <w:pPr>
        <w:numPr>
          <w:ilvl w:val="0"/>
          <w:numId w:val="44"/>
        </w:numPr>
        <w:spacing w:before="12" w:line="310" w:lineRule="atLeast"/>
        <w:ind w:right="-2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Характеристика помещений</w:t>
      </w:r>
    </w:p>
    <w:p w:rsidR="00E520B4" w:rsidRPr="00676E91" w:rsidRDefault="00D9713E">
      <w:pPr>
        <w:spacing w:before="10" w:line="310" w:lineRule="atLeast"/>
        <w:ind w:left="822" w:right="-200"/>
        <w:jc w:val="both"/>
        <w:rPr>
          <w:sz w:val="28"/>
          <w:szCs w:val="28"/>
          <w:lang w:val="ru-RU"/>
        </w:rPr>
      </w:pPr>
      <w:r w:rsidRPr="00676E91">
        <w:rPr>
          <w:color w:val="000000"/>
          <w:sz w:val="28"/>
          <w:szCs w:val="28"/>
          <w:lang w:val="ru-RU"/>
        </w:rPr>
        <w:t xml:space="preserve">Занятия проводятся в чистом, хорошо освещенном учебном кабинете. </w:t>
      </w:r>
    </w:p>
    <w:p w:rsidR="00E520B4" w:rsidRPr="00676E91" w:rsidRDefault="00D9713E">
      <w:pPr>
        <w:spacing w:line="321" w:lineRule="atLeast"/>
        <w:ind w:left="113" w:right="-40" w:firstLine="709"/>
        <w:jc w:val="both"/>
        <w:rPr>
          <w:sz w:val="28"/>
          <w:szCs w:val="28"/>
          <w:lang w:val="ru-RU"/>
        </w:rPr>
      </w:pPr>
      <w:r w:rsidRPr="00676E91">
        <w:rPr>
          <w:color w:val="000000"/>
          <w:sz w:val="28"/>
          <w:szCs w:val="28"/>
          <w:lang w:val="ru-RU"/>
        </w:rPr>
        <w:t>Оборудование учебного помещения: магнитная доска, столы и стулья для обучающихся и педагога, стеллажи для хранения дидактических пособий и учебных материалов.</w:t>
      </w:r>
    </w:p>
    <w:p w:rsidR="00E520B4" w:rsidRPr="00676E91" w:rsidRDefault="00D9713E">
      <w:pPr>
        <w:spacing w:before="11" w:line="310" w:lineRule="atLeast"/>
        <w:ind w:left="822" w:right="-200"/>
        <w:jc w:val="both"/>
        <w:rPr>
          <w:sz w:val="28"/>
          <w:szCs w:val="28"/>
          <w:lang w:val="ru-RU"/>
        </w:rPr>
      </w:pPr>
      <w:r w:rsidRPr="00676E91">
        <w:rPr>
          <w:color w:val="000000"/>
          <w:sz w:val="28"/>
          <w:szCs w:val="28"/>
          <w:lang w:val="ru-RU"/>
        </w:rPr>
        <w:t xml:space="preserve">Технические средства обучения: </w:t>
      </w:r>
      <w:r w:rsidRPr="00676E91">
        <w:rPr>
          <w:color w:val="000000"/>
          <w:sz w:val="28"/>
          <w:szCs w:val="28"/>
          <w:lang w:val="ru-RU"/>
        </w:rPr>
        <w:t>ноутбук, проектор, аудиоколонки.</w:t>
      </w:r>
    </w:p>
    <w:p w:rsidR="00E520B4" w:rsidRPr="00676E91" w:rsidRDefault="00D9713E">
      <w:pPr>
        <w:numPr>
          <w:ilvl w:val="0"/>
          <w:numId w:val="45"/>
        </w:numPr>
        <w:spacing w:before="10" w:line="310" w:lineRule="atLeast"/>
        <w:ind w:right="-200"/>
        <w:jc w:val="both"/>
        <w:rPr>
          <w:sz w:val="28"/>
          <w:szCs w:val="28"/>
          <w:lang w:val="ru-RU"/>
        </w:rPr>
      </w:pPr>
      <w:r w:rsidRPr="00676E91">
        <w:rPr>
          <w:color w:val="000000"/>
          <w:sz w:val="28"/>
          <w:szCs w:val="28"/>
          <w:u w:val="single"/>
          <w:lang w:val="ru-RU"/>
        </w:rPr>
        <w:t>Информационно-методические условия реализации программы:</w:t>
      </w:r>
    </w:p>
    <w:tbl>
      <w:tblPr>
        <w:tblW w:w="0" w:type="auto"/>
        <w:tblInd w:w="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6302"/>
        <w:gridCol w:w="2176"/>
      </w:tblGrid>
      <w:tr w:rsidR="00E520B4">
        <w:trPr>
          <w:trHeight w:hRule="exact" w:val="654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9" w:type="dxa"/>
            </w:tcMar>
            <w:vAlign w:val="center"/>
          </w:tcPr>
          <w:p w:rsidR="00E520B4" w:rsidRDefault="00D9713E">
            <w:pPr>
              <w:spacing w:line="321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0" w:type="dxa"/>
            </w:tcMar>
            <w:vAlign w:val="center"/>
          </w:tcPr>
          <w:p w:rsidR="00E520B4" w:rsidRDefault="00D9713E">
            <w:pPr>
              <w:spacing w:before="1" w:line="321" w:lineRule="atLeas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Наименование </w:t>
            </w:r>
            <w:r>
              <w:rPr>
                <w:color w:val="000000"/>
                <w:spacing w:val="408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пособия, </w:t>
            </w:r>
            <w:r>
              <w:rPr>
                <w:color w:val="000000"/>
                <w:spacing w:val="408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информационного ресурса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524" w:type="dxa"/>
            </w:tcMar>
            <w:vAlign w:val="center"/>
          </w:tcPr>
          <w:p w:rsidR="00E520B4" w:rsidRDefault="00D9713E">
            <w:pPr>
              <w:spacing w:before="1" w:line="321" w:lineRule="atLeas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Область применения</w:t>
            </w:r>
          </w:p>
        </w:tc>
      </w:tr>
      <w:tr w:rsidR="00E520B4" w:rsidRPr="00676E91">
        <w:trPr>
          <w:trHeight w:hRule="exact" w:val="1298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246" w:type="dxa"/>
            </w:tcMar>
          </w:tcPr>
          <w:p w:rsidR="00E520B4" w:rsidRDefault="00D9713E">
            <w:pPr>
              <w:spacing w:before="18"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0" w:type="dxa"/>
            </w:tcMar>
          </w:tcPr>
          <w:p w:rsidR="00E520B4" w:rsidRPr="00676E91" w:rsidRDefault="00D9713E">
            <w:pPr>
              <w:spacing w:before="5" w:line="321" w:lineRule="atLeast"/>
              <w:rPr>
                <w:sz w:val="28"/>
                <w:szCs w:val="28"/>
                <w:lang w:val="ru-RU"/>
              </w:rPr>
            </w:pPr>
            <w:r w:rsidRPr="00676E91">
              <w:rPr>
                <w:color w:val="000000"/>
                <w:sz w:val="28"/>
                <w:szCs w:val="28"/>
                <w:lang w:val="ru-RU"/>
              </w:rPr>
              <w:t xml:space="preserve">Книга </w:t>
            </w:r>
            <w:r w:rsidRPr="00676E91">
              <w:rPr>
                <w:color w:val="000000"/>
                <w:spacing w:val="509"/>
                <w:sz w:val="28"/>
                <w:szCs w:val="28"/>
                <w:lang w:val="ru-RU"/>
              </w:rPr>
              <w:t xml:space="preserve"> </w:t>
            </w:r>
            <w:r w:rsidRPr="00676E91">
              <w:rPr>
                <w:color w:val="000000"/>
                <w:sz w:val="28"/>
                <w:szCs w:val="28"/>
                <w:lang w:val="ru-RU"/>
              </w:rPr>
              <w:t xml:space="preserve">по </w:t>
            </w:r>
            <w:r w:rsidRPr="00676E91">
              <w:rPr>
                <w:color w:val="000000"/>
                <w:spacing w:val="509"/>
                <w:sz w:val="28"/>
                <w:szCs w:val="28"/>
                <w:lang w:val="ru-RU"/>
              </w:rPr>
              <w:t xml:space="preserve"> </w:t>
            </w:r>
            <w:r w:rsidRPr="00676E91">
              <w:rPr>
                <w:color w:val="000000"/>
                <w:sz w:val="28"/>
                <w:szCs w:val="28"/>
                <w:lang w:val="ru-RU"/>
              </w:rPr>
              <w:t xml:space="preserve">лексике </w:t>
            </w:r>
            <w:r w:rsidRPr="00676E91">
              <w:rPr>
                <w:color w:val="000000"/>
                <w:spacing w:val="509"/>
                <w:sz w:val="28"/>
                <w:szCs w:val="28"/>
                <w:lang w:val="ru-RU"/>
              </w:rPr>
              <w:t xml:space="preserve"> </w:t>
            </w:r>
            <w:r w:rsidRPr="00676E91">
              <w:rPr>
                <w:color w:val="000000"/>
                <w:sz w:val="28"/>
                <w:szCs w:val="28"/>
                <w:lang w:val="ru-RU"/>
              </w:rPr>
              <w:t xml:space="preserve">и </w:t>
            </w:r>
            <w:r w:rsidRPr="00676E91">
              <w:rPr>
                <w:color w:val="000000"/>
                <w:spacing w:val="509"/>
                <w:sz w:val="28"/>
                <w:szCs w:val="28"/>
                <w:lang w:val="ru-RU"/>
              </w:rPr>
              <w:t xml:space="preserve"> </w:t>
            </w:r>
            <w:r w:rsidRPr="00676E91">
              <w:rPr>
                <w:color w:val="000000"/>
                <w:sz w:val="28"/>
                <w:szCs w:val="28"/>
                <w:lang w:val="ru-RU"/>
              </w:rPr>
              <w:t xml:space="preserve">грамматике </w:t>
            </w:r>
            <w:r>
              <w:rPr>
                <w:color w:val="000000"/>
                <w:sz w:val="28"/>
                <w:szCs w:val="28"/>
              </w:rPr>
              <w:t>https</w:t>
            </w:r>
            <w:r w:rsidRPr="00676E91">
              <w:rPr>
                <w:color w:val="000000"/>
                <w:sz w:val="28"/>
                <w:szCs w:val="28"/>
                <w:lang w:val="ru-RU"/>
              </w:rPr>
              <w:t>://4</w:t>
            </w:r>
            <w:r>
              <w:rPr>
                <w:color w:val="000000"/>
                <w:sz w:val="28"/>
                <w:szCs w:val="28"/>
              </w:rPr>
              <w:t>languagetutors</w:t>
            </w:r>
            <w:r w:rsidRPr="00676E91">
              <w:rPr>
                <w:color w:val="000000"/>
                <w:sz w:val="28"/>
                <w:szCs w:val="28"/>
                <w:lang w:val="ru-RU"/>
              </w:rPr>
              <w:t>.</w:t>
            </w:r>
            <w:r>
              <w:rPr>
                <w:color w:val="000000"/>
                <w:sz w:val="28"/>
                <w:szCs w:val="28"/>
              </w:rPr>
              <w:t>ru</w:t>
            </w:r>
            <w:r w:rsidRPr="00676E91">
              <w:rPr>
                <w:color w:val="000000"/>
                <w:sz w:val="28"/>
                <w:szCs w:val="28"/>
                <w:lang w:val="ru-RU"/>
              </w:rPr>
              <w:t>/</w:t>
            </w:r>
            <w:r>
              <w:rPr>
                <w:color w:val="000000"/>
                <w:sz w:val="28"/>
                <w:szCs w:val="28"/>
              </w:rPr>
              <w:t>vocabgrammar</w:t>
            </w:r>
            <w:r w:rsidRPr="00676E91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oge</w:t>
            </w:r>
            <w:r w:rsidRPr="00676E91">
              <w:rPr>
                <w:color w:val="00000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0" w:type="dxa"/>
            </w:tcMar>
            <w:vAlign w:val="center"/>
          </w:tcPr>
          <w:p w:rsidR="00E520B4" w:rsidRPr="00676E91" w:rsidRDefault="00D9713E">
            <w:pPr>
              <w:spacing w:before="1" w:line="321" w:lineRule="atLeast"/>
              <w:rPr>
                <w:sz w:val="28"/>
                <w:szCs w:val="28"/>
                <w:lang w:val="ru-RU"/>
              </w:rPr>
            </w:pPr>
            <w:r w:rsidRPr="00676E91">
              <w:rPr>
                <w:color w:val="000000"/>
                <w:sz w:val="28"/>
                <w:szCs w:val="28"/>
                <w:lang w:val="ru-RU"/>
              </w:rPr>
              <w:t xml:space="preserve">Используется </w:t>
            </w:r>
            <w:r w:rsidRPr="00676E91">
              <w:rPr>
                <w:color w:val="000000"/>
                <w:spacing w:val="54"/>
                <w:sz w:val="28"/>
                <w:szCs w:val="28"/>
                <w:lang w:val="ru-RU"/>
              </w:rPr>
              <w:t xml:space="preserve"> </w:t>
            </w:r>
            <w:r w:rsidRPr="00676E91">
              <w:rPr>
                <w:color w:val="000000"/>
                <w:sz w:val="28"/>
                <w:szCs w:val="28"/>
                <w:lang w:val="ru-RU"/>
              </w:rPr>
              <w:t>в качестве методического материала</w:t>
            </w:r>
          </w:p>
        </w:tc>
      </w:tr>
      <w:tr w:rsidR="00E520B4">
        <w:trPr>
          <w:trHeight w:hRule="exact" w:val="976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246" w:type="dxa"/>
            </w:tcMar>
          </w:tcPr>
          <w:p w:rsidR="00E520B4" w:rsidRDefault="00D9713E">
            <w:pPr>
              <w:spacing w:before="18"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406" w:type="dxa"/>
            </w:tcMar>
          </w:tcPr>
          <w:p w:rsidR="00E520B4" w:rsidRPr="00676E91" w:rsidRDefault="00D9713E">
            <w:pPr>
              <w:spacing w:before="5" w:line="321" w:lineRule="atLeast"/>
              <w:rPr>
                <w:sz w:val="28"/>
                <w:szCs w:val="28"/>
                <w:lang w:val="ru-RU"/>
              </w:rPr>
            </w:pPr>
            <w:r w:rsidRPr="00676E91">
              <w:rPr>
                <w:color w:val="000000"/>
                <w:sz w:val="28"/>
                <w:szCs w:val="28"/>
                <w:lang w:val="ru-RU"/>
              </w:rPr>
              <w:t xml:space="preserve">Учебник </w:t>
            </w:r>
            <w:r w:rsidRPr="00676E91">
              <w:rPr>
                <w:color w:val="000000"/>
                <w:spacing w:val="41"/>
                <w:sz w:val="28"/>
                <w:szCs w:val="28"/>
                <w:lang w:val="ru-RU"/>
              </w:rPr>
              <w:t xml:space="preserve"> </w:t>
            </w:r>
            <w:r w:rsidRPr="00676E91">
              <w:rPr>
                <w:color w:val="000000"/>
                <w:sz w:val="28"/>
                <w:szCs w:val="28"/>
                <w:lang w:val="ru-RU"/>
              </w:rPr>
              <w:t xml:space="preserve">по </w:t>
            </w:r>
            <w:r w:rsidRPr="00676E91">
              <w:rPr>
                <w:color w:val="000000"/>
                <w:spacing w:val="41"/>
                <w:sz w:val="28"/>
                <w:szCs w:val="28"/>
                <w:lang w:val="ru-RU"/>
              </w:rPr>
              <w:t xml:space="preserve"> </w:t>
            </w:r>
            <w:r w:rsidRPr="00676E91">
              <w:rPr>
                <w:color w:val="000000"/>
                <w:sz w:val="28"/>
                <w:szCs w:val="28"/>
                <w:lang w:val="ru-RU"/>
              </w:rPr>
              <w:t xml:space="preserve">грамматике </w:t>
            </w:r>
            <w:r w:rsidRPr="00676E91">
              <w:rPr>
                <w:color w:val="000000"/>
                <w:spacing w:val="41"/>
                <w:sz w:val="28"/>
                <w:szCs w:val="28"/>
                <w:lang w:val="ru-RU"/>
              </w:rPr>
              <w:t xml:space="preserve"> </w:t>
            </w:r>
            <w:r w:rsidRPr="00676E91">
              <w:rPr>
                <w:color w:val="000000"/>
                <w:sz w:val="28"/>
                <w:szCs w:val="28"/>
                <w:lang w:val="ru-RU"/>
              </w:rPr>
              <w:t xml:space="preserve">английского </w:t>
            </w:r>
            <w:r w:rsidRPr="00676E91">
              <w:rPr>
                <w:color w:val="000000"/>
                <w:spacing w:val="41"/>
                <w:sz w:val="28"/>
                <w:szCs w:val="28"/>
                <w:lang w:val="ru-RU"/>
              </w:rPr>
              <w:t xml:space="preserve"> </w:t>
            </w:r>
            <w:r w:rsidRPr="00676E91">
              <w:rPr>
                <w:color w:val="000000"/>
                <w:sz w:val="28"/>
                <w:szCs w:val="28"/>
                <w:lang w:val="ru-RU"/>
              </w:rPr>
              <w:t xml:space="preserve">языка </w:t>
            </w:r>
            <w:r>
              <w:rPr>
                <w:color w:val="000000"/>
                <w:sz w:val="28"/>
                <w:szCs w:val="28"/>
              </w:rPr>
              <w:t>Round</w:t>
            </w:r>
            <w:r w:rsidRPr="00676E91">
              <w:rPr>
                <w:color w:val="000000"/>
                <w:sz w:val="28"/>
                <w:szCs w:val="28"/>
                <w:lang w:val="ru-RU"/>
              </w:rPr>
              <w:t>-</w:t>
            </w:r>
            <w:r>
              <w:rPr>
                <w:color w:val="000000"/>
                <w:sz w:val="28"/>
                <w:szCs w:val="28"/>
              </w:rPr>
              <w:t>up</w:t>
            </w:r>
            <w:r w:rsidRPr="00676E91">
              <w:rPr>
                <w:color w:val="000000"/>
                <w:sz w:val="28"/>
                <w:szCs w:val="28"/>
                <w:lang w:val="ru-RU"/>
              </w:rPr>
              <w:t xml:space="preserve"> 4, 5 </w:t>
            </w:r>
            <w:r>
              <w:rPr>
                <w:color w:val="000000"/>
                <w:sz w:val="28"/>
                <w:szCs w:val="28"/>
              </w:rPr>
              <w:t>Longman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0" w:type="dxa"/>
            </w:tcMar>
            <w:vAlign w:val="center"/>
          </w:tcPr>
          <w:p w:rsidR="00E520B4" w:rsidRDefault="00D9713E">
            <w:pPr>
              <w:spacing w:before="1" w:line="321" w:lineRule="atLeas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Использование в </w:t>
            </w:r>
            <w:r>
              <w:rPr>
                <w:color w:val="000000"/>
                <w:spacing w:val="659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качестве раздаточного </w:t>
            </w:r>
          </w:p>
        </w:tc>
      </w:tr>
      <w:tr w:rsidR="00E520B4" w:rsidRPr="00676E91">
        <w:trPr>
          <w:trHeight w:hRule="exact" w:val="130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520B4" w:rsidRDefault="00E520B4"/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520B4" w:rsidRDefault="00E520B4"/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0" w:type="dxa"/>
            </w:tcMar>
            <w:vAlign w:val="center"/>
          </w:tcPr>
          <w:p w:rsidR="00E520B4" w:rsidRPr="00676E91" w:rsidRDefault="00D9713E">
            <w:pPr>
              <w:spacing w:line="321" w:lineRule="atLeast"/>
              <w:rPr>
                <w:sz w:val="28"/>
                <w:szCs w:val="28"/>
                <w:lang w:val="ru-RU"/>
              </w:rPr>
            </w:pPr>
            <w:r w:rsidRPr="00676E91">
              <w:rPr>
                <w:color w:val="000000"/>
                <w:sz w:val="28"/>
                <w:szCs w:val="28"/>
                <w:lang w:val="ru-RU"/>
              </w:rPr>
              <w:t xml:space="preserve">материала </w:t>
            </w:r>
            <w:r w:rsidRPr="00676E91">
              <w:rPr>
                <w:color w:val="000000"/>
                <w:spacing w:val="320"/>
                <w:sz w:val="28"/>
                <w:szCs w:val="28"/>
                <w:lang w:val="ru-RU"/>
              </w:rPr>
              <w:t xml:space="preserve"> </w:t>
            </w:r>
            <w:r w:rsidRPr="00676E91">
              <w:rPr>
                <w:color w:val="000000"/>
                <w:sz w:val="28"/>
                <w:szCs w:val="28"/>
                <w:lang w:val="ru-RU"/>
              </w:rPr>
              <w:t>на отработку пройденного материала</w:t>
            </w:r>
          </w:p>
        </w:tc>
      </w:tr>
      <w:tr w:rsidR="00E520B4" w:rsidRPr="00676E91">
        <w:trPr>
          <w:trHeight w:hRule="exact" w:val="320"/>
        </w:trPr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246" w:type="dxa"/>
            </w:tcMar>
          </w:tcPr>
          <w:p w:rsidR="00E520B4" w:rsidRDefault="00D9713E">
            <w:pPr>
              <w:spacing w:before="16"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563C1"/>
              <w:right w:val="single" w:sz="4" w:space="0" w:color="000000"/>
            </w:tcBorders>
            <w:shd w:val="clear" w:color="auto" w:fill="FFFFFF"/>
            <w:tcMar>
              <w:left w:w="108" w:type="dxa"/>
              <w:right w:w="9" w:type="dxa"/>
            </w:tcMar>
            <w:vAlign w:val="center"/>
          </w:tcPr>
          <w:p w:rsidR="00E520B4" w:rsidRPr="00676E91" w:rsidRDefault="00D9713E">
            <w:pPr>
              <w:spacing w:line="310" w:lineRule="atLeast"/>
              <w:jc w:val="both"/>
              <w:rPr>
                <w:sz w:val="28"/>
                <w:szCs w:val="28"/>
                <w:lang w:val="ru-RU"/>
              </w:rPr>
            </w:pPr>
            <w:r w:rsidRPr="00676E91">
              <w:rPr>
                <w:color w:val="000000"/>
                <w:sz w:val="28"/>
                <w:szCs w:val="28"/>
                <w:lang w:val="ru-RU"/>
              </w:rPr>
              <w:t xml:space="preserve">Сайт </w:t>
            </w:r>
            <w:r w:rsidRPr="00676E91">
              <w:rPr>
                <w:color w:val="000000"/>
                <w:spacing w:val="129"/>
                <w:sz w:val="28"/>
                <w:szCs w:val="28"/>
                <w:lang w:val="ru-RU"/>
              </w:rPr>
              <w:t xml:space="preserve"> </w:t>
            </w:r>
            <w:r w:rsidRPr="00676E91">
              <w:rPr>
                <w:color w:val="000000"/>
                <w:sz w:val="28"/>
                <w:szCs w:val="28"/>
                <w:lang w:val="ru-RU"/>
              </w:rPr>
              <w:t xml:space="preserve">ФИПИ: </w:t>
            </w:r>
            <w:r w:rsidRPr="00676E91">
              <w:rPr>
                <w:spacing w:val="129"/>
                <w:sz w:val="28"/>
                <w:szCs w:val="28"/>
                <w:lang w:val="ru-RU"/>
              </w:rPr>
              <w:t xml:space="preserve"> </w:t>
            </w:r>
            <w:hyperlink r:id="rId11" w:history="1">
              <w:r>
                <w:rPr>
                  <w:color w:val="0563C1"/>
                  <w:sz w:val="28"/>
                  <w:szCs w:val="28"/>
                  <w:u w:val="single"/>
                </w:rPr>
                <w:t>http</w:t>
              </w:r>
              <w:r w:rsidRPr="00676E91">
                <w:rPr>
                  <w:color w:val="0563C1"/>
                  <w:sz w:val="28"/>
                  <w:szCs w:val="28"/>
                  <w:u w:val="single"/>
                  <w:lang w:val="ru-RU"/>
                </w:rPr>
                <w:t>://</w:t>
              </w:r>
              <w:r>
                <w:rPr>
                  <w:color w:val="0563C1"/>
                  <w:sz w:val="28"/>
                  <w:szCs w:val="28"/>
                  <w:u w:val="single"/>
                </w:rPr>
                <w:t>www</w:t>
              </w:r>
              <w:r w:rsidRPr="00676E91">
                <w:rPr>
                  <w:color w:val="0563C1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color w:val="0563C1"/>
                  <w:sz w:val="28"/>
                  <w:szCs w:val="28"/>
                  <w:u w:val="single"/>
                </w:rPr>
                <w:t>fipi</w:t>
              </w:r>
              <w:r w:rsidRPr="00676E91">
                <w:rPr>
                  <w:color w:val="0563C1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color w:val="0563C1"/>
                  <w:sz w:val="28"/>
                  <w:szCs w:val="28"/>
                  <w:u w:val="single"/>
                </w:rPr>
                <w:t>ru</w:t>
              </w:r>
              <w:r w:rsidRPr="00676E91">
                <w:rPr>
                  <w:color w:val="0563C1"/>
                  <w:sz w:val="28"/>
                  <w:szCs w:val="28"/>
                  <w:u w:val="single"/>
                  <w:lang w:val="ru-RU"/>
                </w:rPr>
                <w:t>/</w:t>
              </w:r>
              <w:r>
                <w:rPr>
                  <w:color w:val="0563C1"/>
                  <w:sz w:val="28"/>
                  <w:szCs w:val="28"/>
                  <w:u w:val="single"/>
                </w:rPr>
                <w:t>content</w:t>
              </w:r>
              <w:r w:rsidRPr="00676E91">
                <w:rPr>
                  <w:color w:val="0563C1"/>
                  <w:sz w:val="28"/>
                  <w:szCs w:val="28"/>
                  <w:u w:val="single"/>
                  <w:lang w:val="ru-RU"/>
                </w:rPr>
                <w:t>/</w:t>
              </w:r>
              <w:r>
                <w:rPr>
                  <w:color w:val="0563C1"/>
                  <w:sz w:val="28"/>
                  <w:szCs w:val="28"/>
                  <w:u w:val="single"/>
                </w:rPr>
                <w:t>otkrytyy</w:t>
              </w:r>
              <w:r w:rsidRPr="00676E91">
                <w:rPr>
                  <w:color w:val="0563C1"/>
                  <w:sz w:val="28"/>
                  <w:szCs w:val="28"/>
                  <w:u w:val="single"/>
                  <w:lang w:val="ru-RU"/>
                </w:rPr>
                <w:t>-</w:t>
              </w:r>
            </w:hyperlink>
          </w:p>
        </w:tc>
        <w:tc>
          <w:tcPr>
            <w:tcW w:w="21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0" w:type="dxa"/>
            </w:tcMar>
            <w:vAlign w:val="center"/>
          </w:tcPr>
          <w:p w:rsidR="00E520B4" w:rsidRPr="00676E91" w:rsidRDefault="00D9713E">
            <w:pPr>
              <w:spacing w:line="321" w:lineRule="atLeast"/>
              <w:rPr>
                <w:sz w:val="28"/>
                <w:szCs w:val="28"/>
                <w:lang w:val="ru-RU"/>
              </w:rPr>
            </w:pPr>
            <w:r w:rsidRPr="00676E91">
              <w:rPr>
                <w:color w:val="000000"/>
                <w:sz w:val="28"/>
                <w:szCs w:val="28"/>
                <w:lang w:val="ru-RU"/>
              </w:rPr>
              <w:t xml:space="preserve">Используется </w:t>
            </w:r>
            <w:r w:rsidRPr="00676E91">
              <w:rPr>
                <w:color w:val="000000"/>
                <w:spacing w:val="54"/>
                <w:sz w:val="28"/>
                <w:szCs w:val="28"/>
                <w:lang w:val="ru-RU"/>
              </w:rPr>
              <w:t xml:space="preserve"> </w:t>
            </w:r>
            <w:r w:rsidRPr="00676E91">
              <w:rPr>
                <w:color w:val="000000"/>
                <w:sz w:val="28"/>
                <w:szCs w:val="28"/>
                <w:lang w:val="ru-RU"/>
              </w:rPr>
              <w:t xml:space="preserve">в качестве источника методического материала </w:t>
            </w:r>
            <w:r w:rsidRPr="00676E91">
              <w:rPr>
                <w:color w:val="000000"/>
                <w:spacing w:val="183"/>
                <w:sz w:val="28"/>
                <w:szCs w:val="28"/>
                <w:lang w:val="ru-RU"/>
              </w:rPr>
              <w:t xml:space="preserve"> </w:t>
            </w:r>
            <w:r w:rsidRPr="00676E91">
              <w:rPr>
                <w:color w:val="000000"/>
                <w:sz w:val="28"/>
                <w:szCs w:val="28"/>
                <w:lang w:val="ru-RU"/>
              </w:rPr>
              <w:t>для занятий</w:t>
            </w:r>
          </w:p>
        </w:tc>
      </w:tr>
      <w:tr w:rsidR="00E520B4">
        <w:trPr>
          <w:trHeight w:hRule="exact" w:val="321"/>
        </w:trPr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246" w:type="dxa"/>
            </w:tcMar>
          </w:tcPr>
          <w:p w:rsidR="00E520B4" w:rsidRPr="00676E91" w:rsidRDefault="00E520B4">
            <w:pPr>
              <w:rPr>
                <w:lang w:val="ru-RU"/>
              </w:rPr>
            </w:pPr>
          </w:p>
        </w:tc>
        <w:tc>
          <w:tcPr>
            <w:tcW w:w="6302" w:type="dxa"/>
            <w:tcBorders>
              <w:top w:val="single" w:sz="4" w:space="0" w:color="0563C1"/>
              <w:left w:val="single" w:sz="4" w:space="0" w:color="000000"/>
              <w:bottom w:val="single" w:sz="4" w:space="0" w:color="0563C1"/>
              <w:right w:val="single" w:sz="4" w:space="0" w:color="000000"/>
            </w:tcBorders>
            <w:shd w:val="clear" w:color="auto" w:fill="FFFFFF"/>
            <w:tcMar>
              <w:left w:w="108" w:type="dxa"/>
              <w:right w:w="4089" w:type="dxa"/>
            </w:tcMar>
          </w:tcPr>
          <w:p w:rsidR="00E520B4" w:rsidRDefault="00D9713E">
            <w:pPr>
              <w:spacing w:before="18" w:line="310" w:lineRule="atLeast"/>
              <w:jc w:val="both"/>
              <w:rPr>
                <w:sz w:val="28"/>
                <w:szCs w:val="28"/>
              </w:rPr>
            </w:pPr>
            <w:hyperlink r:id="rId12" w:history="1">
              <w:r>
                <w:rPr>
                  <w:color w:val="0563C1"/>
                  <w:sz w:val="28"/>
                  <w:szCs w:val="28"/>
                  <w:u w:val="single"/>
                </w:rPr>
                <w:t>bank-zadaniy-oge</w:t>
              </w:r>
            </w:hyperlink>
          </w:p>
        </w:tc>
        <w:tc>
          <w:tcPr>
            <w:tcW w:w="21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0" w:type="dxa"/>
            </w:tcMar>
            <w:vAlign w:val="center"/>
          </w:tcPr>
          <w:p w:rsidR="00E520B4" w:rsidRDefault="00E520B4"/>
        </w:tc>
      </w:tr>
      <w:tr w:rsidR="00E520B4">
        <w:trPr>
          <w:trHeight w:hRule="exact" w:val="1301"/>
        </w:trPr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246" w:type="dxa"/>
            </w:tcMar>
          </w:tcPr>
          <w:p w:rsidR="00E520B4" w:rsidRDefault="00E520B4"/>
        </w:tc>
        <w:tc>
          <w:tcPr>
            <w:tcW w:w="6302" w:type="dxa"/>
            <w:tcBorders>
              <w:top w:val="single" w:sz="4" w:space="0" w:color="0563C1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520B4" w:rsidRDefault="00E520B4"/>
        </w:tc>
        <w:tc>
          <w:tcPr>
            <w:tcW w:w="21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0" w:type="dxa"/>
            </w:tcMar>
            <w:vAlign w:val="center"/>
          </w:tcPr>
          <w:p w:rsidR="00E520B4" w:rsidRDefault="00E520B4"/>
        </w:tc>
      </w:tr>
      <w:tr w:rsidR="00E520B4" w:rsidRPr="00676E91">
        <w:trPr>
          <w:trHeight w:hRule="exact" w:val="317"/>
        </w:trPr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246" w:type="dxa"/>
            </w:tcMar>
          </w:tcPr>
          <w:p w:rsidR="00E520B4" w:rsidRDefault="00D9713E">
            <w:pPr>
              <w:spacing w:before="15"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563C1"/>
              <w:right w:val="single" w:sz="4" w:space="0" w:color="000000"/>
            </w:tcBorders>
            <w:shd w:val="clear" w:color="auto" w:fill="FFFFFF"/>
            <w:tcMar>
              <w:left w:w="108" w:type="dxa"/>
              <w:right w:w="835" w:type="dxa"/>
            </w:tcMar>
          </w:tcPr>
          <w:p w:rsidR="00E520B4" w:rsidRPr="00676E91" w:rsidRDefault="00D9713E">
            <w:pPr>
              <w:spacing w:before="15" w:line="310" w:lineRule="atLeast"/>
              <w:jc w:val="both"/>
              <w:rPr>
                <w:sz w:val="28"/>
                <w:szCs w:val="28"/>
                <w:lang w:val="ru-RU"/>
              </w:rPr>
            </w:pPr>
            <w:r w:rsidRPr="00676E91">
              <w:rPr>
                <w:color w:val="000000"/>
                <w:sz w:val="28"/>
                <w:szCs w:val="28"/>
                <w:lang w:val="ru-RU"/>
              </w:rPr>
              <w:t xml:space="preserve">Сайт «РешуОГЭ»: </w:t>
            </w:r>
            <w:hyperlink r:id="rId13" w:history="1">
              <w:r>
                <w:rPr>
                  <w:color w:val="0563C1"/>
                  <w:sz w:val="28"/>
                  <w:szCs w:val="28"/>
                  <w:u w:val="single"/>
                </w:rPr>
                <w:t>https</w:t>
              </w:r>
              <w:r w:rsidRPr="00676E91">
                <w:rPr>
                  <w:color w:val="0563C1"/>
                  <w:sz w:val="28"/>
                  <w:szCs w:val="28"/>
                  <w:u w:val="single"/>
                  <w:lang w:val="ru-RU"/>
                </w:rPr>
                <w:t>://</w:t>
              </w:r>
              <w:r>
                <w:rPr>
                  <w:color w:val="0563C1"/>
                  <w:sz w:val="28"/>
                  <w:szCs w:val="28"/>
                  <w:u w:val="single"/>
                </w:rPr>
                <w:t>en</w:t>
              </w:r>
              <w:r w:rsidRPr="00676E91">
                <w:rPr>
                  <w:color w:val="0563C1"/>
                  <w:sz w:val="28"/>
                  <w:szCs w:val="28"/>
                  <w:u w:val="single"/>
                  <w:lang w:val="ru-RU"/>
                </w:rPr>
                <w:t>-</w:t>
              </w:r>
              <w:r>
                <w:rPr>
                  <w:color w:val="0563C1"/>
                  <w:sz w:val="28"/>
                  <w:szCs w:val="28"/>
                  <w:u w:val="single"/>
                </w:rPr>
                <w:t>oge</w:t>
              </w:r>
              <w:r w:rsidRPr="00676E91">
                <w:rPr>
                  <w:color w:val="0563C1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color w:val="0563C1"/>
                  <w:sz w:val="28"/>
                  <w:szCs w:val="28"/>
                  <w:u w:val="single"/>
                </w:rPr>
                <w:t>sdamgia</w:t>
              </w:r>
              <w:r w:rsidRPr="00676E91">
                <w:rPr>
                  <w:color w:val="0563C1"/>
                  <w:sz w:val="28"/>
                  <w:szCs w:val="28"/>
                  <w:u w:val="single"/>
                  <w:lang w:val="ru-RU"/>
                </w:rPr>
                <w:t>.</w:t>
              </w:r>
              <w:r>
                <w:rPr>
                  <w:color w:val="0563C1"/>
                  <w:sz w:val="28"/>
                  <w:szCs w:val="28"/>
                  <w:u w:val="single"/>
                </w:rPr>
                <w:t>ru</w:t>
              </w:r>
              <w:r w:rsidRPr="00676E91">
                <w:rPr>
                  <w:color w:val="0563C1"/>
                  <w:sz w:val="28"/>
                  <w:szCs w:val="28"/>
                  <w:u w:val="single"/>
                  <w:lang w:val="ru-RU"/>
                </w:rPr>
                <w:t>/</w:t>
              </w:r>
            </w:hyperlink>
            <w:r w:rsidRPr="00676E91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1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0" w:type="dxa"/>
            </w:tcMar>
            <w:vAlign w:val="center"/>
          </w:tcPr>
          <w:p w:rsidR="00E520B4" w:rsidRPr="00676E91" w:rsidRDefault="00D9713E">
            <w:pPr>
              <w:spacing w:line="321" w:lineRule="atLeast"/>
              <w:rPr>
                <w:sz w:val="28"/>
                <w:szCs w:val="28"/>
                <w:lang w:val="ru-RU"/>
              </w:rPr>
            </w:pPr>
            <w:r w:rsidRPr="00676E91">
              <w:rPr>
                <w:color w:val="000000"/>
                <w:sz w:val="28"/>
                <w:szCs w:val="28"/>
                <w:lang w:val="ru-RU"/>
              </w:rPr>
              <w:t xml:space="preserve">Используется </w:t>
            </w:r>
            <w:r w:rsidRPr="00676E91">
              <w:rPr>
                <w:color w:val="000000"/>
                <w:spacing w:val="54"/>
                <w:sz w:val="28"/>
                <w:szCs w:val="28"/>
                <w:lang w:val="ru-RU"/>
              </w:rPr>
              <w:t xml:space="preserve"> </w:t>
            </w:r>
            <w:r w:rsidRPr="00676E91">
              <w:rPr>
                <w:color w:val="000000"/>
                <w:sz w:val="28"/>
                <w:szCs w:val="28"/>
                <w:lang w:val="ru-RU"/>
              </w:rPr>
              <w:t xml:space="preserve">в качестве источника методического материала </w:t>
            </w:r>
            <w:r w:rsidRPr="00676E91">
              <w:rPr>
                <w:color w:val="000000"/>
                <w:spacing w:val="183"/>
                <w:sz w:val="28"/>
                <w:szCs w:val="28"/>
                <w:lang w:val="ru-RU"/>
              </w:rPr>
              <w:t xml:space="preserve"> </w:t>
            </w:r>
            <w:r w:rsidRPr="00676E91">
              <w:rPr>
                <w:color w:val="000000"/>
                <w:sz w:val="28"/>
                <w:szCs w:val="28"/>
                <w:lang w:val="ru-RU"/>
              </w:rPr>
              <w:t>для занятий</w:t>
            </w:r>
          </w:p>
        </w:tc>
      </w:tr>
      <w:tr w:rsidR="00E520B4" w:rsidRPr="00676E91">
        <w:trPr>
          <w:trHeight w:hRule="exact" w:val="1624"/>
        </w:trPr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246" w:type="dxa"/>
            </w:tcMar>
          </w:tcPr>
          <w:p w:rsidR="00E520B4" w:rsidRPr="00676E91" w:rsidRDefault="00E520B4">
            <w:pPr>
              <w:rPr>
                <w:lang w:val="ru-RU"/>
              </w:rPr>
            </w:pPr>
          </w:p>
        </w:tc>
        <w:tc>
          <w:tcPr>
            <w:tcW w:w="6302" w:type="dxa"/>
            <w:tcBorders>
              <w:top w:val="single" w:sz="4" w:space="0" w:color="0563C1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520B4" w:rsidRPr="00676E91" w:rsidRDefault="00E520B4">
            <w:pPr>
              <w:rPr>
                <w:lang w:val="ru-RU"/>
              </w:rPr>
            </w:pPr>
          </w:p>
        </w:tc>
        <w:tc>
          <w:tcPr>
            <w:tcW w:w="21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0" w:type="dxa"/>
            </w:tcMar>
            <w:vAlign w:val="center"/>
          </w:tcPr>
          <w:p w:rsidR="00E520B4" w:rsidRPr="00676E91" w:rsidRDefault="00E520B4">
            <w:pPr>
              <w:rPr>
                <w:lang w:val="ru-RU"/>
              </w:rPr>
            </w:pPr>
          </w:p>
        </w:tc>
      </w:tr>
      <w:tr w:rsidR="00E520B4" w:rsidRPr="00676E91">
        <w:trPr>
          <w:trHeight w:hRule="exact" w:val="194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246" w:type="dxa"/>
            </w:tcMar>
          </w:tcPr>
          <w:p w:rsidR="00E520B4" w:rsidRDefault="00D9713E">
            <w:pPr>
              <w:spacing w:before="16"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0" w:type="dxa"/>
            </w:tcMar>
          </w:tcPr>
          <w:p w:rsidR="00E520B4" w:rsidRDefault="00D9713E">
            <w:pPr>
              <w:spacing w:before="3" w:line="321" w:lineRule="atLeast"/>
              <w:jc w:val="both"/>
              <w:rPr>
                <w:sz w:val="28"/>
                <w:szCs w:val="28"/>
              </w:rPr>
            </w:pPr>
            <w:r w:rsidRPr="00676E91">
              <w:rPr>
                <w:color w:val="000000"/>
                <w:sz w:val="28"/>
                <w:szCs w:val="28"/>
                <w:lang w:val="ru-RU"/>
              </w:rPr>
              <w:t xml:space="preserve">Современная  английская  грамматика  в  таблицах /А.А. </w:t>
            </w:r>
            <w:r w:rsidRPr="00676E91">
              <w:rPr>
                <w:color w:val="000000"/>
                <w:spacing w:val="69"/>
                <w:sz w:val="28"/>
                <w:szCs w:val="28"/>
                <w:lang w:val="ru-RU"/>
              </w:rPr>
              <w:t xml:space="preserve"> </w:t>
            </w:r>
            <w:r w:rsidRPr="00676E91">
              <w:rPr>
                <w:color w:val="000000"/>
                <w:sz w:val="28"/>
                <w:szCs w:val="28"/>
                <w:lang w:val="ru-RU"/>
              </w:rPr>
              <w:t xml:space="preserve">Ионина. </w:t>
            </w:r>
            <w:r w:rsidRPr="00676E91">
              <w:rPr>
                <w:color w:val="000000"/>
                <w:spacing w:val="69"/>
                <w:sz w:val="28"/>
                <w:szCs w:val="28"/>
                <w:lang w:val="ru-RU"/>
              </w:rPr>
              <w:t xml:space="preserve"> </w:t>
            </w:r>
            <w:r w:rsidRPr="00676E91">
              <w:rPr>
                <w:color w:val="000000"/>
                <w:sz w:val="28"/>
                <w:szCs w:val="28"/>
                <w:lang w:val="ru-RU"/>
              </w:rPr>
              <w:t xml:space="preserve">А.С. </w:t>
            </w:r>
            <w:r w:rsidRPr="00676E91">
              <w:rPr>
                <w:color w:val="000000"/>
                <w:spacing w:val="69"/>
                <w:sz w:val="28"/>
                <w:szCs w:val="28"/>
                <w:lang w:val="ru-RU"/>
              </w:rPr>
              <w:t xml:space="preserve"> </w:t>
            </w:r>
            <w:r w:rsidRPr="00676E91">
              <w:rPr>
                <w:color w:val="000000"/>
                <w:sz w:val="28"/>
                <w:szCs w:val="28"/>
                <w:lang w:val="ru-RU"/>
              </w:rPr>
              <w:t xml:space="preserve">Саакян. </w:t>
            </w:r>
            <w:r w:rsidRPr="00676E91">
              <w:rPr>
                <w:color w:val="000000"/>
                <w:spacing w:val="69"/>
                <w:sz w:val="28"/>
                <w:szCs w:val="28"/>
                <w:lang w:val="ru-RU"/>
              </w:rPr>
              <w:t xml:space="preserve"> </w:t>
            </w:r>
            <w:r w:rsidRPr="00676E91">
              <w:rPr>
                <w:color w:val="000000"/>
                <w:sz w:val="28"/>
                <w:szCs w:val="28"/>
                <w:lang w:val="ru-RU"/>
              </w:rPr>
              <w:t xml:space="preserve">- </w:t>
            </w:r>
            <w:r w:rsidRPr="00676E91">
              <w:rPr>
                <w:color w:val="000000"/>
                <w:spacing w:val="69"/>
                <w:sz w:val="28"/>
                <w:szCs w:val="28"/>
                <w:lang w:val="ru-RU"/>
              </w:rPr>
              <w:t xml:space="preserve"> </w:t>
            </w:r>
            <w:r w:rsidRPr="00676E91">
              <w:rPr>
                <w:color w:val="000000"/>
                <w:sz w:val="28"/>
                <w:szCs w:val="28"/>
                <w:lang w:val="ru-RU"/>
              </w:rPr>
              <w:t xml:space="preserve">2-е </w:t>
            </w:r>
            <w:r w:rsidRPr="00676E91">
              <w:rPr>
                <w:color w:val="000000"/>
                <w:spacing w:val="69"/>
                <w:sz w:val="28"/>
                <w:szCs w:val="28"/>
                <w:lang w:val="ru-RU"/>
              </w:rPr>
              <w:t xml:space="preserve"> </w:t>
            </w:r>
            <w:r w:rsidRPr="00676E91">
              <w:rPr>
                <w:color w:val="000000"/>
                <w:sz w:val="28"/>
                <w:szCs w:val="28"/>
                <w:lang w:val="ru-RU"/>
              </w:rPr>
              <w:t xml:space="preserve">издание. </w:t>
            </w:r>
            <w:r w:rsidRPr="00676E91">
              <w:rPr>
                <w:color w:val="000000"/>
                <w:spacing w:val="69"/>
                <w:sz w:val="28"/>
                <w:szCs w:val="28"/>
                <w:lang w:val="ru-RU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- Москва : Эксмо, 2016. - 192 с.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62" w:type="dxa"/>
            </w:tcMar>
            <w:vAlign w:val="center"/>
          </w:tcPr>
          <w:p w:rsidR="00E520B4" w:rsidRPr="00676E91" w:rsidRDefault="00D9713E">
            <w:pPr>
              <w:spacing w:before="1" w:line="321" w:lineRule="atLeast"/>
              <w:rPr>
                <w:sz w:val="28"/>
                <w:szCs w:val="28"/>
                <w:lang w:val="ru-RU"/>
              </w:rPr>
            </w:pPr>
            <w:r w:rsidRPr="00676E91">
              <w:rPr>
                <w:color w:val="000000"/>
                <w:sz w:val="28"/>
                <w:szCs w:val="28"/>
                <w:lang w:val="ru-RU"/>
              </w:rPr>
              <w:t>Используется в качестве источника методического материала для занятий</w:t>
            </w:r>
          </w:p>
        </w:tc>
      </w:tr>
    </w:tbl>
    <w:p w:rsidR="00E520B4" w:rsidRDefault="00D9713E">
      <w:pPr>
        <w:numPr>
          <w:ilvl w:val="0"/>
          <w:numId w:val="46"/>
        </w:numPr>
        <w:spacing w:before="13" w:line="310" w:lineRule="atLeast"/>
        <w:ind w:right="-2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Использование дистанционных образовательных технологий при </w:t>
      </w:r>
    </w:p>
    <w:p w:rsidR="00E520B4" w:rsidRDefault="00D9713E">
      <w:pPr>
        <w:spacing w:before="10" w:line="310" w:lineRule="atLeast"/>
        <w:ind w:left="113" w:right="-2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реализации программы не предусмотрено.</w:t>
      </w:r>
    </w:p>
    <w:p w:rsidR="00E520B4" w:rsidRPr="00676E91" w:rsidRDefault="00D9713E">
      <w:pPr>
        <w:numPr>
          <w:ilvl w:val="0"/>
          <w:numId w:val="47"/>
        </w:numPr>
        <w:spacing w:before="10" w:line="310" w:lineRule="atLeast"/>
        <w:ind w:right="-200"/>
        <w:jc w:val="both"/>
        <w:rPr>
          <w:sz w:val="28"/>
          <w:szCs w:val="28"/>
          <w:lang w:val="ru-RU"/>
        </w:rPr>
      </w:pPr>
      <w:r w:rsidRPr="00676E91">
        <w:rPr>
          <w:color w:val="000000"/>
          <w:sz w:val="28"/>
          <w:szCs w:val="28"/>
          <w:lang w:val="ru-RU"/>
        </w:rPr>
        <w:t>Реализация программы</w:t>
      </w:r>
      <w:r w:rsidRPr="00676E91">
        <w:rPr>
          <w:color w:val="000000"/>
          <w:sz w:val="28"/>
          <w:szCs w:val="28"/>
          <w:lang w:val="ru-RU"/>
        </w:rPr>
        <w:t xml:space="preserve"> в сетевой форме не предусмотрена.</w:t>
      </w:r>
    </w:p>
    <w:p w:rsidR="00E520B4" w:rsidRDefault="00D9713E">
      <w:pPr>
        <w:numPr>
          <w:ilvl w:val="1"/>
          <w:numId w:val="47"/>
        </w:numPr>
        <w:spacing w:before="334" w:line="310" w:lineRule="atLeast"/>
        <w:ind w:right="-200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Список используемых источников.</w:t>
      </w:r>
    </w:p>
    <w:p w:rsidR="00E520B4" w:rsidRDefault="00D9713E">
      <w:pPr>
        <w:spacing w:before="332" w:line="310" w:lineRule="atLeast"/>
        <w:ind w:left="913" w:right="-200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Список литературы для учителя:</w:t>
      </w:r>
    </w:p>
    <w:p w:rsidR="00E520B4" w:rsidRDefault="00D9713E">
      <w:pPr>
        <w:spacing w:before="300" w:line="22" w:lineRule="atLeast"/>
        <w:jc w:val="both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color w:val="000000"/>
          <w:sz w:val="2"/>
          <w:szCs w:val="2"/>
        </w:rPr>
        <w:t xml:space="preserve"> </w:t>
      </w:r>
    </w:p>
    <w:tbl>
      <w:tblPr>
        <w:tblW w:w="0" w:type="auto"/>
        <w:tblInd w:w="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226"/>
      </w:tblGrid>
      <w:tr w:rsidR="00E520B4">
        <w:trPr>
          <w:trHeight w:hRule="exact" w:val="65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56" w:type="dxa"/>
            </w:tcMar>
            <w:vAlign w:val="center"/>
          </w:tcPr>
          <w:p w:rsidR="00E520B4" w:rsidRDefault="00D9713E">
            <w:pPr>
              <w:spacing w:line="321" w:lineRule="atLeas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 п.п.</w:t>
            </w:r>
          </w:p>
        </w:tc>
        <w:tc>
          <w:tcPr>
            <w:tcW w:w="8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6270" w:type="dxa"/>
            </w:tcMar>
          </w:tcPr>
          <w:p w:rsidR="00E520B4" w:rsidRDefault="00D9713E">
            <w:pPr>
              <w:spacing w:before="18"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</w:t>
            </w:r>
          </w:p>
        </w:tc>
      </w:tr>
      <w:tr w:rsidR="00E520B4" w:rsidRPr="00676E91">
        <w:trPr>
          <w:trHeight w:hRule="exact" w:val="97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2" w:type="dxa"/>
              <w:right w:w="182" w:type="dxa"/>
            </w:tcMar>
          </w:tcPr>
          <w:p w:rsidR="00E520B4" w:rsidRDefault="00D9713E">
            <w:pPr>
              <w:spacing w:before="17"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0" w:type="dxa"/>
            </w:tcMar>
          </w:tcPr>
          <w:p w:rsidR="00E520B4" w:rsidRPr="00676E91" w:rsidRDefault="00D9713E">
            <w:pPr>
              <w:spacing w:before="5" w:line="321" w:lineRule="atLeast"/>
              <w:rPr>
                <w:sz w:val="28"/>
                <w:szCs w:val="28"/>
                <w:lang w:val="ru-RU"/>
              </w:rPr>
            </w:pPr>
            <w:r w:rsidRPr="00676E91">
              <w:rPr>
                <w:color w:val="000000"/>
                <w:sz w:val="28"/>
                <w:szCs w:val="28"/>
                <w:lang w:val="ru-RU"/>
              </w:rPr>
              <w:t xml:space="preserve">Книга </w:t>
            </w:r>
            <w:r w:rsidRPr="00676E91">
              <w:rPr>
                <w:color w:val="000000"/>
                <w:spacing w:val="990"/>
                <w:sz w:val="28"/>
                <w:szCs w:val="28"/>
                <w:lang w:val="ru-RU"/>
              </w:rPr>
              <w:t xml:space="preserve"> </w:t>
            </w:r>
            <w:r w:rsidRPr="00676E91">
              <w:rPr>
                <w:color w:val="000000"/>
                <w:sz w:val="28"/>
                <w:szCs w:val="28"/>
                <w:lang w:val="ru-RU"/>
              </w:rPr>
              <w:t xml:space="preserve">по </w:t>
            </w:r>
            <w:r w:rsidRPr="00676E91">
              <w:rPr>
                <w:color w:val="000000"/>
                <w:spacing w:val="990"/>
                <w:sz w:val="28"/>
                <w:szCs w:val="28"/>
                <w:lang w:val="ru-RU"/>
              </w:rPr>
              <w:t xml:space="preserve"> </w:t>
            </w:r>
            <w:r w:rsidRPr="00676E91">
              <w:rPr>
                <w:color w:val="000000"/>
                <w:sz w:val="28"/>
                <w:szCs w:val="28"/>
                <w:lang w:val="ru-RU"/>
              </w:rPr>
              <w:t xml:space="preserve">лексике </w:t>
            </w:r>
            <w:r w:rsidRPr="00676E91">
              <w:rPr>
                <w:color w:val="000000"/>
                <w:spacing w:val="990"/>
                <w:sz w:val="28"/>
                <w:szCs w:val="28"/>
                <w:lang w:val="ru-RU"/>
              </w:rPr>
              <w:t xml:space="preserve"> </w:t>
            </w:r>
            <w:r w:rsidRPr="00676E91">
              <w:rPr>
                <w:color w:val="000000"/>
                <w:sz w:val="28"/>
                <w:szCs w:val="28"/>
                <w:lang w:val="ru-RU"/>
              </w:rPr>
              <w:t xml:space="preserve">и </w:t>
            </w:r>
            <w:r w:rsidRPr="00676E91">
              <w:rPr>
                <w:color w:val="000000"/>
                <w:spacing w:val="990"/>
                <w:sz w:val="28"/>
                <w:szCs w:val="28"/>
                <w:lang w:val="ru-RU"/>
              </w:rPr>
              <w:t xml:space="preserve"> </w:t>
            </w:r>
            <w:r w:rsidRPr="00676E91">
              <w:rPr>
                <w:color w:val="000000"/>
                <w:sz w:val="28"/>
                <w:szCs w:val="28"/>
                <w:lang w:val="ru-RU"/>
              </w:rPr>
              <w:t xml:space="preserve">грамматике </w:t>
            </w:r>
            <w:r>
              <w:rPr>
                <w:color w:val="000000"/>
                <w:sz w:val="28"/>
                <w:szCs w:val="28"/>
              </w:rPr>
              <w:t>https</w:t>
            </w:r>
            <w:r w:rsidRPr="00676E91">
              <w:rPr>
                <w:color w:val="000000"/>
                <w:sz w:val="28"/>
                <w:szCs w:val="28"/>
                <w:lang w:val="ru-RU"/>
              </w:rPr>
              <w:t>://4</w:t>
            </w:r>
            <w:r>
              <w:rPr>
                <w:color w:val="000000"/>
                <w:sz w:val="28"/>
                <w:szCs w:val="28"/>
              </w:rPr>
              <w:t>languagetutors</w:t>
            </w:r>
            <w:r w:rsidRPr="00676E91">
              <w:rPr>
                <w:color w:val="000000"/>
                <w:sz w:val="28"/>
                <w:szCs w:val="28"/>
                <w:lang w:val="ru-RU"/>
              </w:rPr>
              <w:t>.</w:t>
            </w:r>
            <w:r>
              <w:rPr>
                <w:color w:val="000000"/>
                <w:sz w:val="28"/>
                <w:szCs w:val="28"/>
              </w:rPr>
              <w:t>ru</w:t>
            </w:r>
            <w:r w:rsidRPr="00676E91">
              <w:rPr>
                <w:color w:val="000000"/>
                <w:sz w:val="28"/>
                <w:szCs w:val="28"/>
                <w:lang w:val="ru-RU"/>
              </w:rPr>
              <w:t>/</w:t>
            </w:r>
            <w:r>
              <w:rPr>
                <w:color w:val="000000"/>
                <w:sz w:val="28"/>
                <w:szCs w:val="28"/>
              </w:rPr>
              <w:t>vocabgrammar</w:t>
            </w:r>
            <w:r w:rsidRPr="00676E91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oge</w:t>
            </w:r>
            <w:r w:rsidRPr="00676E91">
              <w:rPr>
                <w:color w:val="000000"/>
                <w:sz w:val="28"/>
                <w:szCs w:val="28"/>
                <w:lang w:val="ru-RU"/>
              </w:rPr>
              <w:t xml:space="preserve"> </w:t>
            </w:r>
          </w:p>
        </w:tc>
      </w:tr>
      <w:tr w:rsidR="00E520B4">
        <w:trPr>
          <w:trHeight w:hRule="exact" w:val="332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2" w:type="dxa"/>
              <w:right w:w="182" w:type="dxa"/>
            </w:tcMar>
            <w:vAlign w:val="center"/>
          </w:tcPr>
          <w:p w:rsidR="00E520B4" w:rsidRDefault="00D9713E">
            <w:pPr>
              <w:spacing w:before="1"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5139" w:type="dxa"/>
            </w:tcMar>
            <w:vAlign w:val="center"/>
          </w:tcPr>
          <w:p w:rsidR="00E520B4" w:rsidRDefault="00D9713E">
            <w:pPr>
              <w:spacing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План подготовки к ОГЭ</w:t>
            </w:r>
          </w:p>
        </w:tc>
      </w:tr>
      <w:tr w:rsidR="00E520B4" w:rsidRPr="00676E91">
        <w:trPr>
          <w:trHeight w:hRule="exact" w:val="65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2" w:type="dxa"/>
              <w:right w:w="182" w:type="dxa"/>
            </w:tcMar>
          </w:tcPr>
          <w:p w:rsidR="00E520B4" w:rsidRDefault="00D9713E">
            <w:pPr>
              <w:spacing w:before="17"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8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0" w:type="dxa"/>
            </w:tcMar>
            <w:vAlign w:val="center"/>
          </w:tcPr>
          <w:p w:rsidR="00E520B4" w:rsidRPr="00676E91" w:rsidRDefault="00D9713E">
            <w:pPr>
              <w:spacing w:line="321" w:lineRule="atLeast"/>
              <w:rPr>
                <w:sz w:val="28"/>
                <w:szCs w:val="28"/>
                <w:lang w:val="ru-RU"/>
              </w:rPr>
            </w:pPr>
            <w:r w:rsidRPr="00676E91">
              <w:rPr>
                <w:color w:val="000000"/>
                <w:sz w:val="28"/>
                <w:szCs w:val="28"/>
                <w:lang w:val="ru-RU"/>
              </w:rPr>
              <w:t xml:space="preserve">Учебник </w:t>
            </w:r>
            <w:r w:rsidRPr="00676E91">
              <w:rPr>
                <w:color w:val="000000"/>
                <w:spacing w:val="85"/>
                <w:sz w:val="28"/>
                <w:szCs w:val="28"/>
                <w:lang w:val="ru-RU"/>
              </w:rPr>
              <w:t xml:space="preserve"> </w:t>
            </w:r>
            <w:r w:rsidRPr="00676E91">
              <w:rPr>
                <w:color w:val="000000"/>
                <w:sz w:val="28"/>
                <w:szCs w:val="28"/>
                <w:lang w:val="ru-RU"/>
              </w:rPr>
              <w:t xml:space="preserve">по </w:t>
            </w:r>
            <w:r w:rsidRPr="00676E91">
              <w:rPr>
                <w:color w:val="000000"/>
                <w:spacing w:val="85"/>
                <w:sz w:val="28"/>
                <w:szCs w:val="28"/>
                <w:lang w:val="ru-RU"/>
              </w:rPr>
              <w:t xml:space="preserve"> </w:t>
            </w:r>
            <w:r w:rsidRPr="00676E91">
              <w:rPr>
                <w:color w:val="000000"/>
                <w:sz w:val="28"/>
                <w:szCs w:val="28"/>
                <w:lang w:val="ru-RU"/>
              </w:rPr>
              <w:t xml:space="preserve">грамматике </w:t>
            </w:r>
            <w:r w:rsidRPr="00676E91">
              <w:rPr>
                <w:color w:val="000000"/>
                <w:spacing w:val="85"/>
                <w:sz w:val="28"/>
                <w:szCs w:val="28"/>
                <w:lang w:val="ru-RU"/>
              </w:rPr>
              <w:t xml:space="preserve"> </w:t>
            </w:r>
            <w:r w:rsidRPr="00676E91">
              <w:rPr>
                <w:color w:val="000000"/>
                <w:sz w:val="28"/>
                <w:szCs w:val="28"/>
                <w:lang w:val="ru-RU"/>
              </w:rPr>
              <w:t xml:space="preserve">английского </w:t>
            </w:r>
            <w:r w:rsidRPr="00676E91">
              <w:rPr>
                <w:color w:val="000000"/>
                <w:spacing w:val="85"/>
                <w:sz w:val="28"/>
                <w:szCs w:val="28"/>
                <w:lang w:val="ru-RU"/>
              </w:rPr>
              <w:t xml:space="preserve"> </w:t>
            </w:r>
            <w:r w:rsidRPr="00676E91">
              <w:rPr>
                <w:color w:val="000000"/>
                <w:sz w:val="28"/>
                <w:szCs w:val="28"/>
                <w:lang w:val="ru-RU"/>
              </w:rPr>
              <w:t xml:space="preserve">языка </w:t>
            </w:r>
            <w:r w:rsidRPr="00676E91">
              <w:rPr>
                <w:color w:val="000000"/>
                <w:spacing w:val="85"/>
                <w:sz w:val="28"/>
                <w:szCs w:val="28"/>
                <w:lang w:val="ru-RU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Round</w:t>
            </w:r>
            <w:r w:rsidRPr="00676E91">
              <w:rPr>
                <w:color w:val="000000"/>
                <w:sz w:val="28"/>
                <w:szCs w:val="28"/>
                <w:lang w:val="ru-RU"/>
              </w:rPr>
              <w:t>-</w:t>
            </w:r>
            <w:r>
              <w:rPr>
                <w:color w:val="000000"/>
                <w:sz w:val="28"/>
                <w:szCs w:val="28"/>
              </w:rPr>
              <w:t>up</w:t>
            </w:r>
            <w:r w:rsidRPr="00676E91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676E91">
              <w:rPr>
                <w:color w:val="000000"/>
                <w:spacing w:val="85"/>
                <w:sz w:val="28"/>
                <w:szCs w:val="28"/>
                <w:lang w:val="ru-RU"/>
              </w:rPr>
              <w:t xml:space="preserve"> </w:t>
            </w:r>
            <w:r w:rsidRPr="00676E91">
              <w:rPr>
                <w:color w:val="000000"/>
                <w:sz w:val="28"/>
                <w:szCs w:val="28"/>
                <w:lang w:val="ru-RU"/>
              </w:rPr>
              <w:t xml:space="preserve">4, </w:t>
            </w:r>
            <w:r w:rsidRPr="00676E91">
              <w:rPr>
                <w:color w:val="000000"/>
                <w:spacing w:val="85"/>
                <w:sz w:val="28"/>
                <w:szCs w:val="28"/>
                <w:lang w:val="ru-RU"/>
              </w:rPr>
              <w:t xml:space="preserve"> </w:t>
            </w:r>
            <w:r w:rsidRPr="00676E91">
              <w:rPr>
                <w:color w:val="000000"/>
                <w:sz w:val="28"/>
                <w:szCs w:val="28"/>
                <w:lang w:val="ru-RU"/>
              </w:rPr>
              <w:t xml:space="preserve">5, </w:t>
            </w:r>
            <w:r>
              <w:rPr>
                <w:color w:val="000000"/>
                <w:sz w:val="28"/>
                <w:szCs w:val="28"/>
              </w:rPr>
              <w:t>Longman</w:t>
            </w:r>
            <w:r w:rsidRPr="00676E91">
              <w:rPr>
                <w:color w:val="000000"/>
                <w:sz w:val="28"/>
                <w:szCs w:val="28"/>
                <w:lang w:val="ru-RU"/>
              </w:rPr>
              <w:t>, 2015</w:t>
            </w:r>
          </w:p>
        </w:tc>
      </w:tr>
      <w:tr w:rsidR="00E520B4" w:rsidRPr="00676E91">
        <w:trPr>
          <w:trHeight w:hRule="exact" w:val="32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2" w:type="dxa"/>
              <w:right w:w="182" w:type="dxa"/>
            </w:tcMar>
          </w:tcPr>
          <w:p w:rsidR="00E520B4" w:rsidRDefault="00D9713E">
            <w:pPr>
              <w:spacing w:before="18"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8226" w:type="dxa"/>
            <w:tcBorders>
              <w:top w:val="single" w:sz="4" w:space="0" w:color="000000"/>
              <w:left w:val="single" w:sz="4" w:space="0" w:color="000000"/>
              <w:bottom w:val="single" w:sz="4" w:space="0" w:color="022A53"/>
              <w:right w:val="single" w:sz="4" w:space="0" w:color="000000"/>
            </w:tcBorders>
            <w:shd w:val="clear" w:color="auto" w:fill="auto"/>
            <w:tcMar>
              <w:left w:w="108" w:type="dxa"/>
              <w:right w:w="325" w:type="dxa"/>
            </w:tcMar>
          </w:tcPr>
          <w:p w:rsidR="00E520B4" w:rsidRPr="00676E91" w:rsidRDefault="00D9713E">
            <w:pPr>
              <w:spacing w:before="17" w:line="310" w:lineRule="atLeast"/>
              <w:jc w:val="both"/>
              <w:rPr>
                <w:sz w:val="28"/>
                <w:szCs w:val="28"/>
                <w:lang w:val="ru-RU"/>
              </w:rPr>
            </w:pPr>
            <w:r w:rsidRPr="00676E91">
              <w:rPr>
                <w:color w:val="000000"/>
                <w:sz w:val="28"/>
                <w:szCs w:val="28"/>
                <w:lang w:val="ru-RU"/>
              </w:rPr>
              <w:t xml:space="preserve">Сайт ФИПИ: </w:t>
            </w:r>
            <w:hyperlink r:id="rId14" w:history="1">
              <w:r>
                <w:rPr>
                  <w:color w:val="0563C1"/>
                  <w:sz w:val="28"/>
                  <w:szCs w:val="28"/>
                </w:rPr>
                <w:t>http</w:t>
              </w:r>
              <w:r w:rsidRPr="00676E91">
                <w:rPr>
                  <w:color w:val="0563C1"/>
                  <w:sz w:val="28"/>
                  <w:szCs w:val="28"/>
                  <w:lang w:val="ru-RU"/>
                </w:rPr>
                <w:t>://</w:t>
              </w:r>
              <w:r>
                <w:rPr>
                  <w:color w:val="0563C1"/>
                  <w:sz w:val="28"/>
                  <w:szCs w:val="28"/>
                </w:rPr>
                <w:t>www</w:t>
              </w:r>
              <w:r w:rsidRPr="00676E91">
                <w:rPr>
                  <w:color w:val="0563C1"/>
                  <w:sz w:val="28"/>
                  <w:szCs w:val="28"/>
                  <w:lang w:val="ru-RU"/>
                </w:rPr>
                <w:t>.</w:t>
              </w:r>
              <w:r>
                <w:rPr>
                  <w:color w:val="0563C1"/>
                  <w:sz w:val="28"/>
                  <w:szCs w:val="28"/>
                </w:rPr>
                <w:t>fipi</w:t>
              </w:r>
              <w:r w:rsidRPr="00676E91">
                <w:rPr>
                  <w:color w:val="0563C1"/>
                  <w:sz w:val="28"/>
                  <w:szCs w:val="28"/>
                  <w:lang w:val="ru-RU"/>
                </w:rPr>
                <w:t>.</w:t>
              </w:r>
              <w:r>
                <w:rPr>
                  <w:color w:val="0563C1"/>
                  <w:sz w:val="28"/>
                  <w:szCs w:val="28"/>
                </w:rPr>
                <w:t>ru</w:t>
              </w:r>
              <w:r w:rsidRPr="00676E91">
                <w:rPr>
                  <w:color w:val="0563C1"/>
                  <w:sz w:val="28"/>
                  <w:szCs w:val="28"/>
                  <w:lang w:val="ru-RU"/>
                </w:rPr>
                <w:t>/</w:t>
              </w:r>
              <w:r>
                <w:rPr>
                  <w:color w:val="0563C1"/>
                  <w:sz w:val="28"/>
                  <w:szCs w:val="28"/>
                </w:rPr>
                <w:t>content</w:t>
              </w:r>
              <w:r w:rsidRPr="00676E91">
                <w:rPr>
                  <w:color w:val="0563C1"/>
                  <w:sz w:val="28"/>
                  <w:szCs w:val="28"/>
                  <w:lang w:val="ru-RU"/>
                </w:rPr>
                <w:t>/</w:t>
              </w:r>
              <w:r>
                <w:rPr>
                  <w:color w:val="0563C1"/>
                  <w:sz w:val="28"/>
                  <w:szCs w:val="28"/>
                </w:rPr>
                <w:t>otkrytyy</w:t>
              </w:r>
              <w:r w:rsidRPr="00676E91">
                <w:rPr>
                  <w:color w:val="0563C1"/>
                  <w:sz w:val="28"/>
                  <w:szCs w:val="28"/>
                  <w:lang w:val="ru-RU"/>
                </w:rPr>
                <w:t>-</w:t>
              </w:r>
              <w:r>
                <w:rPr>
                  <w:color w:val="0563C1"/>
                  <w:sz w:val="28"/>
                  <w:szCs w:val="28"/>
                </w:rPr>
                <w:t>bank</w:t>
              </w:r>
              <w:r w:rsidRPr="00676E91">
                <w:rPr>
                  <w:color w:val="0563C1"/>
                  <w:sz w:val="28"/>
                  <w:szCs w:val="28"/>
                  <w:lang w:val="ru-RU"/>
                </w:rPr>
                <w:t>-</w:t>
              </w:r>
              <w:r>
                <w:rPr>
                  <w:color w:val="0563C1"/>
                  <w:sz w:val="28"/>
                  <w:szCs w:val="28"/>
                </w:rPr>
                <w:t>zadaniy</w:t>
              </w:r>
              <w:r w:rsidRPr="00676E91">
                <w:rPr>
                  <w:color w:val="0563C1"/>
                  <w:sz w:val="28"/>
                  <w:szCs w:val="28"/>
                  <w:lang w:val="ru-RU"/>
                </w:rPr>
                <w:t>-</w:t>
              </w:r>
              <w:r>
                <w:rPr>
                  <w:color w:val="0563C1"/>
                  <w:sz w:val="28"/>
                  <w:szCs w:val="28"/>
                </w:rPr>
                <w:t>oge</w:t>
              </w:r>
            </w:hyperlink>
          </w:p>
        </w:tc>
      </w:tr>
      <w:tr w:rsidR="00E520B4" w:rsidRPr="00676E91">
        <w:trPr>
          <w:trHeight w:hRule="exact" w:val="33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2" w:type="dxa"/>
              <w:right w:w="182" w:type="dxa"/>
            </w:tcMar>
          </w:tcPr>
          <w:p w:rsidR="00E520B4" w:rsidRDefault="00D9713E">
            <w:pPr>
              <w:spacing w:before="28"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8226" w:type="dxa"/>
            <w:tcBorders>
              <w:top w:val="single" w:sz="4" w:space="0" w:color="022A53"/>
              <w:left w:val="single" w:sz="4" w:space="0" w:color="000000"/>
              <w:bottom w:val="single" w:sz="4" w:space="0" w:color="011A33"/>
              <w:right w:val="single" w:sz="4" w:space="0" w:color="000000"/>
            </w:tcBorders>
            <w:shd w:val="clear" w:color="auto" w:fill="auto"/>
            <w:tcMar>
              <w:left w:w="108" w:type="dxa"/>
              <w:right w:w="2829" w:type="dxa"/>
            </w:tcMar>
          </w:tcPr>
          <w:p w:rsidR="00E520B4" w:rsidRPr="00676E91" w:rsidRDefault="00D9713E">
            <w:pPr>
              <w:spacing w:before="28" w:line="310" w:lineRule="atLeast"/>
              <w:jc w:val="both"/>
              <w:rPr>
                <w:sz w:val="28"/>
                <w:szCs w:val="28"/>
                <w:lang w:val="ru-RU"/>
              </w:rPr>
            </w:pPr>
            <w:r w:rsidRPr="00676E91">
              <w:rPr>
                <w:color w:val="000000"/>
                <w:sz w:val="28"/>
                <w:szCs w:val="28"/>
                <w:lang w:val="ru-RU"/>
              </w:rPr>
              <w:t xml:space="preserve">Сайт «РешуОГЭ»: </w:t>
            </w:r>
            <w:hyperlink r:id="rId15" w:history="1">
              <w:r>
                <w:rPr>
                  <w:color w:val="0563C1"/>
                  <w:sz w:val="28"/>
                  <w:szCs w:val="28"/>
                </w:rPr>
                <w:t>https</w:t>
              </w:r>
              <w:r w:rsidRPr="00676E91">
                <w:rPr>
                  <w:color w:val="0563C1"/>
                  <w:sz w:val="28"/>
                  <w:szCs w:val="28"/>
                  <w:lang w:val="ru-RU"/>
                </w:rPr>
                <w:t>://</w:t>
              </w:r>
              <w:r>
                <w:rPr>
                  <w:color w:val="0563C1"/>
                  <w:sz w:val="28"/>
                  <w:szCs w:val="28"/>
                </w:rPr>
                <w:t>en</w:t>
              </w:r>
              <w:r w:rsidRPr="00676E91">
                <w:rPr>
                  <w:color w:val="0563C1"/>
                  <w:sz w:val="28"/>
                  <w:szCs w:val="28"/>
                  <w:lang w:val="ru-RU"/>
                </w:rPr>
                <w:t>-</w:t>
              </w:r>
              <w:r>
                <w:rPr>
                  <w:color w:val="0563C1"/>
                  <w:sz w:val="28"/>
                  <w:szCs w:val="28"/>
                </w:rPr>
                <w:t>oge</w:t>
              </w:r>
              <w:r w:rsidRPr="00676E91">
                <w:rPr>
                  <w:color w:val="0563C1"/>
                  <w:sz w:val="28"/>
                  <w:szCs w:val="28"/>
                  <w:lang w:val="ru-RU"/>
                </w:rPr>
                <w:t>.</w:t>
              </w:r>
              <w:r>
                <w:rPr>
                  <w:color w:val="0563C1"/>
                  <w:sz w:val="28"/>
                  <w:szCs w:val="28"/>
                </w:rPr>
                <w:t>sdamgia</w:t>
              </w:r>
              <w:r w:rsidRPr="00676E91">
                <w:rPr>
                  <w:color w:val="0563C1"/>
                  <w:sz w:val="28"/>
                  <w:szCs w:val="28"/>
                  <w:lang w:val="ru-RU"/>
                </w:rPr>
                <w:t>.</w:t>
              </w:r>
              <w:r>
                <w:rPr>
                  <w:color w:val="0563C1"/>
                  <w:sz w:val="28"/>
                  <w:szCs w:val="28"/>
                </w:rPr>
                <w:t>ru</w:t>
              </w:r>
              <w:r w:rsidRPr="00676E91">
                <w:rPr>
                  <w:color w:val="0563C1"/>
                  <w:sz w:val="28"/>
                  <w:szCs w:val="28"/>
                  <w:lang w:val="ru-RU"/>
                </w:rPr>
                <w:t>/</w:t>
              </w:r>
            </w:hyperlink>
          </w:p>
        </w:tc>
      </w:tr>
    </w:tbl>
    <w:p w:rsidR="00E520B4" w:rsidRDefault="00D9713E">
      <w:pPr>
        <w:spacing w:before="340" w:line="310" w:lineRule="atLeast"/>
        <w:ind w:left="913" w:right="-200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Список литературы для обучающегося:</w:t>
      </w:r>
    </w:p>
    <w:p w:rsidR="00E520B4" w:rsidRDefault="00D9713E">
      <w:pPr>
        <w:spacing w:before="300" w:line="22" w:lineRule="atLeast"/>
        <w:jc w:val="both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color w:val="000000"/>
          <w:sz w:val="2"/>
          <w:szCs w:val="2"/>
        </w:rPr>
        <w:t xml:space="preserve"> </w:t>
      </w:r>
    </w:p>
    <w:tbl>
      <w:tblPr>
        <w:tblW w:w="0" w:type="auto"/>
        <w:tblInd w:w="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226"/>
      </w:tblGrid>
      <w:tr w:rsidR="00E520B4">
        <w:trPr>
          <w:trHeight w:hRule="exact" w:val="332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59" w:type="dxa"/>
            </w:tcMar>
            <w:vAlign w:val="center"/>
          </w:tcPr>
          <w:p w:rsidR="00E520B4" w:rsidRDefault="00D9713E">
            <w:pPr>
              <w:spacing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№ </w:t>
            </w:r>
          </w:p>
        </w:tc>
        <w:tc>
          <w:tcPr>
            <w:tcW w:w="8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6270" w:type="dxa"/>
            </w:tcMar>
            <w:vAlign w:val="center"/>
          </w:tcPr>
          <w:p w:rsidR="00E520B4" w:rsidRDefault="00D9713E">
            <w:pPr>
              <w:spacing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</w:t>
            </w:r>
          </w:p>
        </w:tc>
      </w:tr>
      <w:tr w:rsidR="00E520B4">
        <w:trPr>
          <w:trHeight w:hRule="exact" w:val="332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56" w:type="dxa"/>
            </w:tcMar>
            <w:vAlign w:val="center"/>
          </w:tcPr>
          <w:p w:rsidR="00E520B4" w:rsidRDefault="00D9713E">
            <w:pPr>
              <w:spacing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п.п.</w:t>
            </w:r>
          </w:p>
        </w:tc>
        <w:tc>
          <w:tcPr>
            <w:tcW w:w="8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520B4" w:rsidRDefault="00E520B4"/>
        </w:tc>
      </w:tr>
      <w:tr w:rsidR="00E520B4" w:rsidRPr="00676E91">
        <w:trPr>
          <w:trHeight w:hRule="exact" w:val="65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2" w:type="dxa"/>
              <w:right w:w="182" w:type="dxa"/>
            </w:tcMar>
          </w:tcPr>
          <w:p w:rsidR="00E520B4" w:rsidRDefault="00D9713E">
            <w:pPr>
              <w:spacing w:before="17"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0" w:type="dxa"/>
            </w:tcMar>
            <w:vAlign w:val="center"/>
          </w:tcPr>
          <w:p w:rsidR="00E520B4" w:rsidRPr="00676E91" w:rsidRDefault="00D9713E">
            <w:pPr>
              <w:spacing w:line="321" w:lineRule="atLeast"/>
              <w:rPr>
                <w:sz w:val="28"/>
                <w:szCs w:val="28"/>
                <w:lang w:val="ru-RU"/>
              </w:rPr>
            </w:pPr>
            <w:r w:rsidRPr="00676E91">
              <w:rPr>
                <w:color w:val="000000"/>
                <w:sz w:val="28"/>
                <w:szCs w:val="28"/>
                <w:lang w:val="ru-RU"/>
              </w:rPr>
              <w:t xml:space="preserve">Современная </w:t>
            </w:r>
            <w:r w:rsidRPr="00676E91">
              <w:rPr>
                <w:color w:val="000000"/>
                <w:spacing w:val="4"/>
                <w:sz w:val="28"/>
                <w:szCs w:val="28"/>
                <w:lang w:val="ru-RU"/>
              </w:rPr>
              <w:t xml:space="preserve"> </w:t>
            </w:r>
            <w:r w:rsidRPr="00676E91">
              <w:rPr>
                <w:color w:val="000000"/>
                <w:sz w:val="28"/>
                <w:szCs w:val="28"/>
                <w:lang w:val="ru-RU"/>
              </w:rPr>
              <w:t xml:space="preserve">английская </w:t>
            </w:r>
            <w:r w:rsidRPr="00676E91">
              <w:rPr>
                <w:color w:val="000000"/>
                <w:spacing w:val="4"/>
                <w:sz w:val="28"/>
                <w:szCs w:val="28"/>
                <w:lang w:val="ru-RU"/>
              </w:rPr>
              <w:t xml:space="preserve"> </w:t>
            </w:r>
            <w:r w:rsidRPr="00676E91">
              <w:rPr>
                <w:color w:val="000000"/>
                <w:sz w:val="28"/>
                <w:szCs w:val="28"/>
                <w:lang w:val="ru-RU"/>
              </w:rPr>
              <w:t xml:space="preserve">грамматика </w:t>
            </w:r>
            <w:r w:rsidRPr="00676E91">
              <w:rPr>
                <w:color w:val="000000"/>
                <w:spacing w:val="4"/>
                <w:sz w:val="28"/>
                <w:szCs w:val="28"/>
                <w:lang w:val="ru-RU"/>
              </w:rPr>
              <w:t xml:space="preserve"> </w:t>
            </w:r>
            <w:r w:rsidRPr="00676E91">
              <w:rPr>
                <w:color w:val="000000"/>
                <w:sz w:val="28"/>
                <w:szCs w:val="28"/>
                <w:lang w:val="ru-RU"/>
              </w:rPr>
              <w:t xml:space="preserve">в </w:t>
            </w:r>
            <w:r w:rsidRPr="00676E91">
              <w:rPr>
                <w:color w:val="000000"/>
                <w:spacing w:val="4"/>
                <w:sz w:val="28"/>
                <w:szCs w:val="28"/>
                <w:lang w:val="ru-RU"/>
              </w:rPr>
              <w:t xml:space="preserve"> </w:t>
            </w:r>
            <w:r w:rsidRPr="00676E91">
              <w:rPr>
                <w:color w:val="000000"/>
                <w:sz w:val="28"/>
                <w:szCs w:val="28"/>
                <w:lang w:val="ru-RU"/>
              </w:rPr>
              <w:t xml:space="preserve">таблицах </w:t>
            </w:r>
            <w:r w:rsidRPr="00676E91">
              <w:rPr>
                <w:color w:val="000000"/>
                <w:spacing w:val="4"/>
                <w:sz w:val="28"/>
                <w:szCs w:val="28"/>
                <w:lang w:val="ru-RU"/>
              </w:rPr>
              <w:t xml:space="preserve"> </w:t>
            </w:r>
            <w:r w:rsidRPr="00676E91">
              <w:rPr>
                <w:color w:val="000000"/>
                <w:sz w:val="28"/>
                <w:szCs w:val="28"/>
                <w:lang w:val="ru-RU"/>
              </w:rPr>
              <w:t xml:space="preserve">/А.А. </w:t>
            </w:r>
            <w:r w:rsidRPr="00676E91">
              <w:rPr>
                <w:color w:val="000000"/>
                <w:spacing w:val="5"/>
                <w:sz w:val="28"/>
                <w:szCs w:val="28"/>
                <w:lang w:val="ru-RU"/>
              </w:rPr>
              <w:t xml:space="preserve"> </w:t>
            </w:r>
            <w:r w:rsidRPr="00676E91">
              <w:rPr>
                <w:color w:val="000000"/>
                <w:sz w:val="28"/>
                <w:szCs w:val="28"/>
                <w:lang w:val="ru-RU"/>
              </w:rPr>
              <w:t>Ионина. А.С. Саакян. - 2-е издание. - Москва : Эксмо, 2016. - 192 с.</w:t>
            </w:r>
          </w:p>
        </w:tc>
      </w:tr>
      <w:tr w:rsidR="00E520B4" w:rsidRPr="00676E91">
        <w:trPr>
          <w:trHeight w:hRule="exact" w:val="32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2" w:type="dxa"/>
              <w:right w:w="182" w:type="dxa"/>
            </w:tcMar>
          </w:tcPr>
          <w:p w:rsidR="00E520B4" w:rsidRDefault="00D9713E">
            <w:pPr>
              <w:spacing w:before="18"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226" w:type="dxa"/>
            <w:tcBorders>
              <w:top w:val="single" w:sz="4" w:space="0" w:color="000000"/>
              <w:left w:val="single" w:sz="4" w:space="0" w:color="000000"/>
              <w:bottom w:val="single" w:sz="4" w:space="0" w:color="022A53"/>
              <w:right w:val="single" w:sz="4" w:space="0" w:color="000000"/>
            </w:tcBorders>
            <w:shd w:val="clear" w:color="auto" w:fill="auto"/>
            <w:tcMar>
              <w:left w:w="108" w:type="dxa"/>
              <w:right w:w="325" w:type="dxa"/>
            </w:tcMar>
          </w:tcPr>
          <w:p w:rsidR="00E520B4" w:rsidRPr="00676E91" w:rsidRDefault="00D9713E">
            <w:pPr>
              <w:spacing w:before="17" w:line="310" w:lineRule="atLeast"/>
              <w:jc w:val="both"/>
              <w:rPr>
                <w:sz w:val="28"/>
                <w:szCs w:val="28"/>
                <w:lang w:val="ru-RU"/>
              </w:rPr>
            </w:pPr>
            <w:r w:rsidRPr="00676E91">
              <w:rPr>
                <w:color w:val="000000"/>
                <w:sz w:val="28"/>
                <w:szCs w:val="28"/>
                <w:lang w:val="ru-RU"/>
              </w:rPr>
              <w:t xml:space="preserve">Сайт ФИПИ: </w:t>
            </w:r>
            <w:hyperlink r:id="rId16" w:history="1">
              <w:r>
                <w:rPr>
                  <w:color w:val="0563C1"/>
                  <w:sz w:val="28"/>
                  <w:szCs w:val="28"/>
                </w:rPr>
                <w:t>http</w:t>
              </w:r>
              <w:r w:rsidRPr="00676E91">
                <w:rPr>
                  <w:color w:val="0563C1"/>
                  <w:sz w:val="28"/>
                  <w:szCs w:val="28"/>
                  <w:lang w:val="ru-RU"/>
                </w:rPr>
                <w:t>://</w:t>
              </w:r>
              <w:r>
                <w:rPr>
                  <w:color w:val="0563C1"/>
                  <w:sz w:val="28"/>
                  <w:szCs w:val="28"/>
                </w:rPr>
                <w:t>www</w:t>
              </w:r>
              <w:r w:rsidRPr="00676E91">
                <w:rPr>
                  <w:color w:val="0563C1"/>
                  <w:sz w:val="28"/>
                  <w:szCs w:val="28"/>
                  <w:lang w:val="ru-RU"/>
                </w:rPr>
                <w:t>.</w:t>
              </w:r>
              <w:r>
                <w:rPr>
                  <w:color w:val="0563C1"/>
                  <w:sz w:val="28"/>
                  <w:szCs w:val="28"/>
                </w:rPr>
                <w:t>fipi</w:t>
              </w:r>
              <w:r w:rsidRPr="00676E91">
                <w:rPr>
                  <w:color w:val="0563C1"/>
                  <w:sz w:val="28"/>
                  <w:szCs w:val="28"/>
                  <w:lang w:val="ru-RU"/>
                </w:rPr>
                <w:t>.</w:t>
              </w:r>
              <w:r>
                <w:rPr>
                  <w:color w:val="0563C1"/>
                  <w:sz w:val="28"/>
                  <w:szCs w:val="28"/>
                </w:rPr>
                <w:t>ru</w:t>
              </w:r>
              <w:r w:rsidRPr="00676E91">
                <w:rPr>
                  <w:color w:val="0563C1"/>
                  <w:sz w:val="28"/>
                  <w:szCs w:val="28"/>
                  <w:lang w:val="ru-RU"/>
                </w:rPr>
                <w:t>/</w:t>
              </w:r>
              <w:r>
                <w:rPr>
                  <w:color w:val="0563C1"/>
                  <w:sz w:val="28"/>
                  <w:szCs w:val="28"/>
                </w:rPr>
                <w:t>content</w:t>
              </w:r>
              <w:r w:rsidRPr="00676E91">
                <w:rPr>
                  <w:color w:val="0563C1"/>
                  <w:sz w:val="28"/>
                  <w:szCs w:val="28"/>
                  <w:lang w:val="ru-RU"/>
                </w:rPr>
                <w:t>/</w:t>
              </w:r>
              <w:r>
                <w:rPr>
                  <w:color w:val="0563C1"/>
                  <w:sz w:val="28"/>
                  <w:szCs w:val="28"/>
                </w:rPr>
                <w:t>otkrytyy</w:t>
              </w:r>
              <w:r w:rsidRPr="00676E91">
                <w:rPr>
                  <w:color w:val="0563C1"/>
                  <w:sz w:val="28"/>
                  <w:szCs w:val="28"/>
                  <w:lang w:val="ru-RU"/>
                </w:rPr>
                <w:t>-</w:t>
              </w:r>
              <w:r>
                <w:rPr>
                  <w:color w:val="0563C1"/>
                  <w:sz w:val="28"/>
                  <w:szCs w:val="28"/>
                </w:rPr>
                <w:t>bank</w:t>
              </w:r>
              <w:r w:rsidRPr="00676E91">
                <w:rPr>
                  <w:color w:val="0563C1"/>
                  <w:sz w:val="28"/>
                  <w:szCs w:val="28"/>
                  <w:lang w:val="ru-RU"/>
                </w:rPr>
                <w:t>-</w:t>
              </w:r>
              <w:r>
                <w:rPr>
                  <w:color w:val="0563C1"/>
                  <w:sz w:val="28"/>
                  <w:szCs w:val="28"/>
                </w:rPr>
                <w:t>zadaniy</w:t>
              </w:r>
              <w:r w:rsidRPr="00676E91">
                <w:rPr>
                  <w:color w:val="0563C1"/>
                  <w:sz w:val="28"/>
                  <w:szCs w:val="28"/>
                  <w:lang w:val="ru-RU"/>
                </w:rPr>
                <w:t>-</w:t>
              </w:r>
              <w:r>
                <w:rPr>
                  <w:color w:val="0563C1"/>
                  <w:sz w:val="28"/>
                  <w:szCs w:val="28"/>
                </w:rPr>
                <w:t>oge</w:t>
              </w:r>
            </w:hyperlink>
          </w:p>
        </w:tc>
      </w:tr>
      <w:tr w:rsidR="00E520B4" w:rsidRPr="00676E91">
        <w:trPr>
          <w:trHeight w:hRule="exact" w:val="33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2" w:type="dxa"/>
              <w:right w:w="182" w:type="dxa"/>
            </w:tcMar>
          </w:tcPr>
          <w:p w:rsidR="00E520B4" w:rsidRDefault="00D9713E">
            <w:pPr>
              <w:spacing w:before="28"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8226" w:type="dxa"/>
            <w:tcBorders>
              <w:top w:val="single" w:sz="4" w:space="0" w:color="022A53"/>
              <w:left w:val="single" w:sz="4" w:space="0" w:color="000000"/>
              <w:bottom w:val="single" w:sz="4" w:space="0" w:color="011A33"/>
              <w:right w:val="single" w:sz="4" w:space="0" w:color="000000"/>
            </w:tcBorders>
            <w:shd w:val="clear" w:color="auto" w:fill="auto"/>
            <w:tcMar>
              <w:left w:w="108" w:type="dxa"/>
              <w:right w:w="2829" w:type="dxa"/>
            </w:tcMar>
          </w:tcPr>
          <w:p w:rsidR="00E520B4" w:rsidRPr="00676E91" w:rsidRDefault="00D9713E">
            <w:pPr>
              <w:spacing w:before="28" w:line="310" w:lineRule="atLeast"/>
              <w:jc w:val="both"/>
              <w:rPr>
                <w:sz w:val="28"/>
                <w:szCs w:val="28"/>
                <w:lang w:val="ru-RU"/>
              </w:rPr>
            </w:pPr>
            <w:r w:rsidRPr="00676E91">
              <w:rPr>
                <w:color w:val="000000"/>
                <w:sz w:val="28"/>
                <w:szCs w:val="28"/>
                <w:lang w:val="ru-RU"/>
              </w:rPr>
              <w:t xml:space="preserve">Сайт «РешуОГЭ»: </w:t>
            </w:r>
            <w:hyperlink r:id="rId17" w:history="1">
              <w:r>
                <w:rPr>
                  <w:color w:val="0563C1"/>
                  <w:sz w:val="28"/>
                  <w:szCs w:val="28"/>
                </w:rPr>
                <w:t>https</w:t>
              </w:r>
              <w:r w:rsidRPr="00676E91">
                <w:rPr>
                  <w:color w:val="0563C1"/>
                  <w:sz w:val="28"/>
                  <w:szCs w:val="28"/>
                  <w:lang w:val="ru-RU"/>
                </w:rPr>
                <w:t>://</w:t>
              </w:r>
              <w:r>
                <w:rPr>
                  <w:color w:val="0563C1"/>
                  <w:sz w:val="28"/>
                  <w:szCs w:val="28"/>
                </w:rPr>
                <w:t>en</w:t>
              </w:r>
              <w:r w:rsidRPr="00676E91">
                <w:rPr>
                  <w:color w:val="0563C1"/>
                  <w:sz w:val="28"/>
                  <w:szCs w:val="28"/>
                  <w:lang w:val="ru-RU"/>
                </w:rPr>
                <w:t>-</w:t>
              </w:r>
              <w:r>
                <w:rPr>
                  <w:color w:val="0563C1"/>
                  <w:sz w:val="28"/>
                  <w:szCs w:val="28"/>
                </w:rPr>
                <w:t>oge</w:t>
              </w:r>
              <w:r w:rsidRPr="00676E91">
                <w:rPr>
                  <w:color w:val="0563C1"/>
                  <w:sz w:val="28"/>
                  <w:szCs w:val="28"/>
                  <w:lang w:val="ru-RU"/>
                </w:rPr>
                <w:t>.</w:t>
              </w:r>
              <w:r>
                <w:rPr>
                  <w:color w:val="0563C1"/>
                  <w:sz w:val="28"/>
                  <w:szCs w:val="28"/>
                </w:rPr>
                <w:t>sdamgia</w:t>
              </w:r>
              <w:r w:rsidRPr="00676E91">
                <w:rPr>
                  <w:color w:val="0563C1"/>
                  <w:sz w:val="28"/>
                  <w:szCs w:val="28"/>
                  <w:lang w:val="ru-RU"/>
                </w:rPr>
                <w:t>.</w:t>
              </w:r>
              <w:r>
                <w:rPr>
                  <w:color w:val="0563C1"/>
                  <w:sz w:val="28"/>
                  <w:szCs w:val="28"/>
                </w:rPr>
                <w:t>ru</w:t>
              </w:r>
              <w:r w:rsidRPr="00676E91">
                <w:rPr>
                  <w:color w:val="0563C1"/>
                  <w:sz w:val="28"/>
                  <w:szCs w:val="28"/>
                  <w:lang w:val="ru-RU"/>
                </w:rPr>
                <w:t>/</w:t>
              </w:r>
            </w:hyperlink>
          </w:p>
        </w:tc>
      </w:tr>
    </w:tbl>
    <w:p w:rsidR="00E520B4" w:rsidRPr="00676E91" w:rsidRDefault="00E520B4">
      <w:pPr>
        <w:rPr>
          <w:lang w:val="ru-RU"/>
        </w:rPr>
        <w:sectPr w:rsidR="00E520B4" w:rsidRPr="00676E91">
          <w:footerReference w:type="default" r:id="rId18"/>
          <w:pgSz w:w="11906" w:h="16838"/>
          <w:pgMar w:top="1120" w:right="670" w:bottom="1260" w:left="1588" w:header="720" w:footer="960" w:gutter="0"/>
          <w:pgNumType w:start="3"/>
          <w:cols w:space="720"/>
        </w:sectPr>
      </w:pPr>
      <w:bookmarkStart w:id="0" w:name="_GoBack"/>
      <w:bookmarkEnd w:id="0"/>
    </w:p>
    <w:p w:rsidR="00E520B4" w:rsidRPr="00676E91" w:rsidRDefault="00E520B4" w:rsidP="00676E91">
      <w:pPr>
        <w:spacing w:before="346" w:line="310" w:lineRule="atLeast"/>
        <w:ind w:right="-200"/>
        <w:jc w:val="both"/>
        <w:rPr>
          <w:lang w:val="ru-RU"/>
        </w:rPr>
      </w:pPr>
    </w:p>
    <w:sectPr w:rsidR="00E520B4" w:rsidRPr="00676E91">
      <w:footerReference w:type="default" r:id="rId19"/>
      <w:pgSz w:w="16838" w:h="11906"/>
      <w:pgMar w:top="840" w:right="711" w:bottom="1700" w:left="1544" w:header="720" w:footer="9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13E" w:rsidRDefault="00D9713E">
      <w:r>
        <w:separator/>
      </w:r>
    </w:p>
  </w:endnote>
  <w:endnote w:type="continuationSeparator" w:id="0">
    <w:p w:rsidR="00D9713E" w:rsidRDefault="00D97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0B4" w:rsidRDefault="00D9713E">
    <w:pPr>
      <w:spacing w:line="243" w:lineRule="exact"/>
      <w:ind w:left="9358" w:right="-200"/>
      <w:jc w:val="both"/>
    </w:pPr>
    <w:r>
      <w:rPr>
        <w:color w:val="000000"/>
        <w:sz w:val="22"/>
        <w:szCs w:val="22"/>
      </w:rPr>
      <w:fldChar w:fldCharType="begin"/>
    </w:r>
    <w:r>
      <w:rPr>
        <w:color w:val="000000"/>
        <w:sz w:val="22"/>
        <w:szCs w:val="22"/>
      </w:rPr>
      <w:instrText xml:space="preserve"> PAGE </w:instrText>
    </w:r>
    <w:r>
      <w:rPr>
        <w:color w:val="000000"/>
        <w:sz w:val="22"/>
        <w:szCs w:val="22"/>
      </w:rPr>
      <w:fldChar w:fldCharType="separate"/>
    </w:r>
    <w:r w:rsidR="00676E91">
      <w:rPr>
        <w:noProof/>
        <w:color w:val="000000"/>
        <w:sz w:val="22"/>
        <w:szCs w:val="22"/>
      </w:rPr>
      <w:t>11</w:t>
    </w:r>
    <w:r>
      <w:rPr>
        <w:color w:val="000000"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0B4" w:rsidRDefault="00D9713E">
    <w:pPr>
      <w:spacing w:line="243" w:lineRule="exact"/>
      <w:ind w:left="13941" w:right="-200"/>
      <w:jc w:val="both"/>
    </w:pPr>
    <w:r>
      <w:rPr>
        <w:color w:val="000000"/>
        <w:sz w:val="22"/>
        <w:szCs w:val="22"/>
      </w:rPr>
      <w:fldChar w:fldCharType="begin"/>
    </w:r>
    <w:r>
      <w:rPr>
        <w:color w:val="000000"/>
        <w:sz w:val="22"/>
        <w:szCs w:val="22"/>
      </w:rPr>
      <w:instrText xml:space="preserve"> PAGE </w:instrText>
    </w:r>
    <w:r>
      <w:rPr>
        <w:color w:val="000000"/>
        <w:sz w:val="22"/>
        <w:szCs w:val="22"/>
      </w:rPr>
      <w:fldChar w:fldCharType="separate"/>
    </w:r>
    <w:r w:rsidR="00676E91">
      <w:rPr>
        <w:noProof/>
        <w:color w:val="000000"/>
        <w:sz w:val="22"/>
        <w:szCs w:val="22"/>
      </w:rPr>
      <w:t>14</w:t>
    </w:r>
    <w:r>
      <w:rPr>
        <w:color w:val="000000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13E" w:rsidRDefault="00D9713E">
      <w:r>
        <w:separator/>
      </w:r>
    </w:p>
  </w:footnote>
  <w:footnote w:type="continuationSeparator" w:id="0">
    <w:p w:rsidR="00D9713E" w:rsidRDefault="00D971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1110EC9A">
      <w:start w:val="1"/>
      <w:numFmt w:val="bullet"/>
      <w:lvlText w:val="-"/>
      <w:lvlJc w:val="left"/>
      <w:pPr>
        <w:tabs>
          <w:tab w:val="num" w:pos="364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 w:tplc="7D7800B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8614242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6830926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3FFE634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0136C1F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EDE89B7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29923B9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71BEE8C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hybridMultilevel"/>
    <w:tmpl w:val="00000002"/>
    <w:lvl w:ilvl="0" w:tplc="629ED078">
      <w:start w:val="1"/>
      <w:numFmt w:val="bullet"/>
      <w:lvlText w:val="-"/>
      <w:lvlJc w:val="left"/>
      <w:pPr>
        <w:tabs>
          <w:tab w:val="num" w:pos="19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 w:tplc="056C549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8A34975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3DB2666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6CBCC97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1BAE68D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E9C4A49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3244A9D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EBC22C9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hybridMultilevel"/>
    <w:tmpl w:val="00000003"/>
    <w:lvl w:ilvl="0" w:tplc="91AA9E70">
      <w:start w:val="1"/>
      <w:numFmt w:val="bullet"/>
      <w:lvlText w:val="-"/>
      <w:lvlJc w:val="left"/>
      <w:pPr>
        <w:tabs>
          <w:tab w:val="num" w:pos="176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 w:tplc="AEB83DD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5EFE9BC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9FD2C78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E8F0C2C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6C3A590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90F80F4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6DA293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6E66C3F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hybridMultilevel"/>
    <w:tmpl w:val="00000004"/>
    <w:lvl w:ilvl="0" w:tplc="483A5DA8">
      <w:start w:val="1"/>
      <w:numFmt w:val="bullet"/>
      <w:lvlText w:val="-"/>
      <w:lvlJc w:val="left"/>
      <w:pPr>
        <w:tabs>
          <w:tab w:val="num" w:pos="619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 w:tplc="7400A88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4C7A346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BBE27AA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D866548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9E4C489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1F66010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D2D8491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0C6A82B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multilevel"/>
    <w:tmpl w:val="00000005"/>
    <w:lvl w:ilvl="0">
      <w:start w:val="2"/>
      <w:numFmt w:val="decimal"/>
      <w:lvlText w:val="%1."/>
      <w:lvlJc w:val="left"/>
      <w:pPr>
        <w:tabs>
          <w:tab w:val="num" w:pos="340"/>
        </w:tabs>
        <w:ind w:left="340" w:hanging="28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00000006"/>
    <w:multiLevelType w:val="multilevel"/>
    <w:tmpl w:val="00000006"/>
    <w:lvl w:ilvl="0">
      <w:start w:val="3"/>
      <w:numFmt w:val="decimal"/>
      <w:lvlText w:val="%1."/>
      <w:lvlJc w:val="left"/>
      <w:pPr>
        <w:tabs>
          <w:tab w:val="num" w:pos="2212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00000007"/>
    <w:multiLevelType w:val="hybridMultilevel"/>
    <w:tmpl w:val="00000007"/>
    <w:lvl w:ilvl="0" w:tplc="83B2B4A0">
      <w:start w:val="1"/>
      <w:numFmt w:val="bullet"/>
      <w:lvlText w:val="-"/>
      <w:lvlJc w:val="left"/>
      <w:pPr>
        <w:tabs>
          <w:tab w:val="num" w:pos="163"/>
        </w:tabs>
        <w:ind w:left="163" w:hanging="163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 w:tplc="EC48413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9B72F2A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778CACD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15360AE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7EA86D7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ED346BA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E97252A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D90C31B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1247"/>
        </w:tabs>
        <w:ind w:left="1247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00000009"/>
    <w:multiLevelType w:val="multilevel"/>
    <w:tmpl w:val="00000009"/>
    <w:lvl w:ilvl="0">
      <w:start w:val="2"/>
      <w:numFmt w:val="decimal"/>
      <w:lvlText w:val="%1."/>
      <w:lvlJc w:val="left"/>
      <w:pPr>
        <w:tabs>
          <w:tab w:val="num" w:pos="1247"/>
        </w:tabs>
        <w:ind w:left="1247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0000000A"/>
    <w:multiLevelType w:val="multilevel"/>
    <w:tmpl w:val="0000000A"/>
    <w:lvl w:ilvl="0">
      <w:start w:val="3"/>
      <w:numFmt w:val="decimal"/>
      <w:lvlText w:val="%1."/>
      <w:lvlJc w:val="left"/>
      <w:pPr>
        <w:tabs>
          <w:tab w:val="num" w:pos="1247"/>
        </w:tabs>
        <w:ind w:left="1247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0000000B"/>
    <w:multiLevelType w:val="multilevel"/>
    <w:tmpl w:val="0000000B"/>
    <w:lvl w:ilvl="0">
      <w:start w:val="4"/>
      <w:numFmt w:val="decimal"/>
      <w:lvlText w:val="%1."/>
      <w:lvlJc w:val="left"/>
      <w:pPr>
        <w:tabs>
          <w:tab w:val="num" w:pos="1247"/>
        </w:tabs>
        <w:ind w:left="1247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0000000C"/>
    <w:multiLevelType w:val="multilevel"/>
    <w:tmpl w:val="0000000C"/>
    <w:lvl w:ilvl="0">
      <w:start w:val="5"/>
      <w:numFmt w:val="decimal"/>
      <w:lvlText w:val="%1."/>
      <w:lvlJc w:val="left"/>
      <w:pPr>
        <w:tabs>
          <w:tab w:val="num" w:pos="1247"/>
        </w:tabs>
        <w:ind w:left="1247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0000000D"/>
    <w:multiLevelType w:val="multilevel"/>
    <w:tmpl w:val="0000000D"/>
    <w:lvl w:ilvl="0">
      <w:start w:val="6"/>
      <w:numFmt w:val="decimal"/>
      <w:lvlText w:val="%1."/>
      <w:lvlJc w:val="left"/>
      <w:pPr>
        <w:tabs>
          <w:tab w:val="num" w:pos="1247"/>
        </w:tabs>
        <w:ind w:left="1247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0000000E"/>
    <w:multiLevelType w:val="multilevel"/>
    <w:tmpl w:val="0000000E"/>
    <w:lvl w:ilvl="0">
      <w:start w:val="7"/>
      <w:numFmt w:val="decimal"/>
      <w:lvlText w:val="%1."/>
      <w:lvlJc w:val="left"/>
      <w:pPr>
        <w:tabs>
          <w:tab w:val="num" w:pos="1247"/>
        </w:tabs>
        <w:ind w:left="1247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0000000F"/>
    <w:multiLevelType w:val="multilevel"/>
    <w:tmpl w:val="0000000F"/>
    <w:lvl w:ilvl="0">
      <w:start w:val="8"/>
      <w:numFmt w:val="decimal"/>
      <w:lvlText w:val="%1."/>
      <w:lvlJc w:val="left"/>
      <w:pPr>
        <w:tabs>
          <w:tab w:val="num" w:pos="1247"/>
        </w:tabs>
        <w:ind w:left="1247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00000010"/>
    <w:multiLevelType w:val="multilevel"/>
    <w:tmpl w:val="00000010"/>
    <w:lvl w:ilvl="0">
      <w:start w:val="9"/>
      <w:numFmt w:val="decimal"/>
      <w:lvlText w:val="%1."/>
      <w:lvlJc w:val="left"/>
      <w:pPr>
        <w:tabs>
          <w:tab w:val="num" w:pos="1247"/>
        </w:tabs>
        <w:ind w:left="1247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00000011"/>
    <w:multiLevelType w:val="multilevel"/>
    <w:tmpl w:val="00000011"/>
    <w:lvl w:ilvl="0">
      <w:start w:val="10"/>
      <w:numFmt w:val="decimal"/>
      <w:lvlText w:val="%1."/>
      <w:lvlJc w:val="left"/>
      <w:pPr>
        <w:tabs>
          <w:tab w:val="num" w:pos="1247"/>
        </w:tabs>
        <w:ind w:left="1247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 w15:restartNumberingAfterBreak="0">
    <w:nsid w:val="00000012"/>
    <w:multiLevelType w:val="hybridMultilevel"/>
    <w:tmpl w:val="00000012"/>
    <w:lvl w:ilvl="0" w:tplc="9A5E9516">
      <w:start w:val="1"/>
      <w:numFmt w:val="bullet"/>
      <w:lvlText w:val="-"/>
      <w:lvlJc w:val="left"/>
      <w:pPr>
        <w:tabs>
          <w:tab w:val="num" w:pos="991"/>
        </w:tabs>
        <w:ind w:left="991" w:hanging="169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 w:tplc="F61AE77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6B7A94A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4E5A3D5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73D0967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4A4CDD3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62CCB74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B11AA45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0050422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 w15:restartNumberingAfterBreak="0">
    <w:nsid w:val="00000013"/>
    <w:multiLevelType w:val="hybridMultilevel"/>
    <w:tmpl w:val="00000013"/>
    <w:lvl w:ilvl="0" w:tplc="805E243C">
      <w:start w:val="1"/>
      <w:numFmt w:val="bullet"/>
      <w:lvlText w:val="-"/>
      <w:lvlJc w:val="left"/>
      <w:pPr>
        <w:tabs>
          <w:tab w:val="num" w:pos="985"/>
        </w:tabs>
        <w:ind w:left="985" w:hanging="163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 w:tplc="58308C9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8E74666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AEBAB75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580C362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E30A86A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D3EEE95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4CF4BDF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5534177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 w15:restartNumberingAfterBreak="0">
    <w:nsid w:val="00000014"/>
    <w:multiLevelType w:val="multilevel"/>
    <w:tmpl w:val="00000014"/>
    <w:lvl w:ilvl="0">
      <w:start w:val="1"/>
      <w:numFmt w:val="decimal"/>
      <w:lvlText w:val="1.%1."/>
      <w:lvlJc w:val="left"/>
      <w:pPr>
        <w:tabs>
          <w:tab w:val="num" w:pos="1317"/>
        </w:tabs>
        <w:ind w:left="1317" w:hanging="495"/>
      </w:pPr>
      <w:rPr>
        <w:rFonts w:ascii="Times New Roman" w:eastAsia="Times New Roman" w:hAnsi="Times New Roman" w:cs="Times New Roman"/>
        <w:b/>
        <w:bCs/>
        <w:i w:val="0"/>
        <w:iCs w:val="0"/>
        <w:color w:val="00000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00000015"/>
    <w:multiLevelType w:val="multilevel"/>
    <w:tmpl w:val="00000015"/>
    <w:lvl w:ilvl="0">
      <w:start w:val="2"/>
      <w:numFmt w:val="decimal"/>
      <w:lvlText w:val="1.%1."/>
      <w:lvlJc w:val="left"/>
      <w:pPr>
        <w:tabs>
          <w:tab w:val="num" w:pos="1312"/>
        </w:tabs>
        <w:ind w:left="1312" w:hanging="490"/>
      </w:pPr>
      <w:rPr>
        <w:rFonts w:ascii="Times New Roman" w:eastAsia="Times New Roman" w:hAnsi="Times New Roman" w:cs="Times New Roman"/>
        <w:b/>
        <w:bCs/>
        <w:i w:val="0"/>
        <w:iCs w:val="0"/>
        <w:color w:val="00000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 w15:restartNumberingAfterBreak="0">
    <w:nsid w:val="00000016"/>
    <w:multiLevelType w:val="multilevel"/>
    <w:tmpl w:val="00000016"/>
    <w:lvl w:ilvl="0">
      <w:start w:val="3"/>
      <w:numFmt w:val="decimal"/>
      <w:lvlText w:val="1.%1."/>
      <w:lvlJc w:val="left"/>
      <w:pPr>
        <w:tabs>
          <w:tab w:val="num" w:pos="1312"/>
        </w:tabs>
        <w:ind w:left="1312" w:hanging="490"/>
      </w:pPr>
      <w:rPr>
        <w:rFonts w:ascii="Times New Roman" w:eastAsia="Times New Roman" w:hAnsi="Times New Roman" w:cs="Times New Roman"/>
        <w:b/>
        <w:bCs/>
        <w:i w:val="0"/>
        <w:iCs w:val="0"/>
        <w:color w:val="00000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 w15:restartNumberingAfterBreak="0">
    <w:nsid w:val="00000017"/>
    <w:multiLevelType w:val="multilevel"/>
    <w:tmpl w:val="00000017"/>
    <w:lvl w:ilvl="0">
      <w:start w:val="4"/>
      <w:numFmt w:val="decimal"/>
      <w:lvlText w:val="1.%1."/>
      <w:lvlJc w:val="left"/>
      <w:pPr>
        <w:tabs>
          <w:tab w:val="num" w:pos="1312"/>
        </w:tabs>
        <w:ind w:left="1312" w:hanging="490"/>
      </w:pPr>
      <w:rPr>
        <w:rFonts w:ascii="Times New Roman" w:eastAsia="Times New Roman" w:hAnsi="Times New Roman" w:cs="Times New Roman"/>
        <w:b/>
        <w:bCs/>
        <w:i w:val="0"/>
        <w:iCs w:val="0"/>
        <w:color w:val="00000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 w15:restartNumberingAfterBreak="0">
    <w:nsid w:val="00000018"/>
    <w:multiLevelType w:val="hybridMultilevel"/>
    <w:tmpl w:val="00000018"/>
    <w:lvl w:ilvl="0" w:tplc="F710DA2E">
      <w:start w:val="1"/>
      <w:numFmt w:val="bullet"/>
      <w:lvlText w:val="-"/>
      <w:lvlJc w:val="left"/>
      <w:pPr>
        <w:tabs>
          <w:tab w:val="num" w:pos="1069"/>
        </w:tabs>
        <w:ind w:left="1069" w:hanging="2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 w:tplc="D7A679A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E422926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29EA800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4F54E2E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9C0E5BF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ECE0165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7828139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02A85CE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 w15:restartNumberingAfterBreak="0">
    <w:nsid w:val="00000019"/>
    <w:multiLevelType w:val="hybridMultilevel"/>
    <w:tmpl w:val="00000019"/>
    <w:lvl w:ilvl="0" w:tplc="F2487454">
      <w:start w:val="1"/>
      <w:numFmt w:val="bullet"/>
      <w:lvlText w:val="-"/>
      <w:lvlJc w:val="left"/>
      <w:pPr>
        <w:tabs>
          <w:tab w:val="num" w:pos="1050"/>
        </w:tabs>
        <w:ind w:left="1050" w:hanging="241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 w:tplc="3E66297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9FC0F6B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0ACECB9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B718B84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2738FE1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4DB8059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84C2922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E7F2F2F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 w15:restartNumberingAfterBreak="0">
    <w:nsid w:val="0000001A"/>
    <w:multiLevelType w:val="hybridMultilevel"/>
    <w:tmpl w:val="0000001A"/>
    <w:lvl w:ilvl="0" w:tplc="85CC487C">
      <w:start w:val="1"/>
      <w:numFmt w:val="bullet"/>
      <w:lvlText w:val="-"/>
      <w:lvlJc w:val="left"/>
      <w:pPr>
        <w:tabs>
          <w:tab w:val="num" w:pos="1129"/>
        </w:tabs>
        <w:ind w:left="1129" w:hanging="32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2F5395"/>
        <w:sz w:val="28"/>
      </w:rPr>
    </w:lvl>
    <w:lvl w:ilvl="1" w:tplc="0B2CF92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A79ECC9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4AE46B7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4EB261F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34D41CA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9C6C68C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51E88D7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AC688CD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 w15:restartNumberingAfterBreak="0">
    <w:nsid w:val="0000001B"/>
    <w:multiLevelType w:val="multilevel"/>
    <w:tmpl w:val="0000001B"/>
    <w:lvl w:ilvl="0">
      <w:start w:val="5"/>
      <w:numFmt w:val="decimal"/>
      <w:lvlText w:val="1.%1."/>
      <w:lvlJc w:val="left"/>
      <w:pPr>
        <w:tabs>
          <w:tab w:val="num" w:pos="1312"/>
        </w:tabs>
        <w:ind w:left="1312" w:hanging="490"/>
      </w:pPr>
      <w:rPr>
        <w:rFonts w:ascii="Times New Roman" w:eastAsia="Times New Roman" w:hAnsi="Times New Roman" w:cs="Times New Roman"/>
        <w:b/>
        <w:bCs/>
        <w:i w:val="0"/>
        <w:iCs w:val="0"/>
        <w:color w:val="00000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7" w15:restartNumberingAfterBreak="0">
    <w:nsid w:val="0000001C"/>
    <w:multiLevelType w:val="hybridMultilevel"/>
    <w:tmpl w:val="0000001C"/>
    <w:lvl w:ilvl="0" w:tplc="921A85BE">
      <w:start w:val="1"/>
      <w:numFmt w:val="bullet"/>
      <w:lvlText w:val="-"/>
      <w:lvlJc w:val="left"/>
      <w:pPr>
        <w:tabs>
          <w:tab w:val="num" w:pos="1063"/>
        </w:tabs>
        <w:ind w:left="1063" w:hanging="266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 w:tplc="7196EDE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5B06865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3F20193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4A5C154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92FC74B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A066FF6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5218E56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A176C0E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 w15:restartNumberingAfterBreak="0">
    <w:nsid w:val="0000001D"/>
    <w:multiLevelType w:val="hybridMultilevel"/>
    <w:tmpl w:val="0000001D"/>
    <w:lvl w:ilvl="0" w:tplc="E6EC950A">
      <w:start w:val="1"/>
      <w:numFmt w:val="bullet"/>
      <w:lvlText w:val="-"/>
      <w:lvlJc w:val="left"/>
      <w:pPr>
        <w:tabs>
          <w:tab w:val="num" w:pos="1079"/>
        </w:tabs>
        <w:ind w:left="1079" w:hanging="282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 w:tplc="43D25C4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6654096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E43EB44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8E30466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814B5A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5CC432A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679E850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678FE1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 w15:restartNumberingAfterBreak="0">
    <w:nsid w:val="0000001E"/>
    <w:multiLevelType w:val="hybridMultilevel"/>
    <w:tmpl w:val="0000001E"/>
    <w:lvl w:ilvl="0" w:tplc="6214201C">
      <w:start w:val="1"/>
      <w:numFmt w:val="bullet"/>
      <w:lvlText w:val="-"/>
      <w:lvlJc w:val="left"/>
      <w:pPr>
        <w:tabs>
          <w:tab w:val="num" w:pos="960"/>
        </w:tabs>
        <w:ind w:left="960" w:hanging="163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 w:tplc="272C1FE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C7B2A33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1060CD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B266704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9522C5F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4A04F04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4BF433A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D1568C4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 w15:restartNumberingAfterBreak="0">
    <w:nsid w:val="0000001F"/>
    <w:multiLevelType w:val="hybridMultilevel"/>
    <w:tmpl w:val="0000001F"/>
    <w:lvl w:ilvl="0" w:tplc="B97C4968">
      <w:start w:val="1"/>
      <w:numFmt w:val="bullet"/>
      <w:lvlText w:val="-"/>
      <w:lvlJc w:val="left"/>
      <w:pPr>
        <w:tabs>
          <w:tab w:val="num" w:pos="965"/>
        </w:tabs>
        <w:ind w:left="965" w:hanging="168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 w:tplc="9BD2386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709ECB4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1FD0D22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CF6604A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7A7E9E8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CFEA01E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BB66BA9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11F650E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 w15:restartNumberingAfterBreak="0">
    <w:nsid w:val="00000020"/>
    <w:multiLevelType w:val="hybridMultilevel"/>
    <w:tmpl w:val="00000020"/>
    <w:lvl w:ilvl="0" w:tplc="F0F47768">
      <w:start w:val="1"/>
      <w:numFmt w:val="bullet"/>
      <w:lvlText w:val="-"/>
      <w:lvlJc w:val="left"/>
      <w:pPr>
        <w:tabs>
          <w:tab w:val="num" w:pos="960"/>
        </w:tabs>
        <w:ind w:left="960" w:hanging="163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 w:tplc="721E817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5F28158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76AACF3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B096D71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73F4BB7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7D4A67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746E111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98B4D7B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 w15:restartNumberingAfterBreak="0">
    <w:nsid w:val="00000021"/>
    <w:multiLevelType w:val="hybridMultilevel"/>
    <w:tmpl w:val="00000021"/>
    <w:lvl w:ilvl="0" w:tplc="609E17DA">
      <w:start w:val="1"/>
      <w:numFmt w:val="bullet"/>
      <w:lvlText w:val="-"/>
      <w:lvlJc w:val="left"/>
      <w:pPr>
        <w:tabs>
          <w:tab w:val="num" w:pos="960"/>
        </w:tabs>
        <w:ind w:left="960" w:hanging="163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 w:tplc="5E9E6AE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83002E0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502E450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38A6B2E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8784417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A9FC9A3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9418F0E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6D445B9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 w15:restartNumberingAfterBreak="0">
    <w:nsid w:val="00000022"/>
    <w:multiLevelType w:val="multilevel"/>
    <w:tmpl w:val="00000022"/>
    <w:lvl w:ilvl="0">
      <w:start w:val="6"/>
      <w:numFmt w:val="decimal"/>
      <w:lvlText w:val="1.%1."/>
      <w:lvlJc w:val="left"/>
      <w:pPr>
        <w:tabs>
          <w:tab w:val="num" w:pos="1312"/>
        </w:tabs>
        <w:ind w:left="1312" w:hanging="490"/>
      </w:pPr>
      <w:rPr>
        <w:rFonts w:ascii="Times New Roman" w:eastAsia="Times New Roman" w:hAnsi="Times New Roman" w:cs="Times New Roman"/>
        <w:b/>
        <w:bCs/>
        <w:i w:val="0"/>
        <w:iCs w:val="0"/>
        <w:color w:val="00000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4" w15:restartNumberingAfterBreak="0">
    <w:nsid w:val="00000023"/>
    <w:multiLevelType w:val="multilevel"/>
    <w:tmpl w:val="00000023"/>
    <w:lvl w:ilvl="0">
      <w:start w:val="7"/>
      <w:numFmt w:val="decimal"/>
      <w:lvlText w:val="1.%1."/>
      <w:lvlJc w:val="left"/>
      <w:pPr>
        <w:tabs>
          <w:tab w:val="num" w:pos="1312"/>
        </w:tabs>
        <w:ind w:left="1312" w:hanging="490"/>
      </w:pPr>
      <w:rPr>
        <w:rFonts w:ascii="Times New Roman" w:eastAsia="Times New Roman" w:hAnsi="Times New Roman" w:cs="Times New Roman"/>
        <w:b/>
        <w:bCs/>
        <w:i w:val="0"/>
        <w:iCs w:val="0"/>
        <w:color w:val="00000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5" w15:restartNumberingAfterBreak="0">
    <w:nsid w:val="00000024"/>
    <w:multiLevelType w:val="multilevel"/>
    <w:tmpl w:val="00000024"/>
    <w:lvl w:ilvl="0">
      <w:start w:val="8"/>
      <w:numFmt w:val="decimal"/>
      <w:lvlText w:val="1.%1."/>
      <w:lvlJc w:val="left"/>
      <w:pPr>
        <w:tabs>
          <w:tab w:val="num" w:pos="1312"/>
        </w:tabs>
        <w:ind w:left="822" w:firstLine="0"/>
      </w:pPr>
      <w:rPr>
        <w:rFonts w:ascii="Times New Roman" w:eastAsia="Times New Roman" w:hAnsi="Times New Roman" w:cs="Times New Roman"/>
        <w:b/>
        <w:bCs/>
        <w:i w:val="0"/>
        <w:iCs w:val="0"/>
        <w:color w:val="00000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6" w15:restartNumberingAfterBreak="0">
    <w:nsid w:val="00000025"/>
    <w:multiLevelType w:val="multilevel"/>
    <w:tmpl w:val="00000025"/>
    <w:lvl w:ilvl="0">
      <w:start w:val="9"/>
      <w:numFmt w:val="decimal"/>
      <w:lvlText w:val="1.%1."/>
      <w:lvlJc w:val="left"/>
      <w:pPr>
        <w:tabs>
          <w:tab w:val="num" w:pos="1312"/>
        </w:tabs>
        <w:ind w:left="822" w:firstLine="0"/>
      </w:pPr>
      <w:rPr>
        <w:rFonts w:ascii="Times New Roman" w:eastAsia="Times New Roman" w:hAnsi="Times New Roman" w:cs="Times New Roman"/>
        <w:b/>
        <w:bCs/>
        <w:i w:val="0"/>
        <w:iCs w:val="0"/>
        <w:color w:val="00000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7" w15:restartNumberingAfterBreak="0">
    <w:nsid w:val="00000026"/>
    <w:multiLevelType w:val="multilevel"/>
    <w:tmpl w:val="00000026"/>
    <w:lvl w:ilvl="0">
      <w:start w:val="11"/>
      <w:numFmt w:val="decimal"/>
      <w:lvlText w:val="1.%1."/>
      <w:lvlJc w:val="left"/>
      <w:pPr>
        <w:tabs>
          <w:tab w:val="num" w:pos="1740"/>
        </w:tabs>
        <w:ind w:left="1740" w:hanging="918"/>
      </w:pPr>
      <w:rPr>
        <w:rFonts w:ascii="Times New Roman" w:eastAsia="Times New Roman" w:hAnsi="Times New Roman" w:cs="Times New Roman"/>
        <w:b/>
        <w:bCs/>
        <w:i w:val="0"/>
        <w:iCs w:val="0"/>
        <w:color w:val="00000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8" w15:restartNumberingAfterBreak="0">
    <w:nsid w:val="00000027"/>
    <w:multiLevelType w:val="multilevel"/>
    <w:tmpl w:val="00000027"/>
    <w:lvl w:ilvl="0">
      <w:start w:val="2"/>
      <w:numFmt w:val="decimal"/>
      <w:lvlText w:val="%1."/>
      <w:lvlJc w:val="left"/>
      <w:pPr>
        <w:tabs>
          <w:tab w:val="num" w:pos="3604"/>
        </w:tabs>
        <w:ind w:left="3604" w:hanging="280"/>
      </w:pPr>
      <w:rPr>
        <w:rFonts w:ascii="Times New Roman" w:eastAsia="Times New Roman" w:hAnsi="Times New Roman" w:cs="Times New Roman"/>
        <w:b/>
        <w:bCs/>
        <w:i w:val="0"/>
        <w:iCs w:val="0"/>
        <w:color w:val="00000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9" w15:restartNumberingAfterBreak="0">
    <w:nsid w:val="00000028"/>
    <w:multiLevelType w:val="multilevel"/>
    <w:tmpl w:val="00000028"/>
    <w:lvl w:ilvl="0">
      <w:start w:val="3"/>
      <w:numFmt w:val="decimal"/>
      <w:lvlText w:val="%1."/>
      <w:lvlJc w:val="left"/>
      <w:pPr>
        <w:tabs>
          <w:tab w:val="num" w:pos="3779"/>
        </w:tabs>
        <w:ind w:left="3779" w:hanging="280"/>
      </w:pPr>
      <w:rPr>
        <w:rFonts w:ascii="Times New Roman" w:eastAsia="Times New Roman" w:hAnsi="Times New Roman" w:cs="Times New Roman"/>
        <w:b/>
        <w:bCs/>
        <w:i w:val="0"/>
        <w:iCs w:val="0"/>
        <w:color w:val="00000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0" w15:restartNumberingAfterBreak="0">
    <w:nsid w:val="00000029"/>
    <w:multiLevelType w:val="multilevel"/>
    <w:tmpl w:val="00000029"/>
    <w:lvl w:ilvl="0">
      <w:start w:val="4"/>
      <w:numFmt w:val="decimal"/>
      <w:lvlText w:val="%1."/>
      <w:lvlJc w:val="left"/>
      <w:pPr>
        <w:tabs>
          <w:tab w:val="num" w:pos="3537"/>
        </w:tabs>
        <w:ind w:left="3537" w:hanging="280"/>
      </w:pPr>
      <w:rPr>
        <w:rFonts w:ascii="Times New Roman" w:eastAsia="Times New Roman" w:hAnsi="Times New Roman" w:cs="Times New Roman"/>
        <w:b/>
        <w:bCs/>
        <w:i w:val="0"/>
        <w:iCs w:val="0"/>
        <w:color w:val="00000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1" w15:restartNumberingAfterBreak="0">
    <w:nsid w:val="0000002A"/>
    <w:multiLevelType w:val="multilevel"/>
    <w:tmpl w:val="0000002A"/>
    <w:lvl w:ilvl="0">
      <w:start w:val="5"/>
      <w:numFmt w:val="decimal"/>
      <w:lvlText w:val="%1."/>
      <w:lvlJc w:val="left"/>
      <w:pPr>
        <w:tabs>
          <w:tab w:val="num" w:pos="3192"/>
        </w:tabs>
        <w:ind w:left="3192" w:hanging="280"/>
      </w:pPr>
      <w:rPr>
        <w:rFonts w:ascii="Times New Roman" w:eastAsia="Times New Roman" w:hAnsi="Times New Roman" w:cs="Times New Roman"/>
        <w:b/>
        <w:bCs/>
        <w:i w:val="0"/>
        <w:iCs w:val="0"/>
        <w:color w:val="00000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2" w15:restartNumberingAfterBreak="0">
    <w:nsid w:val="0000002B"/>
    <w:multiLevelType w:val="multilevel"/>
    <w:tmpl w:val="0000002B"/>
    <w:lvl w:ilvl="0">
      <w:start w:val="1"/>
      <w:numFmt w:val="decimal"/>
      <w:lvlText w:val="5.%1."/>
      <w:lvlJc w:val="left"/>
      <w:pPr>
        <w:tabs>
          <w:tab w:val="num" w:pos="1312"/>
        </w:tabs>
        <w:ind w:left="1312" w:hanging="49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3" w15:restartNumberingAfterBreak="0">
    <w:nsid w:val="0000002C"/>
    <w:multiLevelType w:val="multilevel"/>
    <w:tmpl w:val="0000002C"/>
    <w:lvl w:ilvl="0">
      <w:start w:val="2"/>
      <w:numFmt w:val="decimal"/>
      <w:lvlText w:val="5.%1."/>
      <w:lvlJc w:val="left"/>
      <w:pPr>
        <w:tabs>
          <w:tab w:val="num" w:pos="1312"/>
        </w:tabs>
        <w:ind w:left="1312" w:hanging="49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4" w15:restartNumberingAfterBreak="0">
    <w:nsid w:val="0000002D"/>
    <w:multiLevelType w:val="multilevel"/>
    <w:tmpl w:val="0000002D"/>
    <w:lvl w:ilvl="0">
      <w:start w:val="3"/>
      <w:numFmt w:val="decimal"/>
      <w:lvlText w:val="5.%1."/>
      <w:lvlJc w:val="left"/>
      <w:pPr>
        <w:tabs>
          <w:tab w:val="num" w:pos="1312"/>
        </w:tabs>
        <w:ind w:left="1312" w:hanging="49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5" w15:restartNumberingAfterBreak="0">
    <w:nsid w:val="0000002E"/>
    <w:multiLevelType w:val="multilevel"/>
    <w:tmpl w:val="0000002E"/>
    <w:lvl w:ilvl="0">
      <w:start w:val="4"/>
      <w:numFmt w:val="decimal"/>
      <w:lvlText w:val="5.%1."/>
      <w:lvlJc w:val="left"/>
      <w:pPr>
        <w:tabs>
          <w:tab w:val="num" w:pos="1450"/>
        </w:tabs>
        <w:ind w:left="1450" w:hanging="537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6" w15:restartNumberingAfterBreak="0">
    <w:nsid w:val="0000002F"/>
    <w:multiLevelType w:val="multilevel"/>
    <w:tmpl w:val="0000002F"/>
    <w:lvl w:ilvl="0">
      <w:start w:val="5"/>
      <w:numFmt w:val="decimal"/>
      <w:lvlText w:val="5.%1."/>
      <w:lvlJc w:val="left"/>
      <w:pPr>
        <w:tabs>
          <w:tab w:val="num" w:pos="1403"/>
        </w:tabs>
        <w:ind w:left="1403" w:hanging="49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>
      <w:start w:val="6"/>
      <w:numFmt w:val="decimal"/>
      <w:lvlText w:val="%2."/>
      <w:lvlJc w:val="left"/>
      <w:pPr>
        <w:tabs>
          <w:tab w:val="num" w:pos="3093"/>
        </w:tabs>
        <w:ind w:left="3093" w:hanging="280"/>
      </w:pPr>
      <w:rPr>
        <w:rFonts w:ascii="Times New Roman" w:eastAsia="Times New Roman" w:hAnsi="Times New Roman" w:cs="Times New Roman"/>
        <w:b/>
        <w:bCs/>
        <w:i w:val="0"/>
        <w:iCs w:val="0"/>
        <w:color w:val="000000"/>
        <w:sz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7" w15:restartNumberingAfterBreak="0">
    <w:nsid w:val="00000030"/>
    <w:multiLevelType w:val="multilevel"/>
    <w:tmpl w:val="00000030"/>
    <w:lvl w:ilvl="0">
      <w:start w:val="7"/>
      <w:numFmt w:val="decimal"/>
      <w:lvlText w:val="%1."/>
      <w:lvlJc w:val="left"/>
      <w:pPr>
        <w:tabs>
          <w:tab w:val="num" w:pos="5787"/>
        </w:tabs>
        <w:ind w:left="5787" w:hanging="280"/>
      </w:pPr>
      <w:rPr>
        <w:rFonts w:ascii="Times New Roman" w:eastAsia="Times New Roman" w:hAnsi="Times New Roman" w:cs="Times New Roman"/>
        <w:b/>
        <w:bCs/>
        <w:i w:val="0"/>
        <w:iCs w:val="0"/>
        <w:color w:val="00000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litPgBreakAndParaMark/>
    <w:compatSetting w:name="compatibilityMode" w:uri="http://schemas.microsoft.com/office/word" w:val="12"/>
  </w:compat>
  <w:rsids>
    <w:rsidRoot w:val="00E520B4"/>
    <w:rsid w:val="00676E91"/>
    <w:rsid w:val="00D9713E"/>
    <w:rsid w:val="00E52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A7F13"/>
  <w15:docId w15:val="{BE12AB55-5878-40DA-AD86-257CBE475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BC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pi.ru/content/otkrytyy-bank-zadaniy-oge" TargetMode="External"/><Relationship Id="rId13" Type="http://schemas.openxmlformats.org/officeDocument/2006/relationships/hyperlink" Target="https://en-oge.sdamgia.ru/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://www.fipi.ru/content/otkrytyy-bank-zadaniy-oge" TargetMode="External"/><Relationship Id="rId17" Type="http://schemas.openxmlformats.org/officeDocument/2006/relationships/hyperlink" Target="https://en-oge.sdamgia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fipi.ru/content/otkrytyy-bank-zadaniy-oge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ipi.ru/content/otkrytyy-bank-zadaniy-oge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en-oge.sdamgia.ru/" TargetMode="External"/><Relationship Id="rId10" Type="http://schemas.openxmlformats.org/officeDocument/2006/relationships/hyperlink" Target="https://en-oge.sdamgia.ru/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://www.fipi.ru/content/otkrytyy-bank-zadaniy-oge" TargetMode="External"/><Relationship Id="rId14" Type="http://schemas.openxmlformats.org/officeDocument/2006/relationships/hyperlink" Target="http://www.fipi.ru/content/otkrytyy-bank-zadaniy-o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2880</Words>
  <Characters>16418</Characters>
  <Application>Microsoft Office Word</Application>
  <DocSecurity>0</DocSecurity>
  <Lines>136</Lines>
  <Paragraphs>38</Paragraphs>
  <ScaleCrop>false</ScaleCrop>
  <Company/>
  <LinksUpToDate>false</LinksUpToDate>
  <CharactersWithSpaces>19260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cdoduk@yandex.ru</cp:lastModifiedBy>
  <cp:revision>1</cp:revision>
  <dcterms:created xsi:type="dcterms:W3CDTF">2024-05-06T06:06:00Z</dcterms:created>
  <dcterms:modified xsi:type="dcterms:W3CDTF">2024-05-06T06:06:00Z</dcterms:modified>
</cp:coreProperties>
</file>