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FE" w:rsidRDefault="00E53073">
      <w:pPr>
        <w:spacing w:before="1"/>
        <w:ind w:right="-200"/>
        <w:jc w:val="both"/>
        <w:sectPr w:rsidR="00AC20FE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7" o:title=""/>
          </v:shape>
        </w:pict>
      </w:r>
    </w:p>
    <w:p w:rsidR="00AC20FE" w:rsidRPr="00C545FB" w:rsidRDefault="00E53073">
      <w:pPr>
        <w:spacing w:before="494" w:line="321" w:lineRule="atLeast"/>
        <w:ind w:left="1023" w:right="748"/>
        <w:jc w:val="center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  </w:t>
      </w:r>
      <w:r w:rsidRPr="00C545FB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«Средняя школа № 2 п. Усть-Камчатск» </w:t>
      </w:r>
    </w:p>
    <w:p w:rsidR="00AC20FE" w:rsidRPr="00C545FB" w:rsidRDefault="00E53073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C545FB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AC20FE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05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61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«Stars 1»</w:t>
            </w:r>
          </w:p>
        </w:tc>
      </w:tr>
      <w:tr w:rsidR="00AC20FE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94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Социально-гуманитарная </w:t>
            </w:r>
          </w:p>
        </w:tc>
      </w:tr>
      <w:tr w:rsidR="00AC20FE">
        <w:trPr>
          <w:trHeight w:hRule="exact" w:val="16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5" w:type="dxa"/>
            </w:tcMar>
            <w:vAlign w:val="center"/>
          </w:tcPr>
          <w:p w:rsidR="00AC20FE" w:rsidRPr="00C545FB" w:rsidRDefault="00E5307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 общеобразовательную программу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26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Баранник Марина Валерьевна</w:t>
            </w:r>
          </w:p>
        </w:tc>
      </w:tr>
      <w:tr w:rsidR="00AC20FE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00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96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AC20FE" w:rsidRPr="00C545FB">
        <w:trPr>
          <w:trHeight w:hRule="exact" w:val="6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8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Комплексная программа по английскому языку для младших школьников</w:t>
            </w:r>
          </w:p>
        </w:tc>
      </w:tr>
      <w:tr w:rsidR="00AC20FE" w:rsidRPr="00C545FB">
        <w:trPr>
          <w:trHeight w:hRule="exact" w:val="9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80" w:type="dxa"/>
            </w:tcMar>
          </w:tcPr>
          <w:p w:rsidR="00AC20FE" w:rsidRDefault="00E53073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Продолжение </w:t>
            </w:r>
            <w:r w:rsidRPr="00C545FB">
              <w:rPr>
                <w:color w:val="000000"/>
                <w:spacing w:val="2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формирования </w:t>
            </w:r>
            <w:r w:rsidRPr="00C545FB">
              <w:rPr>
                <w:color w:val="000000"/>
                <w:spacing w:val="2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C545FB">
              <w:rPr>
                <w:color w:val="000000"/>
                <w:spacing w:val="2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младших школьников  навыков аудирования, говорения, чтения, письма на английском языке. </w:t>
            </w:r>
          </w:p>
        </w:tc>
      </w:tr>
      <w:tr w:rsidR="00AC20FE">
        <w:trPr>
          <w:trHeight w:hRule="exact" w:val="90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22" w:type="dxa"/>
            </w:tcMar>
          </w:tcPr>
          <w:p w:rsidR="00AC20FE" w:rsidRDefault="00E5307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Практические задачи: </w:t>
            </w:r>
          </w:p>
          <w:p w:rsidR="00AC20FE" w:rsidRPr="00C545FB" w:rsidRDefault="00E53073">
            <w:pPr>
              <w:numPr>
                <w:ilvl w:val="0"/>
                <w:numId w:val="1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сформировать </w:t>
            </w:r>
            <w:r w:rsidRPr="00C545FB">
              <w:rPr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C545FB">
              <w:rPr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младших </w:t>
            </w:r>
            <w:r w:rsidRPr="00C545FB">
              <w:rPr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школьников навыки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умения </w:t>
            </w:r>
            <w:r w:rsidRPr="00C545FB">
              <w:rPr>
                <w:color w:val="000000"/>
                <w:spacing w:val="1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самостоятельного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решения простейших коммуникативно-речевых задач на английском языке; </w:t>
            </w:r>
          </w:p>
          <w:p w:rsidR="00AC20FE" w:rsidRDefault="00E53073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научить детей понимать на слух несложную, вполне </w:t>
            </w:r>
            <w:r w:rsidRPr="00C545FB">
              <w:rPr>
                <w:color w:val="000000"/>
                <w:spacing w:val="44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доступную </w:t>
            </w:r>
            <w:r w:rsidRPr="00C545FB">
              <w:rPr>
                <w:color w:val="000000"/>
                <w:spacing w:val="447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pacing w:val="44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содержанию англоязычную речь; </w:t>
            </w:r>
          </w:p>
          <w:p w:rsidR="00AC20FE" w:rsidRPr="00C545FB" w:rsidRDefault="00E53073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сформировать навыки и умения правильного с </w:t>
            </w:r>
            <w:r w:rsidRPr="00C545FB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фонетической </w:t>
            </w:r>
            <w:r w:rsidRPr="00C545FB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точки </w:t>
            </w:r>
            <w:r w:rsidRPr="00C545FB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зрения </w:t>
            </w:r>
            <w:r w:rsidRPr="00C545FB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оформления своей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речи на английском языке; </w:t>
            </w:r>
          </w:p>
          <w:p w:rsidR="00AC20FE" w:rsidRPr="00C545FB" w:rsidRDefault="00E53073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научить детей самостоятельно употреблять и понимать </w:t>
            </w:r>
            <w:r w:rsidRPr="00C545FB">
              <w:rPr>
                <w:color w:val="000000"/>
                <w:spacing w:val="15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наиболее </w:t>
            </w:r>
            <w:r w:rsidRPr="00C545FB">
              <w:rPr>
                <w:color w:val="000000"/>
                <w:spacing w:val="15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частотные </w:t>
            </w:r>
            <w:r w:rsidRPr="00C545FB">
              <w:rPr>
                <w:color w:val="000000"/>
                <w:spacing w:val="15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несложные лексические </w:t>
            </w:r>
            <w:r w:rsidRPr="00C545FB">
              <w:rPr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единицы </w:t>
            </w:r>
            <w:r w:rsidRPr="00C545FB">
              <w:rPr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грамматические структуры, </w:t>
            </w:r>
            <w:r w:rsidRPr="00C545FB">
              <w:rPr>
                <w:color w:val="000000"/>
                <w:spacing w:val="23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необходимые </w:t>
            </w:r>
            <w:r w:rsidRPr="00C545FB">
              <w:rPr>
                <w:color w:val="000000"/>
                <w:spacing w:val="23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C545FB">
              <w:rPr>
                <w:color w:val="000000"/>
                <w:spacing w:val="23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овладения коммуникативной тематикой. </w:t>
            </w:r>
          </w:p>
          <w:p w:rsidR="00AC20FE" w:rsidRDefault="00E5307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Развивающие задачи: </w:t>
            </w:r>
          </w:p>
          <w:p w:rsidR="00AC20FE" w:rsidRDefault="00E53073">
            <w:pPr>
              <w:numPr>
                <w:ilvl w:val="0"/>
                <w:numId w:val="2"/>
              </w:numPr>
              <w:spacing w:line="321" w:lineRule="atLeast"/>
              <w:jc w:val="both"/>
              <w:rPr>
                <w:sz w:val="28"/>
                <w:szCs w:val="28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C545FB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психические </w:t>
            </w:r>
            <w:r w:rsidRPr="00C545FB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функции </w:t>
            </w:r>
            <w:r w:rsidRPr="00C545FB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ребёнка (восприятие, </w:t>
            </w:r>
            <w:r w:rsidRPr="00C545FB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внимание, </w:t>
            </w:r>
            <w:r w:rsidRPr="00C545FB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языковая </w:t>
            </w:r>
            <w:r w:rsidRPr="00C545FB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память, воображение,  основы  языкового  мышления  и др.) </w:t>
            </w:r>
            <w:r w:rsidRPr="00C545FB">
              <w:rPr>
                <w:color w:val="000000"/>
                <w:spacing w:val="64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через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процесс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овладения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иностранным языком; </w:t>
            </w:r>
          </w:p>
          <w:p w:rsidR="00AC20FE" w:rsidRPr="00C545FB" w:rsidRDefault="00E53073">
            <w:pPr>
              <w:numPr>
                <w:ilvl w:val="0"/>
                <w:numId w:val="2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C545FB">
              <w:rPr>
                <w:color w:val="000000"/>
                <w:spacing w:val="29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специальные </w:t>
            </w:r>
            <w:r w:rsidRPr="00C545FB">
              <w:rPr>
                <w:color w:val="000000"/>
                <w:spacing w:val="29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способности, необходимые </w:t>
            </w:r>
            <w:r w:rsidRPr="00C545FB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C545FB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обучения </w:t>
            </w:r>
            <w:r w:rsidRPr="00C545FB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иноязычному общению: </w:t>
            </w:r>
            <w:r w:rsidRPr="00C545FB">
              <w:rPr>
                <w:color w:val="000000"/>
                <w:spacing w:val="8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фонематический </w:t>
            </w:r>
            <w:r w:rsidRPr="00C545FB">
              <w:rPr>
                <w:color w:val="000000"/>
                <w:spacing w:val="8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слух, имитационные </w:t>
            </w:r>
            <w:r w:rsidRPr="00C545FB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способности, </w:t>
            </w:r>
            <w:r w:rsidRPr="00C545FB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способность </w:t>
            </w:r>
            <w:r w:rsidRPr="00C545FB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 догадке и различению; </w:t>
            </w:r>
          </w:p>
          <w:p w:rsidR="00AC20FE" w:rsidRDefault="00E53073">
            <w:pPr>
              <w:numPr>
                <w:ilvl w:val="0"/>
                <w:numId w:val="2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способствовать </w:t>
            </w:r>
            <w:r>
              <w:rPr>
                <w:color w:val="000000"/>
                <w:spacing w:val="95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становлению </w:t>
            </w:r>
          </w:p>
        </w:tc>
      </w:tr>
    </w:tbl>
    <w:p w:rsidR="00AC20FE" w:rsidRDefault="00AC20FE">
      <w:pPr>
        <w:sectPr w:rsidR="00AC20FE">
          <w:pgSz w:w="11906" w:h="16838"/>
          <w:pgMar w:top="640" w:right="742" w:bottom="640" w:left="1588" w:header="720" w:footer="720" w:gutter="0"/>
          <w:cols w:space="720"/>
        </w:sect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919"/>
      </w:tblGrid>
      <w:tr w:rsidR="00AC20FE" w:rsidRPr="00C545FB">
        <w:trPr>
          <w:trHeight w:hRule="exact" w:val="83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самостоятельности </w:t>
            </w:r>
            <w:r w:rsidRPr="00C545FB">
              <w:rPr>
                <w:color w:val="000000"/>
                <w:spacing w:val="76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школьников </w:t>
            </w:r>
            <w:r w:rsidRPr="00C545FB">
              <w:rPr>
                <w:color w:val="000000"/>
                <w:spacing w:val="76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саморегуляции их собственных действий; </w:t>
            </w:r>
          </w:p>
          <w:p w:rsidR="00AC20FE" w:rsidRPr="00C545FB" w:rsidRDefault="00E53073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развивать творческую активность учащихся и их речевую культуру. </w:t>
            </w:r>
          </w:p>
          <w:p w:rsidR="00AC20FE" w:rsidRDefault="00E5307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Воспитательные задачи: </w:t>
            </w:r>
          </w:p>
          <w:p w:rsidR="00AC20FE" w:rsidRPr="00C545FB" w:rsidRDefault="00E53073">
            <w:pPr>
              <w:numPr>
                <w:ilvl w:val="0"/>
                <w:numId w:val="4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воспитывать </w:t>
            </w:r>
            <w:r w:rsidRPr="00C545FB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C545FB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детей </w:t>
            </w:r>
            <w:r w:rsidRPr="00C545FB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младшего </w:t>
            </w:r>
            <w:r w:rsidRPr="00C545FB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школьного возраста </w:t>
            </w:r>
            <w:r w:rsidRPr="00C545FB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устойчивый </w:t>
            </w:r>
            <w:r w:rsidRPr="00C545FB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интерес </w:t>
            </w:r>
            <w:r w:rsidRPr="00C545FB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C545FB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изучению английского языка; </w:t>
            </w:r>
          </w:p>
          <w:p w:rsidR="00AC20FE" w:rsidRPr="00C545FB" w:rsidRDefault="00E53073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воспитывать </w:t>
            </w:r>
            <w:r w:rsidRPr="00C545FB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средствами </w:t>
            </w:r>
            <w:r w:rsidRPr="00C545FB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английского </w:t>
            </w:r>
            <w:r w:rsidRPr="00C545FB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языка чувство </w:t>
            </w:r>
            <w:r w:rsidRPr="00C545FB">
              <w:rPr>
                <w:color w:val="000000"/>
                <w:spacing w:val="29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патриотизма, </w:t>
            </w:r>
            <w:r w:rsidRPr="00C545FB">
              <w:rPr>
                <w:color w:val="000000"/>
                <w:spacing w:val="2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толерантности </w:t>
            </w:r>
            <w:r w:rsidRPr="00C545FB">
              <w:rPr>
                <w:color w:val="000000"/>
                <w:spacing w:val="29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эмпатии; </w:t>
            </w:r>
          </w:p>
          <w:p w:rsidR="00AC20FE" w:rsidRPr="00C545FB" w:rsidRDefault="00E53073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r w:rsidRPr="00C545FB">
              <w:rPr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уважительное </w:t>
            </w:r>
            <w:r w:rsidRPr="00C545FB">
              <w:rPr>
                <w:color w:val="000000"/>
                <w:spacing w:val="8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отношение </w:t>
            </w:r>
            <w:r w:rsidRPr="00C545FB">
              <w:rPr>
                <w:color w:val="000000"/>
                <w:spacing w:val="8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 людям, чувство товарищества и дружбы; </w:t>
            </w:r>
          </w:p>
          <w:p w:rsidR="00AC20FE" w:rsidRDefault="00E53073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развивать позитивные установки к различным видам труда и творчества. </w:t>
            </w:r>
            <w:r>
              <w:rPr>
                <w:b/>
                <w:bCs/>
                <w:color w:val="000000"/>
                <w:sz w:val="28"/>
                <w:szCs w:val="28"/>
              </w:rPr>
              <w:t>Общеобразовательные задачи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AC20FE" w:rsidRPr="00C545FB" w:rsidRDefault="00E53073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C545FB">
              <w:rPr>
                <w:color w:val="000000"/>
                <w:spacing w:val="21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интерес </w:t>
            </w:r>
            <w:r w:rsidRPr="00C545FB">
              <w:rPr>
                <w:color w:val="000000"/>
                <w:spacing w:val="21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21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любознательное отношение </w:t>
            </w:r>
            <w:r w:rsidRPr="00C545FB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C545FB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тому, </w:t>
            </w:r>
            <w:r w:rsidRPr="00C545FB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что </w:t>
            </w:r>
            <w:r w:rsidRPr="00C545FB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связано </w:t>
            </w:r>
            <w:r w:rsidRPr="00C545FB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со </w:t>
            </w:r>
            <w:r w:rsidRPr="00C545FB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страной изучаемого языка; </w:t>
            </w:r>
          </w:p>
          <w:p w:rsidR="00AC20FE" w:rsidRPr="00C545FB" w:rsidRDefault="00E53073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расширять </w:t>
            </w:r>
            <w:r w:rsidRPr="00C545FB">
              <w:rPr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представления </w:t>
            </w:r>
            <w:r w:rsidRPr="00C545FB">
              <w:rPr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ребёнка </w:t>
            </w:r>
            <w:r w:rsidRPr="00C545FB">
              <w:rPr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об окружающем </w:t>
            </w:r>
            <w:r w:rsidRPr="00C545FB">
              <w:rPr>
                <w:color w:val="000000"/>
                <w:spacing w:val="85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мире </w:t>
            </w:r>
            <w:r w:rsidRPr="00C545FB">
              <w:rPr>
                <w:color w:val="000000"/>
                <w:spacing w:val="85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посредством дополнительной </w:t>
            </w:r>
            <w:r w:rsidRPr="00C545FB">
              <w:rPr>
                <w:color w:val="000000"/>
                <w:spacing w:val="75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лингвострановедческой информации; </w:t>
            </w:r>
          </w:p>
          <w:p w:rsidR="00AC20FE" w:rsidRPr="00C545FB" w:rsidRDefault="00E53073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r w:rsidRPr="00C545FB">
              <w:rPr>
                <w:color w:val="000000"/>
                <w:spacing w:val="57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представления </w:t>
            </w:r>
            <w:r w:rsidRPr="00C545FB">
              <w:rPr>
                <w:color w:val="000000"/>
                <w:spacing w:val="57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 поликультурном </w:t>
            </w:r>
            <w:r w:rsidRPr="00C545F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мире </w:t>
            </w:r>
            <w:r w:rsidRPr="00C545F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чувство </w:t>
            </w:r>
            <w:r w:rsidRPr="00C545FB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осознания самих себя в нём.</w:t>
            </w:r>
          </w:p>
        </w:tc>
      </w:tr>
      <w:tr w:rsidR="00AC20FE" w:rsidRPr="00C545FB">
        <w:trPr>
          <w:trHeight w:hRule="exact" w:val="58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39" w:type="dxa"/>
            </w:tcMar>
          </w:tcPr>
          <w:p w:rsidR="00AC20FE" w:rsidRDefault="00E53073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Предметные: </w:t>
            </w:r>
          </w:p>
          <w:p w:rsidR="00AC20FE" w:rsidRPr="00C545FB" w:rsidRDefault="00E53073">
            <w:pPr>
              <w:numPr>
                <w:ilvl w:val="0"/>
                <w:numId w:val="5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получение </w:t>
            </w:r>
            <w:r w:rsidRPr="00C545FB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общих </w:t>
            </w:r>
            <w:r w:rsidRPr="00C545FB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представлений </w:t>
            </w:r>
            <w:r w:rsidRPr="00C545FB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Pr="00C545FB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роли английского </w:t>
            </w:r>
            <w:r w:rsidRPr="00C545FB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C545FB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современном </w:t>
            </w:r>
            <w:r w:rsidRPr="00C545FB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мире, </w:t>
            </w:r>
            <w:r w:rsidRPr="00C545FB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его основных </w:t>
            </w:r>
            <w:r w:rsidRPr="00C545FB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функциях, </w:t>
            </w:r>
            <w:r w:rsidRPr="00C545FB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взаимосвязи </w:t>
            </w:r>
            <w:r w:rsidRPr="00C545FB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C545FB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культуры, языка и общества; </w:t>
            </w:r>
          </w:p>
          <w:p w:rsidR="00AC20FE" w:rsidRPr="00C545FB" w:rsidRDefault="00E53073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получение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знаний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об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основных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уровнях </w:t>
            </w:r>
            <w:r w:rsidRPr="00C545FB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единицах языка; </w:t>
            </w:r>
          </w:p>
          <w:p w:rsidR="00AC20FE" w:rsidRPr="00C545FB" w:rsidRDefault="00E53073">
            <w:pPr>
              <w:numPr>
                <w:ilvl w:val="0"/>
                <w:numId w:val="5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овладение </w:t>
            </w:r>
            <w:r w:rsidRPr="00C545FB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лексическими, </w:t>
            </w:r>
            <w:r w:rsidRPr="00C545FB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грамматическими, орфографическими </w:t>
            </w:r>
            <w:r w:rsidRPr="00C545FB">
              <w:rPr>
                <w:color w:val="000000"/>
                <w:spacing w:val="28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нормами </w:t>
            </w:r>
            <w:r w:rsidRPr="00C545FB">
              <w:rPr>
                <w:color w:val="000000"/>
                <w:spacing w:val="28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английского литературного </w:t>
            </w:r>
            <w:r w:rsidRPr="00C545FB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C545FB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C545FB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их </w:t>
            </w:r>
            <w:r w:rsidRPr="00C545FB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речевой </w:t>
            </w:r>
            <w:r w:rsidRPr="00C545F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практике </w:t>
            </w:r>
            <w:r w:rsidRPr="00C545F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соответственно </w:t>
            </w:r>
            <w:r w:rsidRPr="00C545FB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тематике, приемлемой для данной возрастной группы; </w:t>
            </w:r>
          </w:p>
          <w:p w:rsidR="00AC20FE" w:rsidRPr="00C545FB" w:rsidRDefault="00E53073">
            <w:pPr>
              <w:numPr>
                <w:ilvl w:val="0"/>
                <w:numId w:val="5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понимание </w:t>
            </w:r>
            <w:r w:rsidRPr="00C545FB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C545FB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слух </w:t>
            </w:r>
            <w:r w:rsidRPr="00C545FB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английской </w:t>
            </w:r>
            <w:r w:rsidRPr="00C545FB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речи, восприятие </w:t>
            </w:r>
            <w:r w:rsidRPr="00C545FB">
              <w:rPr>
                <w:color w:val="000000"/>
                <w:spacing w:val="70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основного </w:t>
            </w:r>
            <w:r w:rsidRPr="00C545FB">
              <w:rPr>
                <w:color w:val="000000"/>
                <w:spacing w:val="70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содержания аудиотекстов и видеоматериалов; </w:t>
            </w:r>
          </w:p>
          <w:p w:rsidR="00AC20FE" w:rsidRPr="00C545FB" w:rsidRDefault="00E53073">
            <w:pPr>
              <w:numPr>
                <w:ilvl w:val="0"/>
                <w:numId w:val="5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C545FB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выполнять </w:t>
            </w:r>
            <w:r w:rsidRPr="00C545FB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задания </w:t>
            </w:r>
            <w:r w:rsidRPr="00C545FB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C545FB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усвоенному образцу, </w:t>
            </w:r>
            <w:r w:rsidRPr="00C545F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включая </w:t>
            </w:r>
            <w:r w:rsidRPr="00C545F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составление </w:t>
            </w:r>
            <w:r w:rsidRPr="00C545F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собственных диалогических </w:t>
            </w:r>
            <w:r w:rsidRPr="00C545FB">
              <w:rPr>
                <w:color w:val="000000"/>
                <w:spacing w:val="7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7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монологических </w:t>
            </w:r>
          </w:p>
        </w:tc>
      </w:tr>
      <w:tr w:rsidR="00AC20FE">
        <w:trPr>
          <w:trHeight w:hRule="exact" w:val="141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Pr="00C545FB" w:rsidRDefault="00AC20FE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высказывание по изученной тематике;</w:t>
            </w:r>
          </w:p>
          <w:p w:rsidR="00AC20FE" w:rsidRDefault="00E53073">
            <w:pPr>
              <w:numPr>
                <w:ilvl w:val="0"/>
                <w:numId w:val="6"/>
              </w:numPr>
              <w:spacing w:line="321" w:lineRule="atLeast"/>
              <w:rPr>
                <w:sz w:val="28"/>
                <w:szCs w:val="28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C545FB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использовать </w:t>
            </w:r>
            <w:r w:rsidRPr="00C545FB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учебно-справочный материал в виде словарей, таблиц и схем для выполнения заданий разного типа.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Личностные: </w:t>
            </w:r>
          </w:p>
          <w:p w:rsidR="00AC20FE" w:rsidRPr="00C545FB" w:rsidRDefault="00E53073">
            <w:pPr>
              <w:numPr>
                <w:ilvl w:val="0"/>
                <w:numId w:val="6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осознание иностранного языка как средства международного </w:t>
            </w:r>
            <w:r w:rsidRPr="00C545FB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межкультурного </w:t>
            </w:r>
            <w:r w:rsidRPr="00C545FB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общения, сближающего людей, обеспечивающего дружеские </w:t>
            </w:r>
            <w:r w:rsidRPr="00C545FB">
              <w:rPr>
                <w:color w:val="000000"/>
                <w:spacing w:val="56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контакты, </w:t>
            </w:r>
            <w:r w:rsidRPr="00C545FB">
              <w:rPr>
                <w:color w:val="000000"/>
                <w:spacing w:val="56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расширяющего познавательные </w:t>
            </w:r>
            <w:r w:rsidRPr="00C545FB">
              <w:rPr>
                <w:color w:val="000000"/>
                <w:spacing w:val="200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возможности, востребованность </w:t>
            </w:r>
            <w:r w:rsidRPr="00C545FB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мобильность </w:t>
            </w:r>
            <w:r w:rsidRPr="00C545FB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человека </w:t>
            </w:r>
            <w:r w:rsidRPr="00C545FB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в современном мире;</w:t>
            </w:r>
          </w:p>
          <w:p w:rsidR="00AC20FE" w:rsidRPr="00C545FB" w:rsidRDefault="00E53073">
            <w:pPr>
              <w:numPr>
                <w:ilvl w:val="0"/>
                <w:numId w:val="6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сформированность представлений о мире, как о </w:t>
            </w:r>
            <w:r w:rsidRPr="00C545FB">
              <w:rPr>
                <w:color w:val="000000"/>
                <w:spacing w:val="69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многоязычном, </w:t>
            </w:r>
            <w:r w:rsidRPr="00C545FB">
              <w:rPr>
                <w:color w:val="000000"/>
                <w:spacing w:val="69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поликультурном, разнообразном </w:t>
            </w:r>
            <w:r w:rsidRPr="00C545FB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вместе </w:t>
            </w:r>
            <w:r w:rsidRPr="00C545FB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C545FB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тем </w:t>
            </w:r>
            <w:r w:rsidRPr="00C545FB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едином сообществе, </w:t>
            </w:r>
            <w:r w:rsidRPr="00C545FB">
              <w:rPr>
                <w:color w:val="000000"/>
                <w:spacing w:val="41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открытом </w:t>
            </w:r>
            <w:r w:rsidRPr="00C545FB">
              <w:rPr>
                <w:color w:val="000000"/>
                <w:spacing w:val="41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C545FB">
              <w:rPr>
                <w:color w:val="000000"/>
                <w:spacing w:val="41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дружбы, взаимопонимания, </w:t>
            </w:r>
            <w:r w:rsidRPr="00C545F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толерантности </w:t>
            </w:r>
            <w:r w:rsidRPr="00C545F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уважения людей друг к другу.</w:t>
            </w:r>
          </w:p>
          <w:p w:rsidR="00AC20FE" w:rsidRDefault="00E5307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Метапредметные </w:t>
            </w:r>
          </w:p>
          <w:p w:rsidR="00AC20FE" w:rsidRPr="00C545FB" w:rsidRDefault="00E53073">
            <w:pPr>
              <w:numPr>
                <w:ilvl w:val="0"/>
                <w:numId w:val="7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способность  принимать  и  сохранять  цели  и задачи </w:t>
            </w:r>
            <w:r w:rsidRPr="00C545FB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учебной </w:t>
            </w:r>
            <w:r w:rsidRPr="00C545FB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деятельности, </w:t>
            </w:r>
            <w:r w:rsidRPr="00C545FB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выбирать средства ее осуществления; </w:t>
            </w:r>
          </w:p>
          <w:p w:rsidR="00AC20FE" w:rsidRPr="00C545FB" w:rsidRDefault="00E53073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способность решать проблемы творческого и поискового </w:t>
            </w:r>
            <w:r w:rsidRPr="00C545FB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характера; </w:t>
            </w:r>
            <w:r w:rsidRPr="00C545FB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C545FB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планировать, контролировать и оценивать учебные действия в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соответ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ствии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поставленной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задачей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условиями ее реализации; определять наиболее эффективные способы достижения результата; </w:t>
            </w:r>
          </w:p>
          <w:p w:rsidR="00AC20FE" w:rsidRPr="00C545FB" w:rsidRDefault="00E53073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понимание причины успеха/неуспеха учебной деятельности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способность </w:t>
            </w:r>
            <w:r w:rsidRPr="00C545FB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конструктивно действовать даже в ситуациях неуспеха; </w:t>
            </w:r>
          </w:p>
          <w:p w:rsidR="00AC20FE" w:rsidRPr="00C545FB" w:rsidRDefault="00E53073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определение </w:t>
            </w:r>
            <w:r w:rsidRPr="00C545FB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общей </w:t>
            </w:r>
            <w:r w:rsidRPr="00C545FB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цели </w:t>
            </w:r>
            <w:r w:rsidRPr="00C545FB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путей </w:t>
            </w:r>
            <w:r w:rsidRPr="00C545FB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ее достижения; </w:t>
            </w:r>
            <w:r w:rsidRPr="00C545FB">
              <w:rPr>
                <w:color w:val="000000"/>
                <w:spacing w:val="31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C545FB">
              <w:rPr>
                <w:color w:val="000000"/>
                <w:spacing w:val="31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договариваться </w:t>
            </w:r>
            <w:r w:rsidRPr="00C545FB">
              <w:rPr>
                <w:color w:val="000000"/>
                <w:spacing w:val="31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 распределении функций и ролей в совместной деятельности; </w:t>
            </w:r>
            <w:r w:rsidRPr="00C545FB">
              <w:rPr>
                <w:color w:val="000000"/>
                <w:spacing w:val="46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осуществлять </w:t>
            </w:r>
            <w:r w:rsidRPr="00C545FB">
              <w:rPr>
                <w:color w:val="000000"/>
                <w:spacing w:val="46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взаимный контроль </w:t>
            </w:r>
            <w:r w:rsidRPr="00C545FB">
              <w:rPr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совместной </w:t>
            </w:r>
            <w:r w:rsidRPr="00C545FB">
              <w:rPr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деятельности, адекватно оценивать собственное поведение и поведение окружающих; </w:t>
            </w:r>
          </w:p>
          <w:p w:rsidR="00AC20FE" w:rsidRDefault="00E53073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формирование общего кругозора школьников с </w:t>
            </w:r>
            <w:r w:rsidRPr="00C545FB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постепенным </w:t>
            </w:r>
            <w:r w:rsidRPr="00C545FB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развитием </w:t>
            </w:r>
            <w:r w:rsidRPr="00C545FB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C545FB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усложнением языковой </w:t>
            </w:r>
            <w:r w:rsidRPr="00C545FB">
              <w:rPr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картины </w:t>
            </w:r>
            <w:r w:rsidRPr="00C545FB">
              <w:rPr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окружающего </w:t>
            </w:r>
            <w:r w:rsidRPr="00C545FB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их </w:t>
            </w:r>
            <w:r w:rsidRPr="00C545FB">
              <w:rPr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мира, отражающей </w:t>
            </w:r>
            <w:r w:rsidRPr="00C545FB">
              <w:rPr>
                <w:color w:val="000000"/>
                <w:spacing w:val="9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явления </w:t>
            </w:r>
            <w:r w:rsidRPr="00C545FB">
              <w:rPr>
                <w:color w:val="000000"/>
                <w:spacing w:val="9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природы, межличностные </w:t>
            </w:r>
            <w:r w:rsidRPr="00C545FB">
              <w:rPr>
                <w:color w:val="000000"/>
                <w:spacing w:val="25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отношения, </w:t>
            </w:r>
            <w:r w:rsidRPr="00C545FB">
              <w:rPr>
                <w:color w:val="000000"/>
                <w:spacing w:val="25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учебную </w:t>
            </w:r>
            <w:r w:rsidRPr="00C545FB">
              <w:rPr>
                <w:color w:val="000000"/>
                <w:spacing w:val="257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трудовую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деятельность,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сферу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искусства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</w:p>
        </w:tc>
      </w:tr>
      <w:tr w:rsidR="00AC20FE">
        <w:trPr>
          <w:trHeight w:hRule="exact" w:val="42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4507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культуры.</w:t>
            </w:r>
          </w:p>
        </w:tc>
      </w:tr>
      <w:tr w:rsidR="00AC20FE">
        <w:trPr>
          <w:trHeight w:hRule="exact" w:val="65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9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4540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месяцев</w:t>
            </w:r>
          </w:p>
        </w:tc>
      </w:tr>
      <w:tr w:rsidR="00AC20FE" w:rsidRPr="00C545FB">
        <w:trPr>
          <w:trHeight w:hRule="exact" w:val="97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41" w:type="dxa"/>
            </w:tcMar>
          </w:tcPr>
          <w:p w:rsidR="00AC20FE" w:rsidRPr="00C545FB" w:rsidRDefault="00E53073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Программа </w:t>
            </w:r>
            <w:r w:rsidRPr="00C545F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рассчитана </w:t>
            </w:r>
            <w:r w:rsidRPr="00C545F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C545F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128 </w:t>
            </w:r>
            <w:r w:rsidRPr="00C545FB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аудиторных занятий. </w:t>
            </w:r>
            <w:r w:rsidRPr="00C545FB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Длительность </w:t>
            </w:r>
            <w:r w:rsidRPr="00C545FB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одного </w:t>
            </w:r>
            <w:r w:rsidRPr="00C545FB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аудиторного занятия составляет 30 минут. </w:t>
            </w:r>
          </w:p>
        </w:tc>
      </w:tr>
      <w:tr w:rsidR="00AC20FE">
        <w:trPr>
          <w:trHeight w:hRule="exact" w:val="3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2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4881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7-8 лет</w:t>
            </w:r>
          </w:p>
        </w:tc>
      </w:tr>
      <w:tr w:rsidR="00AC20FE" w:rsidRPr="00C545FB">
        <w:trPr>
          <w:trHeight w:hRule="exact" w:val="141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7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9" w:type="dxa"/>
              <w:right w:w="1412" w:type="dxa"/>
            </w:tcMar>
          </w:tcPr>
          <w:p w:rsidR="00AC20FE" w:rsidRPr="00C545FB" w:rsidRDefault="00E53073">
            <w:pPr>
              <w:spacing w:before="4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традиционное занятие;</w:t>
            </w:r>
          </w:p>
          <w:p w:rsidR="00AC20FE" w:rsidRPr="00C545FB" w:rsidRDefault="00E53073">
            <w:pPr>
              <w:spacing w:before="4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конкурс, игра;</w:t>
            </w:r>
          </w:p>
          <w:p w:rsidR="00AC20FE" w:rsidRPr="00C545FB" w:rsidRDefault="00E53073">
            <w:pPr>
              <w:spacing w:line="35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стихотворные примеры, рифмовки; диалог/ дискуссия.</w:t>
            </w:r>
          </w:p>
        </w:tc>
      </w:tr>
      <w:tr w:rsidR="00AC20FE">
        <w:trPr>
          <w:trHeight w:hRule="exact" w:val="226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" w:type="dxa"/>
            </w:tcMar>
          </w:tcPr>
          <w:p w:rsidR="00AC20FE" w:rsidRDefault="00E5307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0" w:type="dxa"/>
            </w:tcMar>
            <w:vAlign w:val="center"/>
          </w:tcPr>
          <w:p w:rsidR="00AC20FE" w:rsidRDefault="00E53073">
            <w:pPr>
              <w:numPr>
                <w:ilvl w:val="0"/>
                <w:numId w:val="8"/>
              </w:num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Stars </w:t>
            </w:r>
            <w:r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1» </w:t>
            </w:r>
            <w:r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учебник </w:t>
            </w:r>
            <w:r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Multi-ROM изд-ва </w:t>
            </w:r>
            <w:r>
              <w:rPr>
                <w:color w:val="000000"/>
                <w:sz w:val="28"/>
                <w:szCs w:val="28"/>
              </w:rPr>
              <w:t>Macmillan Education, 2018</w:t>
            </w:r>
          </w:p>
          <w:p w:rsidR="00AC20FE" w:rsidRDefault="00E53073">
            <w:pPr>
              <w:numPr>
                <w:ilvl w:val="0"/>
                <w:numId w:val="8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1» рабочая тетрадь</w:t>
            </w:r>
          </w:p>
          <w:p w:rsidR="00AC20FE" w:rsidRDefault="00E53073">
            <w:pPr>
              <w:numPr>
                <w:ilvl w:val="0"/>
                <w:numId w:val="8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1» книга для учителя</w:t>
            </w:r>
          </w:p>
          <w:p w:rsidR="00AC20FE" w:rsidRDefault="00E53073">
            <w:pPr>
              <w:numPr>
                <w:ilvl w:val="0"/>
                <w:numId w:val="8"/>
              </w:num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материалы «Academy Stars 1»</w:t>
            </w:r>
          </w:p>
          <w:p w:rsidR="00AC20FE" w:rsidRDefault="00E53073">
            <w:pPr>
              <w:numPr>
                <w:ilvl w:val="0"/>
                <w:numId w:val="8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Аудиокурс «Academy Stars 1»</w:t>
            </w:r>
          </w:p>
        </w:tc>
      </w:tr>
      <w:tr w:rsidR="00AC20FE" w:rsidRPr="00C545FB">
        <w:trPr>
          <w:trHeight w:hRule="exact" w:val="161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5" w:type="dxa"/>
            </w:tcMar>
          </w:tcPr>
          <w:p w:rsidR="00AC20FE" w:rsidRPr="00C545FB" w:rsidRDefault="00E53073">
            <w:pPr>
              <w:spacing w:before="3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7" w:type="dxa"/>
              <w:right w:w="0" w:type="dxa"/>
            </w:tcMar>
            <w:vAlign w:val="center"/>
          </w:tcPr>
          <w:p w:rsidR="00AC20FE" w:rsidRDefault="00E53073">
            <w:pPr>
              <w:numPr>
                <w:ilvl w:val="0"/>
                <w:numId w:val="9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 освещенный, чистый кабинет;</w:t>
            </w:r>
          </w:p>
          <w:p w:rsidR="00AC20FE" w:rsidRDefault="00E53073">
            <w:pPr>
              <w:numPr>
                <w:ilvl w:val="0"/>
                <w:numId w:val="9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ТСО: аудио-видео аппаратура;</w:t>
            </w:r>
          </w:p>
          <w:p w:rsidR="00AC20FE" w:rsidRPr="00C545FB" w:rsidRDefault="00E53073">
            <w:pPr>
              <w:numPr>
                <w:ilvl w:val="0"/>
                <w:numId w:val="9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наглядные </w:t>
            </w:r>
            <w:r w:rsidRPr="00C545FB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пособия: </w:t>
            </w:r>
            <w:r w:rsidRPr="00C545FB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таблицы, </w:t>
            </w:r>
            <w:r w:rsidRPr="00C545FB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раздаточный материал, карточки;</w:t>
            </w:r>
          </w:p>
          <w:p w:rsidR="00AC20FE" w:rsidRPr="00C545FB" w:rsidRDefault="00E53073">
            <w:pPr>
              <w:numPr>
                <w:ilvl w:val="0"/>
                <w:numId w:val="9"/>
              </w:num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игрушки, для проведения ролевых игр.</w:t>
            </w:r>
          </w:p>
        </w:tc>
      </w:tr>
    </w:tbl>
    <w:p w:rsidR="00AC20FE" w:rsidRPr="00C545FB" w:rsidRDefault="00E53073">
      <w:pPr>
        <w:spacing w:before="257" w:line="354" w:lineRule="atLeast"/>
        <w:ind w:left="3598" w:right="-200"/>
        <w:jc w:val="both"/>
        <w:rPr>
          <w:sz w:val="32"/>
          <w:szCs w:val="32"/>
          <w:lang w:val="ru-RU"/>
        </w:rPr>
      </w:pPr>
      <w:r w:rsidRPr="00C545FB">
        <w:rPr>
          <w:b/>
          <w:bCs/>
          <w:color w:val="000000"/>
          <w:sz w:val="32"/>
          <w:szCs w:val="32"/>
          <w:lang w:val="ru-RU"/>
        </w:rPr>
        <w:t>1. Пояснительная записка</w:t>
      </w:r>
    </w:p>
    <w:p w:rsidR="00AC20FE" w:rsidRPr="00C545FB" w:rsidRDefault="00E53073">
      <w:pPr>
        <w:spacing w:line="370" w:lineRule="atLeast"/>
        <w:ind w:left="402" w:right="155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Настоящая программа разработана в соответствии с рядом </w:t>
      </w:r>
      <w:r w:rsidRPr="00C545FB">
        <w:rPr>
          <w:color w:val="000000"/>
          <w:sz w:val="28"/>
          <w:szCs w:val="28"/>
          <w:lang w:val="ru-RU"/>
        </w:rPr>
        <w:t>нормативно- правовыми документами:</w:t>
      </w:r>
    </w:p>
    <w:p w:rsidR="00AC20FE" w:rsidRPr="00C545FB" w:rsidRDefault="00E53073">
      <w:pPr>
        <w:numPr>
          <w:ilvl w:val="0"/>
          <w:numId w:val="10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AC20FE" w:rsidRPr="00C545FB" w:rsidRDefault="00E53073">
      <w:pPr>
        <w:spacing w:before="59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AC20FE" w:rsidRPr="00C545FB" w:rsidRDefault="00E53073">
      <w:pPr>
        <w:numPr>
          <w:ilvl w:val="0"/>
          <w:numId w:val="11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Методические </w:t>
      </w:r>
      <w:r w:rsidRPr="00C545FB">
        <w:rPr>
          <w:color w:val="000000"/>
          <w:spacing w:val="8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рекомендации </w:t>
      </w:r>
      <w:r w:rsidRPr="00C545FB">
        <w:rPr>
          <w:color w:val="000000"/>
          <w:spacing w:val="8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Министерства </w:t>
      </w:r>
      <w:r w:rsidRPr="00C545FB">
        <w:rPr>
          <w:color w:val="000000"/>
          <w:spacing w:val="8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образования </w:t>
      </w:r>
      <w:r w:rsidRPr="00C545FB">
        <w:rPr>
          <w:color w:val="000000"/>
          <w:spacing w:val="8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и </w:t>
      </w:r>
      <w:r w:rsidRPr="00C545FB">
        <w:rPr>
          <w:color w:val="000000"/>
          <w:spacing w:val="8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науки </w:t>
      </w:r>
    </w:p>
    <w:p w:rsidR="00AC20FE" w:rsidRPr="00C545FB" w:rsidRDefault="00E53073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Российской </w:t>
      </w:r>
      <w:r w:rsidRPr="00C545FB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Федерации </w:t>
      </w:r>
      <w:r w:rsidRPr="00C545FB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«Инструментарий </w:t>
      </w:r>
      <w:r w:rsidRPr="00C545FB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работника </w:t>
      </w:r>
      <w:r w:rsidRPr="00C545FB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AC20FE" w:rsidRPr="00C545FB" w:rsidRDefault="00E53073">
      <w:pPr>
        <w:numPr>
          <w:ilvl w:val="0"/>
          <w:numId w:val="1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AC20FE" w:rsidRPr="00C545FB" w:rsidRDefault="00E53073">
      <w:pPr>
        <w:spacing w:line="370" w:lineRule="atLeast"/>
        <w:ind w:left="402" w:right="84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по вопросам реализации основных и дополнительных общеобразовательных программ в сетевой форме;</w:t>
      </w:r>
    </w:p>
    <w:p w:rsidR="00AC20FE" w:rsidRPr="00C545FB" w:rsidRDefault="00E53073">
      <w:pPr>
        <w:numPr>
          <w:ilvl w:val="0"/>
          <w:numId w:val="13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Приказ Министерства образования и науки Рос</w:t>
      </w:r>
      <w:r w:rsidRPr="00C545FB">
        <w:rPr>
          <w:color w:val="000000"/>
          <w:sz w:val="28"/>
          <w:szCs w:val="28"/>
          <w:lang w:val="ru-RU"/>
        </w:rPr>
        <w:t xml:space="preserve">сийской Федерации </w:t>
      </w:r>
    </w:p>
    <w:p w:rsidR="00AC20FE" w:rsidRDefault="00E53073">
      <w:pPr>
        <w:spacing w:line="370" w:lineRule="atLeast"/>
        <w:ind w:left="402" w:right="84"/>
        <w:jc w:val="both"/>
        <w:rPr>
          <w:sz w:val="28"/>
          <w:szCs w:val="28"/>
        </w:rPr>
      </w:pPr>
      <w:r w:rsidRPr="00C545FB">
        <w:rPr>
          <w:color w:val="000000"/>
          <w:sz w:val="28"/>
          <w:szCs w:val="28"/>
          <w:lang w:val="ru-RU"/>
        </w:rPr>
        <w:t xml:space="preserve">от </w:t>
      </w:r>
      <w:r w:rsidRPr="00C545FB">
        <w:rPr>
          <w:color w:val="000000"/>
          <w:spacing w:val="46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18.11.2015 </w:t>
      </w:r>
      <w:r w:rsidRPr="00C545FB">
        <w:rPr>
          <w:color w:val="000000"/>
          <w:spacing w:val="45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№ </w:t>
      </w:r>
      <w:r w:rsidRPr="00C545FB">
        <w:rPr>
          <w:color w:val="000000"/>
          <w:spacing w:val="46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09-3242 </w:t>
      </w:r>
      <w:r w:rsidRPr="00C545FB">
        <w:rPr>
          <w:color w:val="000000"/>
          <w:spacing w:val="45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«О </w:t>
      </w:r>
      <w:r w:rsidRPr="00C545FB">
        <w:rPr>
          <w:color w:val="000000"/>
          <w:spacing w:val="46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направлении </w:t>
      </w:r>
      <w:r w:rsidRPr="00C545FB">
        <w:rPr>
          <w:color w:val="000000"/>
          <w:spacing w:val="45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информации»; </w:t>
      </w:r>
      <w:r w:rsidRPr="00C545FB">
        <w:rPr>
          <w:color w:val="000000"/>
          <w:spacing w:val="46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Методические рекомендации </w:t>
      </w:r>
      <w:r w:rsidRPr="00C545FB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 </w:t>
      </w:r>
      <w:r w:rsidRPr="00C545FB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проектированию </w:t>
      </w:r>
      <w:r w:rsidRPr="00C545FB"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общеразвивающих программ (включая разноуровневые программы);</w:t>
      </w:r>
    </w:p>
    <w:p w:rsidR="00AC20FE" w:rsidRPr="00C545FB" w:rsidRDefault="00E53073">
      <w:pPr>
        <w:numPr>
          <w:ilvl w:val="0"/>
          <w:numId w:val="14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Письмо Министерства просвещения РФ от 31 января 2022 </w:t>
      </w:r>
      <w:r w:rsidRPr="00C545FB">
        <w:rPr>
          <w:color w:val="000000"/>
          <w:sz w:val="28"/>
          <w:szCs w:val="28"/>
          <w:lang w:val="ru-RU"/>
        </w:rPr>
        <w:t>г. № ДГ-</w:t>
      </w:r>
    </w:p>
    <w:p w:rsidR="00AC20FE" w:rsidRPr="00C545FB" w:rsidRDefault="00E53073">
      <w:pPr>
        <w:spacing w:before="59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245/06 </w:t>
      </w:r>
      <w:r w:rsidRPr="00C545FB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«О </w:t>
      </w:r>
      <w:r w:rsidRPr="00C545FB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направлении </w:t>
      </w:r>
      <w:r w:rsidRPr="00C545FB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методических </w:t>
      </w:r>
      <w:r w:rsidRPr="00C545FB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рекомендаций» </w:t>
      </w:r>
      <w:r w:rsidRPr="00C545FB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(вместе </w:t>
      </w:r>
      <w:r w:rsidRPr="00C545FB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с </w:t>
      </w:r>
    </w:p>
    <w:p w:rsidR="00AC20FE" w:rsidRPr="00C545FB" w:rsidRDefault="00E53073">
      <w:pPr>
        <w:spacing w:line="370" w:lineRule="atLeast"/>
        <w:ind w:left="402" w:right="85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lastRenderedPageBreak/>
        <w:t>«Методическими  рекомендациями  по  реализации  дополнительных общеобразовательных  программ  с  применением  электронного  обучения  и дистанционных образовательных технологий»);</w:t>
      </w:r>
    </w:p>
    <w:p w:rsidR="00AC20FE" w:rsidRPr="00C545FB" w:rsidRDefault="00E53073">
      <w:pPr>
        <w:numPr>
          <w:ilvl w:val="0"/>
          <w:numId w:val="15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Распоряжение  Правительства  Российской  Федерации  от  31  марта </w:t>
      </w:r>
    </w:p>
    <w:p w:rsidR="00AC20FE" w:rsidRPr="00C545FB" w:rsidRDefault="00E53073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2022 года № 678-р «Концепция развития дополнительного образования детей до 2030 года»;</w:t>
      </w:r>
    </w:p>
    <w:p w:rsidR="00AC20FE" w:rsidRPr="00C545FB" w:rsidRDefault="00E53073">
      <w:pPr>
        <w:numPr>
          <w:ilvl w:val="0"/>
          <w:numId w:val="16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</w:t>
      </w:r>
    </w:p>
    <w:p w:rsidR="00AC20FE" w:rsidRPr="00C545FB" w:rsidRDefault="00E53073">
      <w:pPr>
        <w:spacing w:line="370" w:lineRule="atLeast"/>
        <w:ind w:left="402" w:right="84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09.11.2018 № 196 «Об утверждении Порядка</w:t>
      </w:r>
      <w:r w:rsidRPr="00C545FB">
        <w:rPr>
          <w:color w:val="000000"/>
          <w:sz w:val="28"/>
          <w:szCs w:val="28"/>
          <w:lang w:val="ru-RU"/>
        </w:rPr>
        <w:t xml:space="preserve"> организации и осуществления образовательной  деятельности  по  дополнительным  общеобразовательным программам» (с изменениями и дополнениями);</w:t>
      </w:r>
    </w:p>
    <w:p w:rsidR="00AC20FE" w:rsidRPr="00C545FB" w:rsidRDefault="00E53073">
      <w:pPr>
        <w:numPr>
          <w:ilvl w:val="0"/>
          <w:numId w:val="17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  3 </w:t>
      </w:r>
    </w:p>
    <w:p w:rsidR="00AC20FE" w:rsidRPr="00C545FB" w:rsidRDefault="00E53073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сентября  2019  года  №  467  «Об  утверждении</w:t>
      </w:r>
      <w:r w:rsidRPr="00C545FB">
        <w:rPr>
          <w:color w:val="000000"/>
          <w:sz w:val="28"/>
          <w:szCs w:val="28"/>
          <w:lang w:val="ru-RU"/>
        </w:rPr>
        <w:t xml:space="preserve">  Целевой  модели  развития региональных систем дополнительного образования детей»;</w:t>
      </w:r>
    </w:p>
    <w:p w:rsidR="00AC20FE" w:rsidRPr="00C545FB" w:rsidRDefault="00E53073">
      <w:pPr>
        <w:numPr>
          <w:ilvl w:val="0"/>
          <w:numId w:val="1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AC20FE" w:rsidRDefault="00E53073">
      <w:pPr>
        <w:spacing w:line="370" w:lineRule="atLeast"/>
        <w:ind w:left="402" w:right="84"/>
        <w:jc w:val="both"/>
        <w:rPr>
          <w:sz w:val="28"/>
          <w:szCs w:val="28"/>
        </w:rPr>
      </w:pPr>
      <w:r w:rsidRPr="00C545FB">
        <w:rPr>
          <w:color w:val="000000"/>
          <w:sz w:val="28"/>
          <w:szCs w:val="28"/>
          <w:lang w:val="ru-RU"/>
        </w:rPr>
        <w:t>от  23  августа  2017  года  №  816  «Об  утверждении  Порядка  применения организациями,  осуществляющими  об</w:t>
      </w:r>
      <w:r w:rsidRPr="00C545FB">
        <w:rPr>
          <w:color w:val="000000"/>
          <w:sz w:val="28"/>
          <w:szCs w:val="28"/>
          <w:lang w:val="ru-RU"/>
        </w:rPr>
        <w:t xml:space="preserve">разовательную  </w:t>
      </w:r>
      <w:r>
        <w:rPr>
          <w:color w:val="000000"/>
          <w:sz w:val="28"/>
          <w:szCs w:val="28"/>
        </w:rPr>
        <w:t>деятельность, электронного  обучения,  дистанционных  технологий  при  реализации образовательных программ»;</w:t>
      </w:r>
    </w:p>
    <w:p w:rsidR="00AC20FE" w:rsidRPr="00C545FB" w:rsidRDefault="00E53073">
      <w:pPr>
        <w:numPr>
          <w:ilvl w:val="0"/>
          <w:numId w:val="19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Методические  рекомендации  по  реализации  модели  обеспечения </w:t>
      </w:r>
    </w:p>
    <w:p w:rsidR="00AC20FE" w:rsidRPr="00C545FB" w:rsidRDefault="00E53073">
      <w:pPr>
        <w:spacing w:line="370" w:lineRule="atLeast"/>
        <w:ind w:left="402" w:right="84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доступного  дополнительного  образования  детей  с  использованием </w:t>
      </w:r>
      <w:r w:rsidRPr="00C545FB">
        <w:rPr>
          <w:color w:val="000000"/>
          <w:sz w:val="28"/>
          <w:szCs w:val="28"/>
          <w:lang w:val="ru-RU"/>
        </w:rPr>
        <w:t>разноуровневых дополнительных общеобразовательных программ.</w:t>
      </w:r>
    </w:p>
    <w:p w:rsidR="00AC20FE" w:rsidRPr="00C545FB" w:rsidRDefault="00E53073">
      <w:pPr>
        <w:spacing w:before="59" w:line="310" w:lineRule="atLeast"/>
        <w:ind w:left="12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При  разработке  программы  учитываются  внутренние  документы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учреждения:</w:t>
      </w:r>
    </w:p>
    <w:p w:rsidR="00AC20FE" w:rsidRPr="00C545FB" w:rsidRDefault="00E53073">
      <w:pPr>
        <w:numPr>
          <w:ilvl w:val="0"/>
          <w:numId w:val="2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Порядок организации и осуществления образовательной деятельности </w:t>
      </w:r>
    </w:p>
    <w:p w:rsidR="00AC20FE" w:rsidRPr="00C545FB" w:rsidRDefault="00E53073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по  дополнительным  общеобразовательным  программам, </w:t>
      </w:r>
      <w:r w:rsidRPr="00C545FB">
        <w:rPr>
          <w:color w:val="000000"/>
          <w:sz w:val="28"/>
          <w:szCs w:val="28"/>
          <w:lang w:val="ru-RU"/>
        </w:rPr>
        <w:t>утвержденный приказом Минпросвещения от 27.07.2022 № 629</w:t>
      </w:r>
    </w:p>
    <w:p w:rsidR="00AC20FE" w:rsidRDefault="00E53073">
      <w:pPr>
        <w:numPr>
          <w:ilvl w:val="0"/>
          <w:numId w:val="21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МБОУ СШ №2; </w:t>
      </w:r>
    </w:p>
    <w:p w:rsidR="00AC20FE" w:rsidRPr="00C545FB" w:rsidRDefault="00E53073">
      <w:pPr>
        <w:numPr>
          <w:ilvl w:val="0"/>
          <w:numId w:val="2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Положение  об организации  и осуществлении  образовательной </w:t>
      </w:r>
    </w:p>
    <w:p w:rsidR="00AC20FE" w:rsidRPr="00C545FB" w:rsidRDefault="00E53073">
      <w:pPr>
        <w:spacing w:line="321" w:lineRule="atLeast"/>
        <w:ind w:left="402" w:right="15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деятельности  по дополнительным  общеразвивающим  программам в МБОУ СШ №2.</w:t>
      </w:r>
    </w:p>
    <w:p w:rsidR="00AC20FE" w:rsidRDefault="00E53073">
      <w:pPr>
        <w:numPr>
          <w:ilvl w:val="0"/>
          <w:numId w:val="22"/>
        </w:numPr>
        <w:spacing w:before="33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AC20FE" w:rsidRPr="00C545FB" w:rsidRDefault="00E53073">
      <w:pPr>
        <w:spacing w:before="47"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Программа  разработана  на  осн</w:t>
      </w:r>
      <w:r w:rsidRPr="00C545FB">
        <w:rPr>
          <w:color w:val="000000"/>
          <w:sz w:val="28"/>
          <w:szCs w:val="28"/>
          <w:lang w:val="ru-RU"/>
        </w:rPr>
        <w:t>ове  УМК  «</w:t>
      </w:r>
      <w:r>
        <w:rPr>
          <w:color w:val="000000"/>
          <w:sz w:val="28"/>
          <w:szCs w:val="28"/>
        </w:rPr>
        <w:t>Academy</w:t>
      </w:r>
      <w:r w:rsidRPr="00C545FB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Stars</w:t>
      </w:r>
      <w:r w:rsidRPr="00C545FB">
        <w:rPr>
          <w:color w:val="000000"/>
          <w:sz w:val="28"/>
          <w:szCs w:val="28"/>
          <w:lang w:val="ru-RU"/>
        </w:rPr>
        <w:t xml:space="preserve">  1»  -  курсе английского  языка  для  школьников  младшего  школьного  возраста  и адаптирована под детей с минимальной языковой подготовкой в начальной школе.</w:t>
      </w:r>
    </w:p>
    <w:p w:rsidR="00AC20FE" w:rsidRPr="00C545FB" w:rsidRDefault="00E53073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Изучение  данного  курса  актуально  в  связи  с  популярностью  и во</w:t>
      </w:r>
      <w:r w:rsidRPr="00C545FB">
        <w:rPr>
          <w:color w:val="000000"/>
          <w:sz w:val="28"/>
          <w:szCs w:val="28"/>
          <w:lang w:val="ru-RU"/>
        </w:rPr>
        <w:t>стребованностью  предмета  «Иностранный  язык»  в  современной  жизни, увеличением количества туристических поездок детей с родителями.</w:t>
      </w:r>
    </w:p>
    <w:p w:rsidR="00AC20FE" w:rsidRPr="00C545FB" w:rsidRDefault="00E53073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lastRenderedPageBreak/>
        <w:t>Актуальность данной программы обусловлена также ее практической значимостью.  Дети  могут  применить  полученные  знания</w:t>
      </w:r>
      <w:r w:rsidRPr="00C545FB">
        <w:rPr>
          <w:color w:val="000000"/>
          <w:sz w:val="28"/>
          <w:szCs w:val="28"/>
          <w:lang w:val="ru-RU"/>
        </w:rPr>
        <w:t xml:space="preserve">  и  практический опыт  в  повседневной  жизни.  Программа  предусматривают  формирование деятельностно-практического опыта.</w:t>
      </w:r>
    </w:p>
    <w:p w:rsidR="00AC20FE" w:rsidRPr="00C545FB" w:rsidRDefault="00E53073">
      <w:pPr>
        <w:spacing w:before="1"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Проведение  занятий  в  оригинальной,  познавательно-развлекательной форме направлено на развитие основных видов речевой деятельнос</w:t>
      </w:r>
      <w:r w:rsidRPr="00C545FB">
        <w:rPr>
          <w:color w:val="000000"/>
          <w:sz w:val="28"/>
          <w:szCs w:val="28"/>
          <w:lang w:val="ru-RU"/>
        </w:rPr>
        <w:t>ти и на формирование  ассоциативного  мышления,  памяти,  навыков  общения  в коллективе, творческой инициативы обучающихся.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Творческий характер заданий способствует:</w:t>
      </w:r>
    </w:p>
    <w:p w:rsidR="00AC20FE" w:rsidRPr="00C545FB" w:rsidRDefault="00E53073">
      <w:pPr>
        <w:numPr>
          <w:ilvl w:val="0"/>
          <w:numId w:val="2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лучшему  запоминанию  и  усвоению  различных  грамматических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структур,</w:t>
      </w:r>
    </w:p>
    <w:p w:rsidR="00AC20FE" w:rsidRPr="00C545FB" w:rsidRDefault="00E53073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расширению  монологической  и  диалогической  речи,  а,  также,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открывает широкие возможности для индивидуальной работы школьника.</w:t>
      </w:r>
    </w:p>
    <w:p w:rsidR="00AC20FE" w:rsidRPr="00C545FB" w:rsidRDefault="00E53073">
      <w:pPr>
        <w:spacing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Огромное  преимущество  обучения  иностранному  языку  дает рассмотрение этого учебного предмета в интеграции с другими. Инт</w:t>
      </w:r>
      <w:r w:rsidRPr="00C545FB">
        <w:rPr>
          <w:color w:val="000000"/>
          <w:sz w:val="28"/>
          <w:szCs w:val="28"/>
          <w:lang w:val="ru-RU"/>
        </w:rPr>
        <w:t>еграция является  одним  из  условий  обучения,  обеспечивающим  усвоение иностранного  языка.  Такие  виды  деятельности,  как  художественная, музыкальная, трудовая, игровая при интегрировании их в процессе обучения иностранному языку становятся одним из</w:t>
      </w:r>
      <w:r w:rsidRPr="00C545FB">
        <w:rPr>
          <w:color w:val="000000"/>
          <w:sz w:val="28"/>
          <w:szCs w:val="28"/>
          <w:lang w:val="ru-RU"/>
        </w:rPr>
        <w:t xml:space="preserve"> средств решения задач освоения программы.</w:t>
      </w:r>
    </w:p>
    <w:p w:rsidR="00AC20FE" w:rsidRDefault="00E53073">
      <w:pPr>
        <w:numPr>
          <w:ilvl w:val="0"/>
          <w:numId w:val="25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</w:t>
      </w:r>
    </w:p>
    <w:p w:rsidR="00AC20FE" w:rsidRPr="00C545FB" w:rsidRDefault="00E53073">
      <w:pPr>
        <w:spacing w:line="321" w:lineRule="atLeast"/>
        <w:ind w:left="402" w:right="150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Учебно-методический  комплекс  </w:t>
      </w:r>
      <w:r>
        <w:rPr>
          <w:color w:val="000000"/>
          <w:sz w:val="28"/>
          <w:szCs w:val="28"/>
        </w:rPr>
        <w:t>Academy</w:t>
      </w:r>
      <w:r w:rsidRPr="00C545FB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Stars</w:t>
      </w:r>
      <w:r w:rsidRPr="00C545FB">
        <w:rPr>
          <w:color w:val="000000"/>
          <w:sz w:val="28"/>
          <w:szCs w:val="28"/>
          <w:lang w:val="ru-RU"/>
        </w:rPr>
        <w:t xml:space="preserve">  –  это  уникальное сочетание  лучших  традиций  академического  подхода  к  обучению  и современных коммуникативных технологий. Данное учебное пособие делает </w:t>
      </w:r>
      <w:r w:rsidRPr="00C545FB">
        <w:rPr>
          <w:color w:val="000000"/>
          <w:sz w:val="28"/>
          <w:szCs w:val="28"/>
          <w:lang w:val="ru-RU"/>
        </w:rPr>
        <w:t xml:space="preserve">основной акцент на </w:t>
      </w:r>
      <w:r w:rsidRPr="00C545FB">
        <w:rPr>
          <w:i/>
          <w:iCs/>
          <w:color w:val="000000"/>
          <w:sz w:val="28"/>
          <w:szCs w:val="28"/>
          <w:lang w:val="ru-RU"/>
        </w:rPr>
        <w:t>активное освоение</w:t>
      </w:r>
      <w:r w:rsidRPr="00C545FB">
        <w:rPr>
          <w:color w:val="000000"/>
          <w:sz w:val="28"/>
          <w:szCs w:val="28"/>
          <w:lang w:val="ru-RU"/>
        </w:rPr>
        <w:t xml:space="preserve"> иностранного языка с максимальным развитием </w:t>
      </w:r>
      <w:r w:rsidRPr="00C545FB">
        <w:rPr>
          <w:i/>
          <w:iCs/>
          <w:color w:val="000000"/>
          <w:sz w:val="28"/>
          <w:szCs w:val="28"/>
          <w:lang w:val="ru-RU"/>
        </w:rPr>
        <w:t>коммуникативной компетенции</w:t>
      </w:r>
      <w:r w:rsidRPr="00C545FB">
        <w:rPr>
          <w:color w:val="000000"/>
          <w:sz w:val="28"/>
          <w:szCs w:val="28"/>
          <w:lang w:val="ru-RU"/>
        </w:rPr>
        <w:t xml:space="preserve"> ребенка, погружает обучающихся в  англоязычную  социокультурную  среду,  развивает  мотивацию  детей  и подростков  к  познанию  и  творчеству.</w:t>
      </w:r>
      <w:r w:rsidRPr="00C545FB">
        <w:rPr>
          <w:color w:val="000000"/>
          <w:sz w:val="28"/>
          <w:szCs w:val="28"/>
          <w:lang w:val="ru-RU"/>
        </w:rPr>
        <w:t xml:space="preserve">  При  этом  данный  комплекс комбинируется с программой </w:t>
      </w:r>
      <w:r>
        <w:rPr>
          <w:color w:val="000000"/>
          <w:sz w:val="28"/>
          <w:szCs w:val="28"/>
        </w:rPr>
        <w:t>Phonics</w:t>
      </w:r>
      <w:r w:rsidRPr="00C545FB">
        <w:rPr>
          <w:color w:val="000000"/>
          <w:sz w:val="28"/>
          <w:szCs w:val="28"/>
          <w:lang w:val="ru-RU"/>
        </w:rPr>
        <w:t>, позволяющим улучшить навык чтения на английском языке.</w:t>
      </w:r>
    </w:p>
    <w:p w:rsidR="00AC20FE" w:rsidRDefault="00E53073">
      <w:pPr>
        <w:numPr>
          <w:ilvl w:val="0"/>
          <w:numId w:val="26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</w:p>
    <w:p w:rsidR="00AC20FE" w:rsidRPr="00C545FB" w:rsidRDefault="00E53073">
      <w:pPr>
        <w:spacing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Цель  программы  –  Продолжение  формирования  у  младших школьников  навыков аудирования, говорения, чтения, письма на английском</w:t>
      </w:r>
      <w:r w:rsidRPr="00C545FB">
        <w:rPr>
          <w:color w:val="000000"/>
          <w:sz w:val="28"/>
          <w:szCs w:val="28"/>
          <w:lang w:val="ru-RU"/>
        </w:rPr>
        <w:t xml:space="preserve"> языке.</w:t>
      </w:r>
    </w:p>
    <w:p w:rsidR="00AC20FE" w:rsidRDefault="00E53073">
      <w:pPr>
        <w:numPr>
          <w:ilvl w:val="0"/>
          <w:numId w:val="27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AC20FE" w:rsidRPr="00C545FB" w:rsidRDefault="00E53073">
      <w:pPr>
        <w:spacing w:line="321" w:lineRule="atLeast"/>
        <w:ind w:left="1111" w:right="145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Данная программа направлена на решение следующих задач: 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Практические задачи: </w:t>
      </w:r>
    </w:p>
    <w:p w:rsidR="00AC20FE" w:rsidRPr="00C545FB" w:rsidRDefault="00E53073">
      <w:pPr>
        <w:numPr>
          <w:ilvl w:val="0"/>
          <w:numId w:val="2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сформировать  у  младших  школьников  навыки  и  умения </w:t>
      </w:r>
    </w:p>
    <w:p w:rsidR="00AC20FE" w:rsidRPr="00C545FB" w:rsidRDefault="00E53073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самостоятельного  решения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простейших  коммуникативно-речевых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задач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на английском языке; </w:t>
      </w:r>
    </w:p>
    <w:p w:rsidR="00AC20FE" w:rsidRPr="00C545FB" w:rsidRDefault="00E53073">
      <w:pPr>
        <w:numPr>
          <w:ilvl w:val="0"/>
          <w:numId w:val="2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научить детей понимать на слух несложную, вполне доступную по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содержанию англоязычную речь; </w:t>
      </w:r>
    </w:p>
    <w:p w:rsidR="00AC20FE" w:rsidRPr="00C545FB" w:rsidRDefault="00E53073">
      <w:pPr>
        <w:numPr>
          <w:ilvl w:val="0"/>
          <w:numId w:val="3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сформировать навыки и умения правильного с фонетической точки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зрения оформления своей речи на английском языке; </w:t>
      </w:r>
    </w:p>
    <w:p w:rsidR="00AC20FE" w:rsidRPr="00C545FB" w:rsidRDefault="00E53073">
      <w:pPr>
        <w:numPr>
          <w:ilvl w:val="0"/>
          <w:numId w:val="31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lastRenderedPageBreak/>
        <w:t xml:space="preserve">научить  детей  самостоятельно  употреблять  и  </w:t>
      </w:r>
      <w:r w:rsidRPr="00C545FB">
        <w:rPr>
          <w:color w:val="000000"/>
          <w:sz w:val="28"/>
          <w:szCs w:val="28"/>
          <w:lang w:val="ru-RU"/>
        </w:rPr>
        <w:t xml:space="preserve">понимать  наиболее </w:t>
      </w:r>
    </w:p>
    <w:p w:rsidR="00AC20FE" w:rsidRPr="00C545FB" w:rsidRDefault="00E53073">
      <w:pPr>
        <w:spacing w:line="321" w:lineRule="atLeast"/>
        <w:ind w:left="402" w:right="86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частотные  несложные  лексические  единицы  и  грамматические  структуры, необходимые для овладения коммуникативной тематикой. 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Развивающие задачи: </w:t>
      </w:r>
    </w:p>
    <w:p w:rsidR="00AC20FE" w:rsidRPr="00C545FB" w:rsidRDefault="00E53073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развивать  психические  функции  ребёнка  (восприятие,  внимание, </w:t>
      </w:r>
    </w:p>
    <w:p w:rsidR="00AC20FE" w:rsidRDefault="00E53073">
      <w:pPr>
        <w:spacing w:line="321" w:lineRule="atLeast"/>
        <w:ind w:left="402" w:right="85"/>
        <w:rPr>
          <w:sz w:val="28"/>
          <w:szCs w:val="28"/>
        </w:rPr>
      </w:pPr>
      <w:r w:rsidRPr="00C545FB">
        <w:rPr>
          <w:color w:val="000000"/>
          <w:sz w:val="28"/>
          <w:szCs w:val="28"/>
          <w:lang w:val="ru-RU"/>
        </w:rPr>
        <w:t xml:space="preserve">языковая  память,  </w:t>
      </w:r>
      <w:r w:rsidRPr="00C545FB">
        <w:rPr>
          <w:color w:val="000000"/>
          <w:sz w:val="28"/>
          <w:szCs w:val="28"/>
          <w:lang w:val="ru-RU"/>
        </w:rPr>
        <w:t xml:space="preserve">воображение,  основы  языкового  мышления  и  др.)  </w:t>
      </w:r>
      <w:r>
        <w:rPr>
          <w:color w:val="000000"/>
          <w:sz w:val="28"/>
          <w:szCs w:val="28"/>
        </w:rPr>
        <w:t xml:space="preserve">через процесс овладения иностранным языком; </w:t>
      </w:r>
    </w:p>
    <w:p w:rsidR="00AC20FE" w:rsidRPr="00C545FB" w:rsidRDefault="00E53073">
      <w:pPr>
        <w:numPr>
          <w:ilvl w:val="0"/>
          <w:numId w:val="3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развивать  специальные  способности,  необходимые  для  обучения </w:t>
      </w:r>
    </w:p>
    <w:p w:rsidR="00AC20FE" w:rsidRPr="00C545FB" w:rsidRDefault="00E53073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иноязычному общению: фонематический слух, имитационные способности, способность к догадке и р</w:t>
      </w:r>
      <w:r w:rsidRPr="00C545FB">
        <w:rPr>
          <w:color w:val="000000"/>
          <w:sz w:val="28"/>
          <w:szCs w:val="28"/>
          <w:lang w:val="ru-RU"/>
        </w:rPr>
        <w:t xml:space="preserve">азличению; </w:t>
      </w:r>
    </w:p>
    <w:p w:rsidR="00AC20FE" w:rsidRDefault="00E53073">
      <w:pPr>
        <w:numPr>
          <w:ilvl w:val="0"/>
          <w:numId w:val="34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 становлению  самостоятельности  младших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школьников и саморегуляции их собственных действий; </w:t>
      </w:r>
    </w:p>
    <w:p w:rsidR="00AC20FE" w:rsidRDefault="00E53073">
      <w:pPr>
        <w:numPr>
          <w:ilvl w:val="0"/>
          <w:numId w:val="35"/>
        </w:numPr>
        <w:spacing w:line="321" w:lineRule="atLeast"/>
        <w:ind w:right="406"/>
        <w:rPr>
          <w:sz w:val="28"/>
          <w:szCs w:val="28"/>
        </w:rPr>
      </w:pPr>
      <w:r w:rsidRPr="00C545FB">
        <w:rPr>
          <w:color w:val="000000"/>
          <w:sz w:val="28"/>
          <w:szCs w:val="28"/>
          <w:lang w:val="ru-RU"/>
        </w:rPr>
        <w:t xml:space="preserve">развивать творческую активность учащихся и их речевую культуру. </w:t>
      </w:r>
      <w:r>
        <w:rPr>
          <w:i/>
          <w:iCs/>
          <w:color w:val="000000"/>
          <w:sz w:val="28"/>
          <w:szCs w:val="28"/>
        </w:rPr>
        <w:t xml:space="preserve">Воспитательные задачи: </w:t>
      </w:r>
    </w:p>
    <w:p w:rsidR="00AC20FE" w:rsidRPr="00C545FB" w:rsidRDefault="00E53073">
      <w:pPr>
        <w:numPr>
          <w:ilvl w:val="0"/>
          <w:numId w:val="35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воспитывать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у  детей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дошкольного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возраста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устойчивый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интерес </w:t>
      </w:r>
      <w:r w:rsidRPr="00C545FB">
        <w:rPr>
          <w:color w:val="000000"/>
          <w:spacing w:val="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к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изучению английского языка; </w:t>
      </w:r>
    </w:p>
    <w:p w:rsidR="00AC20FE" w:rsidRPr="00C545FB" w:rsidRDefault="00E53073">
      <w:pPr>
        <w:numPr>
          <w:ilvl w:val="0"/>
          <w:numId w:val="3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воспитывать  средствами  английского  языка  чувство  патриотизма,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толерантности и эмпатии; </w:t>
      </w:r>
    </w:p>
    <w:p w:rsidR="00AC20FE" w:rsidRPr="00C545FB" w:rsidRDefault="00E53073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формировать  уважительное  отношение  к  людям,  чувство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товарищества и дружбы; </w:t>
      </w:r>
    </w:p>
    <w:p w:rsidR="00AC20FE" w:rsidRPr="00C545FB" w:rsidRDefault="00E53073">
      <w:pPr>
        <w:numPr>
          <w:ilvl w:val="0"/>
          <w:numId w:val="3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развивать  позитивные  установки  к  различным  видам  труда  и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творчества.</w:t>
      </w:r>
    </w:p>
    <w:p w:rsidR="00AC20FE" w:rsidRDefault="00E53073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Общеобразовательные задачи: </w:t>
      </w:r>
    </w:p>
    <w:p w:rsidR="00AC20FE" w:rsidRPr="00C545FB" w:rsidRDefault="00E53073">
      <w:pPr>
        <w:numPr>
          <w:ilvl w:val="0"/>
          <w:numId w:val="3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развивать интерес и любознательное отношение к тому, что связано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 страной изучаемого языка; </w:t>
      </w:r>
    </w:p>
    <w:p w:rsidR="00AC20FE" w:rsidRPr="00C545FB" w:rsidRDefault="00E53073">
      <w:pPr>
        <w:numPr>
          <w:ilvl w:val="0"/>
          <w:numId w:val="4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расширять представления ребёнка об окружающем мире пос</w:t>
      </w:r>
      <w:r w:rsidRPr="00C545FB">
        <w:rPr>
          <w:color w:val="000000"/>
          <w:sz w:val="28"/>
          <w:szCs w:val="28"/>
          <w:lang w:val="ru-RU"/>
        </w:rPr>
        <w:t xml:space="preserve">редством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дополнительной лингвострановедческой информации; </w:t>
      </w:r>
    </w:p>
    <w:p w:rsidR="00AC20FE" w:rsidRPr="00C545FB" w:rsidRDefault="00E53073">
      <w:pPr>
        <w:numPr>
          <w:ilvl w:val="0"/>
          <w:numId w:val="4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формировать  представления  о  поликультурном  мире  и  чувство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осознания самих себя в нём.</w:t>
      </w:r>
    </w:p>
    <w:p w:rsidR="00AC20FE" w:rsidRDefault="00E53073">
      <w:pPr>
        <w:numPr>
          <w:ilvl w:val="0"/>
          <w:numId w:val="42"/>
        </w:numPr>
        <w:spacing w:before="5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Ожидаемый результат</w:t>
      </w:r>
    </w:p>
    <w:p w:rsidR="00AC20FE" w:rsidRPr="00C545FB" w:rsidRDefault="00E53073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Программа  позволяет  добиваться  следующих  результатов  освоения образовательной </w:t>
      </w:r>
      <w:r w:rsidRPr="00C545FB">
        <w:rPr>
          <w:color w:val="000000"/>
          <w:sz w:val="28"/>
          <w:szCs w:val="28"/>
          <w:lang w:val="ru-RU"/>
        </w:rPr>
        <w:t>программы: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Предметные: </w:t>
      </w:r>
    </w:p>
    <w:p w:rsidR="00AC20FE" w:rsidRPr="00C545FB" w:rsidRDefault="00E53073">
      <w:pPr>
        <w:numPr>
          <w:ilvl w:val="0"/>
          <w:numId w:val="4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получение  общих  представлений  о  роли  английского  языка  в </w:t>
      </w:r>
    </w:p>
    <w:p w:rsidR="00AC20FE" w:rsidRPr="00C545FB" w:rsidRDefault="00E53073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современном мире, его основных функциях, взаимосвязи языка и культуры, языка и общества; </w:t>
      </w:r>
    </w:p>
    <w:p w:rsidR="00AC20FE" w:rsidRPr="00C545FB" w:rsidRDefault="00E53073">
      <w:pPr>
        <w:numPr>
          <w:ilvl w:val="0"/>
          <w:numId w:val="4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получение знаний об основных уровнях и единицах языка; </w:t>
      </w:r>
    </w:p>
    <w:p w:rsidR="00AC20FE" w:rsidRDefault="00E53073">
      <w:pPr>
        <w:numPr>
          <w:ilvl w:val="0"/>
          <w:numId w:val="44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овладение  лексически</w:t>
      </w:r>
      <w:r>
        <w:rPr>
          <w:color w:val="000000"/>
          <w:sz w:val="28"/>
          <w:szCs w:val="28"/>
        </w:rPr>
        <w:t xml:space="preserve">ми,  грамматическими,  орфографическими </w:t>
      </w:r>
    </w:p>
    <w:p w:rsidR="00AC20FE" w:rsidRPr="00C545FB" w:rsidRDefault="00E53073">
      <w:pPr>
        <w:spacing w:line="321" w:lineRule="atLeast"/>
        <w:ind w:left="402" w:right="84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нормами  английского  литературного  языка  и  использование  их  в  речевой практике  соответственно  тематике,  приемлемой  для  данной  возрастной группы; </w:t>
      </w:r>
    </w:p>
    <w:p w:rsidR="00AC20FE" w:rsidRPr="00C545FB" w:rsidRDefault="00E53073">
      <w:pPr>
        <w:numPr>
          <w:ilvl w:val="0"/>
          <w:numId w:val="4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понимание  на  слух  английской  речи,  восприятие  осно</w:t>
      </w:r>
      <w:r w:rsidRPr="00C545FB">
        <w:rPr>
          <w:color w:val="000000"/>
          <w:sz w:val="28"/>
          <w:szCs w:val="28"/>
          <w:lang w:val="ru-RU"/>
        </w:rPr>
        <w:t xml:space="preserve">вного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содержания аудиотекстов и видеоматериалов; </w:t>
      </w:r>
    </w:p>
    <w:p w:rsidR="00AC20FE" w:rsidRPr="00C545FB" w:rsidRDefault="00E53073">
      <w:pPr>
        <w:numPr>
          <w:ilvl w:val="0"/>
          <w:numId w:val="46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lastRenderedPageBreak/>
        <w:t xml:space="preserve">умение  выполнять  задания  по  усвоенному  образцу,  включая </w:t>
      </w:r>
    </w:p>
    <w:p w:rsidR="00AC20FE" w:rsidRPr="00C545FB" w:rsidRDefault="00E53073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составление собственных диалогических и монологических высказывание по изученной тематике;</w:t>
      </w:r>
    </w:p>
    <w:p w:rsidR="00AC20FE" w:rsidRPr="00C545FB" w:rsidRDefault="00E53073">
      <w:pPr>
        <w:numPr>
          <w:ilvl w:val="0"/>
          <w:numId w:val="4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умение использовать учебно-справочный материал в виде словарей,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таблиц и схем для выполнения заданий разного типа.</w:t>
      </w:r>
    </w:p>
    <w:p w:rsidR="00AC20FE" w:rsidRDefault="00E53073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Личностные: </w:t>
      </w:r>
    </w:p>
    <w:p w:rsidR="00AC20FE" w:rsidRPr="00C545FB" w:rsidRDefault="00E53073">
      <w:pPr>
        <w:numPr>
          <w:ilvl w:val="0"/>
          <w:numId w:val="4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осознание  иностранного  языка  как  средства  международного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межкультурного общения, сближающего людей, обеспечивающего</w:t>
      </w:r>
    </w:p>
    <w:p w:rsidR="00AC20FE" w:rsidRPr="00C545FB" w:rsidRDefault="00E53073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друже</w:t>
      </w:r>
      <w:r w:rsidRPr="00C545FB">
        <w:rPr>
          <w:color w:val="000000"/>
          <w:sz w:val="28"/>
          <w:szCs w:val="28"/>
          <w:lang w:val="ru-RU"/>
        </w:rPr>
        <w:t>ские  контакты,  расширяющего  познавательные  возможности, востребованность и мобильность человека в современном мире;</w:t>
      </w:r>
    </w:p>
    <w:p w:rsidR="00AC20FE" w:rsidRPr="00C545FB" w:rsidRDefault="00E53073">
      <w:pPr>
        <w:numPr>
          <w:ilvl w:val="0"/>
          <w:numId w:val="4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сформированность  представлений  о  мире,  как  о  многоязычном, </w:t>
      </w:r>
    </w:p>
    <w:p w:rsidR="00AC20FE" w:rsidRPr="00C545FB" w:rsidRDefault="00E53073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поликультурном,  разнообразном  и  вместе  с  тем  едином  сообществе,</w:t>
      </w:r>
      <w:r w:rsidRPr="00C545FB">
        <w:rPr>
          <w:color w:val="000000"/>
          <w:sz w:val="28"/>
          <w:szCs w:val="28"/>
          <w:lang w:val="ru-RU"/>
        </w:rPr>
        <w:t xml:space="preserve"> открытом для дружбы, взаимопонимания, толерантности и уважения людей друг к другу.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Метапредметные </w:t>
      </w:r>
    </w:p>
    <w:p w:rsidR="00AC20FE" w:rsidRPr="00C545FB" w:rsidRDefault="00E53073">
      <w:pPr>
        <w:numPr>
          <w:ilvl w:val="0"/>
          <w:numId w:val="5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способность  принимать  и  сохранять  цели  и  задачи  учебной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деятельности, выбирать средства ее осуществления; </w:t>
      </w:r>
    </w:p>
    <w:p w:rsidR="00AC20FE" w:rsidRPr="00C545FB" w:rsidRDefault="00E53073">
      <w:pPr>
        <w:numPr>
          <w:ilvl w:val="0"/>
          <w:numId w:val="5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способность решать проблемы творческого и поискового характера; </w:t>
      </w:r>
    </w:p>
    <w:p w:rsidR="00AC20FE" w:rsidRPr="00C545FB" w:rsidRDefault="00E53073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умение  планировать,  контролировать  и  оценивать  учебные  действия  в соответствии с поставленной задачей и условиями ее реализации; определять наиболее эффективные способы достижения резу</w:t>
      </w:r>
      <w:r w:rsidRPr="00C545FB">
        <w:rPr>
          <w:color w:val="000000"/>
          <w:sz w:val="28"/>
          <w:szCs w:val="28"/>
          <w:lang w:val="ru-RU"/>
        </w:rPr>
        <w:t xml:space="preserve">льтата; </w:t>
      </w:r>
    </w:p>
    <w:p w:rsidR="00AC20FE" w:rsidRPr="00C545FB" w:rsidRDefault="00E53073">
      <w:pPr>
        <w:numPr>
          <w:ilvl w:val="0"/>
          <w:numId w:val="5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понимание  причины  успеха/неуспеха  учебной  деятельности  и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способность конструктивно действовать даже в ситуациях неуспеха; </w:t>
      </w:r>
    </w:p>
    <w:p w:rsidR="00AC20FE" w:rsidRPr="00C545FB" w:rsidRDefault="00E53073">
      <w:pPr>
        <w:numPr>
          <w:ilvl w:val="0"/>
          <w:numId w:val="5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определение  общей  цели  и  путей  ее  достижения;  умение </w:t>
      </w:r>
    </w:p>
    <w:p w:rsidR="00AC20FE" w:rsidRPr="00C545FB" w:rsidRDefault="00E53073">
      <w:pPr>
        <w:spacing w:line="321" w:lineRule="atLeast"/>
        <w:ind w:left="402" w:right="84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договариваться  о  распределении  функций  и  ролей  в  с</w:t>
      </w:r>
      <w:r w:rsidRPr="00C545FB">
        <w:rPr>
          <w:color w:val="000000"/>
          <w:sz w:val="28"/>
          <w:szCs w:val="28"/>
          <w:lang w:val="ru-RU"/>
        </w:rPr>
        <w:t xml:space="preserve">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C20FE" w:rsidRPr="00C545FB" w:rsidRDefault="00E53073">
      <w:pPr>
        <w:numPr>
          <w:ilvl w:val="0"/>
          <w:numId w:val="5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формирование  общего  кругозора  школьников  с  постепенным </w:t>
      </w:r>
    </w:p>
    <w:p w:rsidR="00AC20FE" w:rsidRDefault="00E53073">
      <w:pPr>
        <w:spacing w:line="321" w:lineRule="atLeast"/>
        <w:ind w:left="402" w:right="85"/>
        <w:jc w:val="both"/>
        <w:rPr>
          <w:sz w:val="28"/>
          <w:szCs w:val="28"/>
        </w:rPr>
      </w:pPr>
      <w:r w:rsidRPr="00C545FB">
        <w:rPr>
          <w:color w:val="000000"/>
          <w:sz w:val="28"/>
          <w:szCs w:val="28"/>
          <w:lang w:val="ru-RU"/>
        </w:rPr>
        <w:t xml:space="preserve">развитием  и  усложнением  языковой  картины  </w:t>
      </w:r>
      <w:r w:rsidRPr="00C545FB">
        <w:rPr>
          <w:color w:val="000000"/>
          <w:sz w:val="28"/>
          <w:szCs w:val="28"/>
          <w:lang w:val="ru-RU"/>
        </w:rPr>
        <w:t xml:space="preserve">окружающего  их  мира, отражающей  явления  природы,  межличностные  отношения,  учебную  </w:t>
      </w:r>
      <w:r>
        <w:rPr>
          <w:color w:val="000000"/>
          <w:sz w:val="28"/>
          <w:szCs w:val="28"/>
        </w:rPr>
        <w:t>и трудовую деятельность, сферу искусства и культуры.</w:t>
      </w:r>
    </w:p>
    <w:p w:rsidR="00AC20FE" w:rsidRDefault="00E53073">
      <w:pPr>
        <w:numPr>
          <w:ilvl w:val="0"/>
          <w:numId w:val="55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Направленность</w:t>
      </w:r>
    </w:p>
    <w:p w:rsidR="00AC20FE" w:rsidRDefault="00E53073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 социально-гуманитарная.</w:t>
      </w:r>
    </w:p>
    <w:p w:rsidR="00AC20FE" w:rsidRDefault="00E53073">
      <w:pPr>
        <w:numPr>
          <w:ilvl w:val="0"/>
          <w:numId w:val="56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</w:t>
      </w:r>
    </w:p>
    <w:p w:rsidR="00AC20FE" w:rsidRDefault="00E53073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программы - базовый. </w:t>
      </w:r>
    </w:p>
    <w:p w:rsidR="00AC20FE" w:rsidRPr="00C545FB" w:rsidRDefault="00E53073">
      <w:pPr>
        <w:numPr>
          <w:ilvl w:val="0"/>
          <w:numId w:val="57"/>
        </w:numPr>
        <w:spacing w:line="321" w:lineRule="atLeast"/>
        <w:ind w:right="85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особенности, иные </w:t>
      </w:r>
      <w:r w:rsidRPr="00C545FB">
        <w:rPr>
          <w:color w:val="000000"/>
          <w:sz w:val="28"/>
          <w:szCs w:val="28"/>
          <w:lang w:val="ru-RU"/>
        </w:rPr>
        <w:t xml:space="preserve">Примерно к возрасту 7 лет ребенок уже обладает всеми необходимыми </w:t>
      </w:r>
    </w:p>
    <w:p w:rsidR="00AC20FE" w:rsidRPr="00C545FB" w:rsidRDefault="00E53073">
      <w:pPr>
        <w:spacing w:before="1" w:line="321" w:lineRule="atLeast"/>
        <w:ind w:left="402" w:right="85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физическими  и  психическими  предпосылками  для  того,  чтобы  стать школьником и овладеть новой для него учебной деятельностью.</w:t>
      </w:r>
    </w:p>
    <w:p w:rsidR="00AC20FE" w:rsidRPr="00C545FB" w:rsidRDefault="00E53073">
      <w:pPr>
        <w:spacing w:before="1"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По</w:t>
      </w:r>
      <w:r w:rsidRPr="00C545FB">
        <w:rPr>
          <w:color w:val="000000"/>
          <w:sz w:val="28"/>
          <w:szCs w:val="28"/>
          <w:lang w:val="ru-RU"/>
        </w:rPr>
        <w:t>движность,  любознательность,  конкретность  мышления,  большая впечатлительность,  подражательность  и  вместе  с  тем  неумение  долго концертировать  свое  внимание  на  чем-либо  -  вот,  пожалуй,  и  все характерные черты. В эту пору высок естественны</w:t>
      </w:r>
      <w:r w:rsidRPr="00C545FB">
        <w:rPr>
          <w:color w:val="000000"/>
          <w:sz w:val="28"/>
          <w:szCs w:val="28"/>
          <w:lang w:val="ru-RU"/>
        </w:rPr>
        <w:t xml:space="preserve">й авторитет взрослого. Все его предложения принимаются и выполняются очень охотно. Его суждения и </w:t>
      </w:r>
      <w:r w:rsidRPr="00C545FB">
        <w:rPr>
          <w:color w:val="000000"/>
          <w:sz w:val="28"/>
          <w:szCs w:val="28"/>
          <w:lang w:val="ru-RU"/>
        </w:rPr>
        <w:lastRenderedPageBreak/>
        <w:t>оценки,  выраженные  эмоциональной  и  доступной  для  детей  форме,  легко становятся суждениями и оценками самих детей.</w:t>
      </w:r>
    </w:p>
    <w:p w:rsidR="00AC20FE" w:rsidRPr="00C545FB" w:rsidRDefault="00E53073">
      <w:pPr>
        <w:spacing w:before="1"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Ребенок  может  сосредоточить  свое </w:t>
      </w:r>
      <w:r w:rsidRPr="00C545FB">
        <w:rPr>
          <w:color w:val="000000"/>
          <w:sz w:val="28"/>
          <w:szCs w:val="28"/>
          <w:lang w:val="ru-RU"/>
        </w:rPr>
        <w:t xml:space="preserve"> внимание  на  15  минут.  Но  его произвольное  внимание  не  прочно:  если  появляется  что-то  интересное,  то внимание переключается. Активно реагирует на все новое, яркое.</w:t>
      </w:r>
    </w:p>
    <w:p w:rsidR="00AC20FE" w:rsidRPr="00C545FB" w:rsidRDefault="00E53073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Любит слушать речь взрослого, но необходимо учитывать, что порог слышимости и о</w:t>
      </w:r>
      <w:r w:rsidRPr="00C545FB">
        <w:rPr>
          <w:color w:val="000000"/>
          <w:sz w:val="28"/>
          <w:szCs w:val="28"/>
          <w:lang w:val="ru-RU"/>
        </w:rPr>
        <w:t>строта слуха еще не достигли своих наибольших величин (это произойдет в подростковом возрасте).</w:t>
      </w:r>
    </w:p>
    <w:p w:rsidR="00AC20FE" w:rsidRPr="00C545FB" w:rsidRDefault="00E53073">
      <w:pPr>
        <w:spacing w:before="1"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Ребенок  живет,  в  основном,  настоящим.  У  него  ограниченное понимание  времени,  пространства  и  чисел.  Наши  слова  ребенок  может понимать  буквально. </w:t>
      </w:r>
      <w:r w:rsidRPr="00C545FB">
        <w:rPr>
          <w:color w:val="000000"/>
          <w:sz w:val="28"/>
          <w:szCs w:val="28"/>
          <w:lang w:val="ru-RU"/>
        </w:rPr>
        <w:t xml:space="preserve"> Затруднено  понимание  абстрактных  слов  и  понятий. Любит задавать вопросы: «Почему?», «А правда ли это?»</w:t>
      </w:r>
    </w:p>
    <w:p w:rsidR="00AC20FE" w:rsidRPr="00C545FB" w:rsidRDefault="00E53073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Ребенок  хорошо  запоминает  факты,  сведения,  стихи.  Прекрасный возраст для заучивания наизусть. Более легко запоминает слова, чем мысли. Особен</w:t>
      </w:r>
      <w:r w:rsidRPr="00C545FB">
        <w:rPr>
          <w:color w:val="000000"/>
          <w:sz w:val="28"/>
          <w:szCs w:val="28"/>
          <w:lang w:val="ru-RU"/>
        </w:rPr>
        <w:t>но хорошо запоминает то, что чем-то мотивировано, значимо.</w:t>
      </w:r>
    </w:p>
    <w:p w:rsidR="00AC20FE" w:rsidRPr="00C545FB" w:rsidRDefault="00E53073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Учеными неоднократно было доказано, что иностранный язык в этом возрасте  усваивается  гораздо  легче,  чем  в  последующие  годы.  Раннее изучение иностранного языка оказывает бесспорное положител</w:t>
      </w:r>
      <w:r w:rsidRPr="00C545FB">
        <w:rPr>
          <w:color w:val="000000"/>
          <w:sz w:val="28"/>
          <w:szCs w:val="28"/>
          <w:lang w:val="ru-RU"/>
        </w:rPr>
        <w:t>ьное влияние на развитие психических процессов ребенка:</w:t>
      </w:r>
    </w:p>
    <w:p w:rsidR="00AC20FE" w:rsidRPr="00C545FB" w:rsidRDefault="00E53073">
      <w:pPr>
        <w:numPr>
          <w:ilvl w:val="0"/>
          <w:numId w:val="5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его  памяти,  внимания,  мышления,  восприятия,  воображения,  речи,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ощущений.</w:t>
      </w:r>
    </w:p>
    <w:p w:rsidR="00AC20FE" w:rsidRPr="00C545FB" w:rsidRDefault="00E53073">
      <w:pPr>
        <w:numPr>
          <w:ilvl w:val="0"/>
          <w:numId w:val="5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оказывает стимулирующее влияние на общие речевые способности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ребенка;</w:t>
      </w:r>
    </w:p>
    <w:p w:rsidR="00AC20FE" w:rsidRPr="00C545FB" w:rsidRDefault="00E53073">
      <w:pPr>
        <w:numPr>
          <w:ilvl w:val="0"/>
          <w:numId w:val="6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дает  большой  практический  эффект  в  плане  повышения  качества </w:t>
      </w:r>
    </w:p>
    <w:p w:rsidR="00AC20FE" w:rsidRPr="00C545FB" w:rsidRDefault="00E53073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владения  языком,  создаст  базу  для  продолжения  его  изучения  в  основной школе,  а  также  открывает  возможности  для  обучения  второму/третьему иностранным  языкам,  необходимость</w:t>
      </w:r>
      <w:r w:rsidRPr="00C545FB">
        <w:rPr>
          <w:color w:val="000000"/>
          <w:sz w:val="28"/>
          <w:szCs w:val="28"/>
          <w:lang w:val="ru-RU"/>
        </w:rPr>
        <w:t xml:space="preserve">  владения  которыми  становится  все более очевидной;</w:t>
      </w:r>
    </w:p>
    <w:p w:rsidR="00AC20FE" w:rsidRPr="00C545FB" w:rsidRDefault="00E53073">
      <w:pPr>
        <w:numPr>
          <w:ilvl w:val="0"/>
          <w:numId w:val="6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имеет  неоспоримую  воспитательную  и  информативную  ценность, </w:t>
      </w:r>
    </w:p>
    <w:p w:rsidR="00AC20FE" w:rsidRPr="00C545FB" w:rsidRDefault="00E53073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которая проявляется в более раннем вхождении ребенка в общечеловеческую культуру  через  общение  на  новом  для  него  языке.  При  это</w:t>
      </w:r>
      <w:r w:rsidRPr="00C545FB">
        <w:rPr>
          <w:color w:val="000000"/>
          <w:sz w:val="28"/>
          <w:szCs w:val="28"/>
          <w:lang w:val="ru-RU"/>
        </w:rPr>
        <w:t>м  постоянное обращение  к  опыту  ребенка,  учет  его  менталитета,  восприятия  им действительности позволяет детям лучше осознать особенности собственной национальной культуры в сравнении с культурой стран изучаемого языка.</w:t>
      </w:r>
    </w:p>
    <w:p w:rsidR="00AC20FE" w:rsidRDefault="00E53073">
      <w:pPr>
        <w:numPr>
          <w:ilvl w:val="0"/>
          <w:numId w:val="62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</w:t>
      </w:r>
    </w:p>
    <w:p w:rsidR="00AC20FE" w:rsidRDefault="00E53073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Форма обучения</w:t>
      </w:r>
      <w:r>
        <w:rPr>
          <w:color w:val="000000"/>
          <w:sz w:val="28"/>
          <w:szCs w:val="28"/>
        </w:rPr>
        <w:t xml:space="preserve"> - очная. </w:t>
      </w:r>
    </w:p>
    <w:p w:rsidR="00AC20FE" w:rsidRDefault="00E53073">
      <w:pPr>
        <w:numPr>
          <w:ilvl w:val="0"/>
          <w:numId w:val="63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AC20FE" w:rsidRPr="00C545FB" w:rsidRDefault="00E53073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В ходе реализации программы используются такие формы организации деятельности, как индивидуальная, групповая, коллективная.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Приемы и методы организации учебно-воспитательного процесса:</w:t>
      </w:r>
    </w:p>
    <w:p w:rsidR="00AC20FE" w:rsidRDefault="00E53073">
      <w:pPr>
        <w:numPr>
          <w:ilvl w:val="0"/>
          <w:numId w:val="64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Словесный </w:t>
      </w:r>
      <w:r>
        <w:rPr>
          <w:color w:val="000000"/>
          <w:sz w:val="28"/>
          <w:szCs w:val="28"/>
        </w:rPr>
        <w:t>(объяснение, рассказ, беседа).</w:t>
      </w:r>
    </w:p>
    <w:p w:rsidR="00AC20FE" w:rsidRDefault="00E53073">
      <w:pPr>
        <w:numPr>
          <w:ilvl w:val="0"/>
          <w:numId w:val="64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Наглядный (иллюстрирование).</w:t>
      </w:r>
    </w:p>
    <w:p w:rsidR="00AC20FE" w:rsidRPr="00C545FB" w:rsidRDefault="00E53073">
      <w:pPr>
        <w:numPr>
          <w:ilvl w:val="0"/>
          <w:numId w:val="6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Объяснительно-иллюстративный  (восприятие  и  усвоение  готовой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информации).</w:t>
      </w:r>
    </w:p>
    <w:p w:rsidR="00AC20FE" w:rsidRPr="00C545FB" w:rsidRDefault="00E53073">
      <w:pPr>
        <w:numPr>
          <w:ilvl w:val="0"/>
          <w:numId w:val="65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lastRenderedPageBreak/>
        <w:t>Репродуктивный (работа по речевым образцам).</w:t>
      </w:r>
    </w:p>
    <w:p w:rsidR="00AC20FE" w:rsidRDefault="00E53073">
      <w:pPr>
        <w:numPr>
          <w:ilvl w:val="0"/>
          <w:numId w:val="65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Проблемный (проблемная ситуация, игра).</w:t>
      </w:r>
    </w:p>
    <w:p w:rsidR="00AC20FE" w:rsidRPr="00C545FB" w:rsidRDefault="00E53073">
      <w:pPr>
        <w:numPr>
          <w:ilvl w:val="0"/>
          <w:numId w:val="65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Стимулирования и мотивации деятел</w:t>
      </w:r>
      <w:r w:rsidRPr="00C545FB">
        <w:rPr>
          <w:color w:val="000000"/>
          <w:sz w:val="28"/>
          <w:szCs w:val="28"/>
          <w:lang w:val="ru-RU"/>
        </w:rPr>
        <w:t xml:space="preserve">ьности и поведения (игровые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эмоциональные ситуации, похвала, поощрение, порицание).</w:t>
      </w:r>
    </w:p>
    <w:p w:rsidR="00AC20FE" w:rsidRPr="00C545FB" w:rsidRDefault="00E53073">
      <w:pPr>
        <w:numPr>
          <w:ilvl w:val="0"/>
          <w:numId w:val="6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C545FB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C545FB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C545FB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C545FB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C545FB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>продолжительность</w:t>
      </w:r>
    </w:p>
    <w:p w:rsidR="00AC20FE" w:rsidRPr="00C545FB" w:rsidRDefault="00E53073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Состав группы 8 человек.</w:t>
      </w:r>
    </w:p>
    <w:p w:rsidR="00AC20FE" w:rsidRPr="00C545FB" w:rsidRDefault="00E53073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Занятия проводятся два раза в неделю по два академических часа (30 минут) с </w:t>
      </w:r>
      <w:r w:rsidRPr="00C545FB">
        <w:rPr>
          <w:color w:val="000000"/>
          <w:sz w:val="28"/>
          <w:szCs w:val="28"/>
          <w:lang w:val="ru-RU"/>
        </w:rPr>
        <w:t>перерывом 5 минут.</w:t>
      </w:r>
    </w:p>
    <w:p w:rsidR="00AC20FE" w:rsidRDefault="00E53073">
      <w:pPr>
        <w:spacing w:before="251" w:line="310" w:lineRule="atLeast"/>
        <w:ind w:left="3613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Учебно-тематический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633"/>
        <w:gridCol w:w="1276"/>
        <w:gridCol w:w="1418"/>
        <w:gridCol w:w="992"/>
        <w:gridCol w:w="1925"/>
      </w:tblGrid>
      <w:tr w:rsidR="00AC20FE">
        <w:trPr>
          <w:trHeight w:hRule="exact" w:val="8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1" w:type="dxa"/>
            </w:tcMar>
          </w:tcPr>
          <w:p w:rsidR="00AC20FE" w:rsidRDefault="00E53073">
            <w:pPr>
              <w:spacing w:before="15" w:line="265" w:lineRule="atLeast"/>
              <w:jc w:val="both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7" w:type="dxa"/>
              <w:right w:w="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1" w:type="dxa"/>
              <w:right w:w="127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0" w:type="dxa"/>
              <w:right w:w="45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2" w:type="dxa"/>
              <w:right w:w="78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9" w:type="dxa"/>
              <w:right w:w="363" w:type="dxa"/>
            </w:tcMar>
          </w:tcPr>
          <w:p w:rsidR="00AC20FE" w:rsidRDefault="00E53073">
            <w:pPr>
              <w:spacing w:before="6" w:line="275" w:lineRule="atLeast"/>
              <w:ind w:firstLine="128"/>
              <w:jc w:val="both"/>
            </w:pPr>
            <w:r>
              <w:rPr>
                <w:b/>
                <w:bCs/>
                <w:color w:val="000000"/>
              </w:rPr>
              <w:t>Формы контроля</w:t>
            </w:r>
          </w:p>
        </w:tc>
      </w:tr>
      <w:tr w:rsidR="00AC20FE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55" w:type="dxa"/>
            </w:tcMar>
            <w:vAlign w:val="center"/>
          </w:tcPr>
          <w:p w:rsidR="00AC20FE" w:rsidRDefault="00E53073">
            <w:pPr>
              <w:spacing w:before="1" w:line="275" w:lineRule="atLeast"/>
            </w:pPr>
            <w:r>
              <w:rPr>
                <w:color w:val="000000"/>
              </w:rPr>
              <w:t>Вводное занятие «Welcome!»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AC20FE">
        <w:trPr>
          <w:trHeight w:hRule="exact" w:val="60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3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 xml:space="preserve">Тема 1. «My funny friends»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  <w:vAlign w:val="center"/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9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2. «New for school»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 xml:space="preserve">Текущий </w:t>
            </w:r>
            <w:r>
              <w:rPr>
                <w:color w:val="000000"/>
              </w:rPr>
              <w:t>(опрос)</w:t>
            </w:r>
          </w:p>
        </w:tc>
      </w:tr>
      <w:tr w:rsidR="00AC20FE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" w:type="dxa"/>
            </w:tcMar>
            <w:vAlign w:val="center"/>
          </w:tcPr>
          <w:p w:rsidR="00AC20FE" w:rsidRDefault="00E53073">
            <w:pPr>
              <w:spacing w:before="1" w:line="275" w:lineRule="atLeast"/>
            </w:pPr>
            <w:r>
              <w:rPr>
                <w:color w:val="000000"/>
              </w:rPr>
              <w:t>Обобщающее занятие по темам 1-2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4" w:type="dxa"/>
              <w:right w:w="2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промежуточный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7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3. «This is my family»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8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4. «Fantastic feelings»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" w:type="dxa"/>
            </w:tcMar>
            <w:vAlign w:val="center"/>
          </w:tcPr>
          <w:p w:rsidR="00AC20FE" w:rsidRDefault="00E53073">
            <w:pPr>
              <w:spacing w:before="1" w:line="275" w:lineRule="atLeast"/>
            </w:pPr>
            <w:r>
              <w:rPr>
                <w:color w:val="000000"/>
              </w:rPr>
              <w:t>Обобщающее занятие по темам 3-4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4" w:type="dxa"/>
              <w:right w:w="2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промежуточный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7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5. «I can do it»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1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6. «Let’s play today»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" w:type="dxa"/>
            </w:tcMar>
            <w:vAlign w:val="center"/>
          </w:tcPr>
          <w:p w:rsidR="00AC20FE" w:rsidRDefault="00E53073">
            <w:pPr>
              <w:spacing w:before="1" w:line="275" w:lineRule="atLeast"/>
            </w:pPr>
            <w:r>
              <w:rPr>
                <w:color w:val="000000"/>
              </w:rPr>
              <w:t>Обобщающее занятие по темам 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4" w:type="dxa"/>
              <w:right w:w="2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промежуточный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7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7. «Long legs, short legs»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8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8. «Old and new clothes»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" w:type="dxa"/>
            </w:tcMar>
            <w:vAlign w:val="center"/>
          </w:tcPr>
          <w:p w:rsidR="00AC20FE" w:rsidRDefault="00E53073">
            <w:pPr>
              <w:spacing w:before="1" w:line="275" w:lineRule="atLeast"/>
            </w:pPr>
            <w:r>
              <w:rPr>
                <w:color w:val="000000"/>
              </w:rPr>
              <w:t>Обобщающее</w:t>
            </w:r>
            <w:r>
              <w:rPr>
                <w:color w:val="000000"/>
              </w:rPr>
              <w:t xml:space="preserve"> занятие по темам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4" w:type="dxa"/>
              <w:right w:w="2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промежуточный</w:t>
            </w:r>
          </w:p>
        </w:tc>
      </w:tr>
      <w:tr w:rsidR="00AC20FE">
        <w:trPr>
          <w:trHeight w:hRule="exact" w:val="7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8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9. «Brilliant bedrooms»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" w:line="297" w:lineRule="atLeast"/>
              <w:jc w:val="center"/>
            </w:pPr>
            <w:r>
              <w:rPr>
                <w:color w:val="000000"/>
              </w:rPr>
              <w:t>Текущий (опрос)</w:t>
            </w:r>
          </w:p>
        </w:tc>
      </w:tr>
      <w:tr w:rsidR="00AC20FE">
        <w:trPr>
          <w:trHeight w:hRule="exact" w:val="4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74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10. «Fabulous food»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7" w:type="dxa"/>
              <w:right w:w="397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AC20FE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5" w:type="dxa"/>
              <w:right w:w="485" w:type="dxa"/>
            </w:tcMar>
          </w:tcPr>
          <w:p w:rsidR="00AC20FE" w:rsidRDefault="00E53073">
            <w:pPr>
              <w:spacing w:before="15" w:line="265" w:lineRule="atLeast"/>
              <w:jc w:val="both"/>
            </w:pPr>
            <w:r>
              <w:rPr>
                <w:color w:val="000000"/>
              </w:rPr>
              <w:t>(опрос)</w:t>
            </w:r>
          </w:p>
        </w:tc>
      </w:tr>
      <w:tr w:rsidR="00AC20FE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6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Итоговый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5" w:type="dxa"/>
              <w:right w:w="375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итоговый</w:t>
            </w:r>
          </w:p>
        </w:tc>
      </w:tr>
      <w:tr w:rsidR="00AC20FE">
        <w:trPr>
          <w:trHeight w:hRule="exact" w:val="4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3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Общее количество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35" w:type="dxa"/>
              <w:right w:w="401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6" w:type="dxa"/>
              <w:right w:w="472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3" w:type="dxa"/>
              <w:right w:w="199" w:type="dxa"/>
            </w:tcMar>
          </w:tcPr>
          <w:p w:rsidR="00AC20FE" w:rsidRDefault="00E53073">
            <w:pPr>
              <w:spacing w:before="16" w:line="265" w:lineRule="atLeast"/>
              <w:jc w:val="both"/>
            </w:pPr>
            <w:r>
              <w:rPr>
                <w:color w:val="000000"/>
              </w:rPr>
              <w:t>128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</w:tr>
    </w:tbl>
    <w:p w:rsidR="00AC20FE" w:rsidRDefault="00E53073">
      <w:pPr>
        <w:spacing w:before="335" w:line="310" w:lineRule="atLeast"/>
        <w:ind w:left="3748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AC20FE" w:rsidRDefault="00E53073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Вводное занятие: </w:t>
      </w: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Welcome</w:t>
      </w:r>
      <w:r>
        <w:rPr>
          <w:color w:val="000000"/>
          <w:sz w:val="28"/>
          <w:szCs w:val="28"/>
        </w:rPr>
        <w:t>»</w:t>
      </w:r>
    </w:p>
    <w:p w:rsidR="00AC20FE" w:rsidRPr="00C545FB" w:rsidRDefault="00E53073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Повторение алфавита, название цветов, цифр (1-10). Повторение </w:t>
      </w:r>
    </w:p>
    <w:p w:rsidR="00AC20FE" w:rsidRPr="00C545FB" w:rsidRDefault="00E53073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звуков. </w:t>
      </w:r>
    </w:p>
    <w:p w:rsidR="00AC20FE" w:rsidRPr="00C545FB" w:rsidRDefault="00E53073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>Тема 1.</w:t>
      </w:r>
      <w:r w:rsidRPr="00C545FB">
        <w:rPr>
          <w:color w:val="000000"/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</w:rPr>
        <w:t>My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funny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friends</w:t>
      </w:r>
      <w:r w:rsidRPr="00C545FB">
        <w:rPr>
          <w:color w:val="000000"/>
          <w:sz w:val="28"/>
          <w:szCs w:val="28"/>
          <w:lang w:val="ru-RU"/>
        </w:rPr>
        <w:t>»</w:t>
      </w:r>
    </w:p>
    <w:p w:rsidR="00AC20FE" w:rsidRPr="00C545FB" w:rsidRDefault="00E53073">
      <w:pPr>
        <w:spacing w:line="321" w:lineRule="atLeast"/>
        <w:ind w:left="402" w:right="-130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</w:t>
      </w:r>
      <w:r w:rsidRPr="00C545FB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люди, </w:t>
      </w:r>
      <w:r w:rsidRPr="00C545FB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описательные </w:t>
      </w:r>
      <w:r w:rsidRPr="00C545FB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слова. </w:t>
      </w:r>
      <w:r w:rsidRPr="00C545FB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Грамматика: </w:t>
      </w:r>
      <w:r w:rsidRPr="00C545FB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глагол </w:t>
      </w:r>
      <w:r w:rsidRPr="00C545FB"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to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be</w:t>
      </w:r>
      <w:r w:rsidRPr="00C545FB">
        <w:rPr>
          <w:color w:val="000000"/>
          <w:sz w:val="28"/>
          <w:szCs w:val="28"/>
          <w:lang w:val="ru-RU"/>
        </w:rPr>
        <w:t xml:space="preserve">. Вопросительные слова: </w:t>
      </w:r>
      <w:r>
        <w:rPr>
          <w:i/>
          <w:iCs/>
          <w:color w:val="000000"/>
          <w:sz w:val="28"/>
          <w:szCs w:val="28"/>
        </w:rPr>
        <w:t>What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; </w:t>
      </w:r>
      <w:r>
        <w:rPr>
          <w:i/>
          <w:iCs/>
          <w:color w:val="000000"/>
          <w:sz w:val="28"/>
          <w:szCs w:val="28"/>
        </w:rPr>
        <w:t>How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old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. </w:t>
      </w:r>
      <w:r w:rsidRPr="00C545FB">
        <w:rPr>
          <w:color w:val="000000"/>
          <w:sz w:val="28"/>
          <w:szCs w:val="28"/>
          <w:lang w:val="ru-RU"/>
        </w:rPr>
        <w:t xml:space="preserve">Алфавит: заглавные буквы. Фонетика: </w:t>
      </w:r>
      <w:r w:rsidRPr="00C545FB">
        <w:rPr>
          <w:i/>
          <w:iCs/>
          <w:color w:val="000000"/>
          <w:sz w:val="28"/>
          <w:szCs w:val="28"/>
          <w:lang w:val="ru-RU"/>
        </w:rPr>
        <w:t>а</w:t>
      </w:r>
      <w:r w:rsidRPr="00C545FB">
        <w:rPr>
          <w:color w:val="000000"/>
          <w:sz w:val="28"/>
          <w:szCs w:val="28"/>
          <w:lang w:val="ru-RU"/>
        </w:rPr>
        <w:t xml:space="preserve"> в закрытом слоге.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>Тема 2.</w:t>
      </w:r>
      <w:r w:rsidRPr="00C545FB">
        <w:rPr>
          <w:color w:val="000000"/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</w:rPr>
        <w:t>New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for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school</w:t>
      </w:r>
      <w:r w:rsidRPr="00C545FB">
        <w:rPr>
          <w:color w:val="000000"/>
          <w:sz w:val="28"/>
          <w:szCs w:val="28"/>
          <w:lang w:val="ru-RU"/>
        </w:rPr>
        <w:t>»</w:t>
      </w:r>
    </w:p>
    <w:p w:rsidR="00AC20FE" w:rsidRPr="00C545FB" w:rsidRDefault="00E53073">
      <w:pPr>
        <w:spacing w:line="321" w:lineRule="atLeast"/>
        <w:ind w:left="402" w:right="86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предметы в классной комнате. Грамматика: неопределенный артикль. Общие вопросы и краткие ответы. Фонетика: </w:t>
      </w:r>
      <w:r w:rsidRPr="00C545FB">
        <w:rPr>
          <w:i/>
          <w:iCs/>
          <w:color w:val="000000"/>
          <w:sz w:val="28"/>
          <w:szCs w:val="28"/>
          <w:lang w:val="ru-RU"/>
        </w:rPr>
        <w:t>е</w:t>
      </w:r>
      <w:r w:rsidRPr="00C545FB">
        <w:rPr>
          <w:color w:val="000000"/>
          <w:sz w:val="28"/>
          <w:szCs w:val="28"/>
          <w:lang w:val="ru-RU"/>
        </w:rPr>
        <w:t xml:space="preserve"> в закрытом слоге.</w:t>
      </w:r>
    </w:p>
    <w:p w:rsidR="00AC20FE" w:rsidRPr="00C545FB" w:rsidRDefault="00E53073">
      <w:pPr>
        <w:spacing w:before="1" w:line="321" w:lineRule="atLeast"/>
        <w:ind w:left="402" w:right="84" w:firstLine="709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 xml:space="preserve">Обобщающее </w:t>
      </w:r>
      <w:r w:rsidRPr="00C545FB">
        <w:rPr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>занятие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темам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1-2,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повторение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пройденных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>тем, творческое задание.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3: </w:t>
      </w:r>
      <w:r>
        <w:rPr>
          <w:color w:val="000000"/>
          <w:sz w:val="28"/>
          <w:szCs w:val="28"/>
        </w:rPr>
        <w:t>«This is my family»</w:t>
      </w:r>
    </w:p>
    <w:p w:rsidR="00AC20FE" w:rsidRPr="00C545FB" w:rsidRDefault="00E53073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 члены  семьи.  Грамматика:  указательное  местоимение: 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This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/ </w:t>
      </w:r>
      <w:r>
        <w:rPr>
          <w:i/>
          <w:iCs/>
          <w:color w:val="000000"/>
          <w:sz w:val="28"/>
          <w:szCs w:val="28"/>
        </w:rPr>
        <w:t>that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is</w:t>
      </w:r>
      <w:r w:rsidRPr="00C545FB">
        <w:rPr>
          <w:i/>
          <w:iCs/>
          <w:color w:val="000000"/>
          <w:sz w:val="28"/>
          <w:szCs w:val="28"/>
          <w:lang w:val="ru-RU"/>
        </w:rPr>
        <w:t>…,</w:t>
      </w:r>
      <w:r w:rsidRPr="00C545FB">
        <w:rPr>
          <w:color w:val="000000"/>
          <w:sz w:val="28"/>
          <w:szCs w:val="28"/>
          <w:lang w:val="ru-RU"/>
        </w:rPr>
        <w:t xml:space="preserve"> притяжательные местоимения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. </w:t>
      </w:r>
      <w:r w:rsidRPr="00C545FB">
        <w:rPr>
          <w:color w:val="000000"/>
          <w:sz w:val="28"/>
          <w:szCs w:val="28"/>
          <w:lang w:val="ru-RU"/>
        </w:rPr>
        <w:t xml:space="preserve">Ответы на вопросы </w:t>
      </w:r>
      <w:r>
        <w:rPr>
          <w:i/>
          <w:iCs/>
          <w:color w:val="000000"/>
          <w:sz w:val="28"/>
          <w:szCs w:val="28"/>
        </w:rPr>
        <w:t>Who</w:t>
      </w:r>
      <w:r w:rsidRPr="00C545FB">
        <w:rPr>
          <w:i/>
          <w:iCs/>
          <w:color w:val="000000"/>
          <w:sz w:val="28"/>
          <w:szCs w:val="28"/>
          <w:lang w:val="ru-RU"/>
        </w:rPr>
        <w:t>’</w:t>
      </w:r>
      <w:r>
        <w:rPr>
          <w:i/>
          <w:iCs/>
          <w:color w:val="000000"/>
          <w:sz w:val="28"/>
          <w:szCs w:val="28"/>
        </w:rPr>
        <w:t>s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this</w:t>
      </w:r>
      <w:r w:rsidRPr="00C545FB">
        <w:rPr>
          <w:i/>
          <w:iCs/>
          <w:color w:val="000000"/>
          <w:sz w:val="28"/>
          <w:szCs w:val="28"/>
          <w:lang w:val="ru-RU"/>
        </w:rPr>
        <w:t>/</w:t>
      </w:r>
      <w:r>
        <w:rPr>
          <w:i/>
          <w:iCs/>
          <w:color w:val="000000"/>
          <w:sz w:val="28"/>
          <w:szCs w:val="28"/>
        </w:rPr>
        <w:t>that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. </w:t>
      </w:r>
      <w:r w:rsidRPr="00C545FB">
        <w:rPr>
          <w:color w:val="000000"/>
          <w:sz w:val="28"/>
          <w:szCs w:val="28"/>
          <w:lang w:val="ru-RU"/>
        </w:rPr>
        <w:t>Фонетика: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i</w:t>
      </w:r>
      <w:r w:rsidRPr="00C545FB">
        <w:rPr>
          <w:color w:val="000000"/>
          <w:sz w:val="28"/>
          <w:szCs w:val="28"/>
          <w:lang w:val="ru-RU"/>
        </w:rPr>
        <w:t xml:space="preserve"> в закрытом слоге.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>Тема</w:t>
      </w:r>
      <w:r w:rsidRPr="00C545FB">
        <w:rPr>
          <w:b/>
          <w:bCs/>
          <w:color w:val="000000"/>
          <w:sz w:val="28"/>
          <w:szCs w:val="28"/>
          <w:lang w:val="ru-RU"/>
        </w:rPr>
        <w:t xml:space="preserve"> 4:</w:t>
      </w:r>
      <w:r w:rsidRPr="00C545FB">
        <w:rPr>
          <w:color w:val="000000"/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</w:rPr>
        <w:t>Fantastic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feelings</w:t>
      </w:r>
      <w:r w:rsidRPr="00C545FB">
        <w:rPr>
          <w:color w:val="000000"/>
          <w:sz w:val="28"/>
          <w:szCs w:val="28"/>
          <w:lang w:val="ru-RU"/>
        </w:rPr>
        <w:t>»</w:t>
      </w:r>
    </w:p>
    <w:p w:rsidR="00AC20FE" w:rsidRPr="00C545FB" w:rsidRDefault="00E53073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</w:t>
      </w:r>
      <w:r w:rsidRPr="00C545FB">
        <w:rPr>
          <w:color w:val="000000"/>
          <w:spacing w:val="207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прилагательные, </w:t>
      </w:r>
      <w:r w:rsidRPr="00C545FB">
        <w:rPr>
          <w:color w:val="000000"/>
          <w:spacing w:val="206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описывающие </w:t>
      </w:r>
      <w:r w:rsidRPr="00C545FB">
        <w:rPr>
          <w:color w:val="000000"/>
          <w:spacing w:val="206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чувтсва. </w:t>
      </w:r>
      <w:r w:rsidRPr="00C545FB">
        <w:rPr>
          <w:color w:val="000000"/>
          <w:spacing w:val="206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Грамматика: утвердительные, отрицательные и вопросительные предложения с глаголом </w:t>
      </w:r>
      <w:r>
        <w:rPr>
          <w:i/>
          <w:iCs/>
          <w:color w:val="000000"/>
          <w:sz w:val="28"/>
          <w:szCs w:val="28"/>
        </w:rPr>
        <w:t>to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be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. </w:t>
      </w:r>
      <w:r w:rsidRPr="00C545FB">
        <w:rPr>
          <w:color w:val="000000"/>
          <w:sz w:val="28"/>
          <w:szCs w:val="28"/>
          <w:lang w:val="ru-RU"/>
        </w:rPr>
        <w:t>Множественное число. Фонетика: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О</w:t>
      </w:r>
      <w:r w:rsidRPr="00C545FB">
        <w:rPr>
          <w:color w:val="000000"/>
          <w:sz w:val="28"/>
          <w:szCs w:val="28"/>
          <w:lang w:val="ru-RU"/>
        </w:rPr>
        <w:t xml:space="preserve"> в закрытом слоге.</w:t>
      </w:r>
    </w:p>
    <w:p w:rsidR="00AC20FE" w:rsidRPr="00C545FB" w:rsidRDefault="00E53073">
      <w:pPr>
        <w:spacing w:before="1" w:line="321" w:lineRule="atLeast"/>
        <w:ind w:left="402" w:right="84" w:firstLine="709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 xml:space="preserve">Обобщающее </w:t>
      </w:r>
      <w:r w:rsidRPr="00C545FB">
        <w:rPr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>занятие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темам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3-4,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повторение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пройденных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>тем, творческое занятие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5:</w:t>
      </w:r>
      <w:r>
        <w:rPr>
          <w:color w:val="000000"/>
          <w:sz w:val="28"/>
          <w:szCs w:val="28"/>
        </w:rPr>
        <w:t xml:space="preserve"> «I can do it!» </w:t>
      </w:r>
    </w:p>
    <w:p w:rsidR="00AC20FE" w:rsidRPr="00C545FB" w:rsidRDefault="00E53073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глаголы действия.  Грамматика: модальный глагол </w:t>
      </w:r>
      <w:r>
        <w:rPr>
          <w:color w:val="000000"/>
          <w:sz w:val="28"/>
          <w:szCs w:val="28"/>
        </w:rPr>
        <w:t>can</w:t>
      </w:r>
      <w:r w:rsidRPr="00C545FB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can</w:t>
      </w:r>
      <w:r w:rsidRPr="00C545FB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</w:rPr>
        <w:t>t</w:t>
      </w:r>
      <w:r w:rsidRPr="00C545FB">
        <w:rPr>
          <w:color w:val="000000"/>
          <w:sz w:val="28"/>
          <w:szCs w:val="28"/>
          <w:lang w:val="ru-RU"/>
        </w:rPr>
        <w:t xml:space="preserve">. Фонетика: </w:t>
      </w:r>
      <w:r>
        <w:rPr>
          <w:color w:val="000000"/>
          <w:sz w:val="28"/>
          <w:szCs w:val="28"/>
        </w:rPr>
        <w:t>u</w:t>
      </w:r>
      <w:r w:rsidRPr="00C545FB">
        <w:rPr>
          <w:color w:val="000000"/>
          <w:sz w:val="28"/>
          <w:szCs w:val="28"/>
          <w:lang w:val="ru-RU"/>
        </w:rPr>
        <w:t xml:space="preserve"> в закрытом слоге.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>Тема 6:</w:t>
      </w:r>
      <w:r w:rsidRPr="00C545FB">
        <w:rPr>
          <w:color w:val="000000"/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</w:rPr>
        <w:t>Let</w:t>
      </w:r>
      <w:r w:rsidRPr="00C545FB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</w:rPr>
        <w:t>s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play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today</w:t>
      </w:r>
      <w:r w:rsidRPr="00C545FB">
        <w:rPr>
          <w:color w:val="000000"/>
          <w:sz w:val="28"/>
          <w:szCs w:val="28"/>
          <w:lang w:val="ru-RU"/>
        </w:rPr>
        <w:t>!»</w:t>
      </w:r>
    </w:p>
    <w:p w:rsidR="00AC20FE" w:rsidRPr="00C545FB" w:rsidRDefault="00E53073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Лексика: предметы игр. Грамматика: предлоги места. Вопроси</w:t>
      </w:r>
      <w:r w:rsidRPr="00C545FB">
        <w:rPr>
          <w:color w:val="000000"/>
          <w:sz w:val="28"/>
          <w:szCs w:val="28"/>
          <w:lang w:val="ru-RU"/>
        </w:rPr>
        <w:t xml:space="preserve">тельные слова </w:t>
      </w:r>
      <w:r>
        <w:rPr>
          <w:i/>
          <w:iCs/>
          <w:color w:val="000000"/>
          <w:sz w:val="28"/>
          <w:szCs w:val="28"/>
        </w:rPr>
        <w:t>Where</w:t>
      </w:r>
      <w:r w:rsidRPr="00C545FB">
        <w:rPr>
          <w:i/>
          <w:iCs/>
          <w:color w:val="000000"/>
          <w:sz w:val="28"/>
          <w:szCs w:val="28"/>
          <w:lang w:val="ru-RU"/>
        </w:rPr>
        <w:t>’</w:t>
      </w:r>
      <w:r>
        <w:rPr>
          <w:i/>
          <w:iCs/>
          <w:color w:val="000000"/>
          <w:sz w:val="28"/>
          <w:szCs w:val="28"/>
        </w:rPr>
        <w:t>s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/ </w:t>
      </w:r>
      <w:r>
        <w:rPr>
          <w:i/>
          <w:iCs/>
          <w:color w:val="000000"/>
          <w:sz w:val="28"/>
          <w:szCs w:val="28"/>
        </w:rPr>
        <w:t>Where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are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- </w:t>
      </w:r>
      <w:r>
        <w:rPr>
          <w:i/>
          <w:iCs/>
          <w:color w:val="000000"/>
          <w:sz w:val="28"/>
          <w:szCs w:val="28"/>
        </w:rPr>
        <w:t>It</w:t>
      </w:r>
      <w:r w:rsidRPr="00C545FB">
        <w:rPr>
          <w:i/>
          <w:iCs/>
          <w:color w:val="000000"/>
          <w:sz w:val="28"/>
          <w:szCs w:val="28"/>
          <w:lang w:val="ru-RU"/>
        </w:rPr>
        <w:t>’</w:t>
      </w:r>
      <w:r>
        <w:rPr>
          <w:i/>
          <w:iCs/>
          <w:color w:val="000000"/>
          <w:sz w:val="28"/>
          <w:szCs w:val="28"/>
        </w:rPr>
        <w:t>s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/ </w:t>
      </w:r>
      <w:r>
        <w:rPr>
          <w:i/>
          <w:iCs/>
          <w:color w:val="000000"/>
          <w:sz w:val="28"/>
          <w:szCs w:val="28"/>
        </w:rPr>
        <w:t>They</w:t>
      </w:r>
      <w:r w:rsidRPr="00C545FB">
        <w:rPr>
          <w:i/>
          <w:iCs/>
          <w:color w:val="000000"/>
          <w:sz w:val="28"/>
          <w:szCs w:val="28"/>
          <w:lang w:val="ru-RU"/>
        </w:rPr>
        <w:t>’</w:t>
      </w:r>
      <w:r>
        <w:rPr>
          <w:i/>
          <w:iCs/>
          <w:color w:val="000000"/>
          <w:sz w:val="28"/>
          <w:szCs w:val="28"/>
        </w:rPr>
        <w:t>re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. </w:t>
      </w:r>
      <w:r w:rsidRPr="00C545FB">
        <w:rPr>
          <w:color w:val="000000"/>
          <w:sz w:val="28"/>
          <w:szCs w:val="28"/>
          <w:lang w:val="ru-RU"/>
        </w:rPr>
        <w:t>Фонетика: чтение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sh</w:t>
      </w:r>
    </w:p>
    <w:p w:rsidR="00AC20FE" w:rsidRPr="00C545FB" w:rsidRDefault="00E53073">
      <w:pPr>
        <w:spacing w:before="1" w:line="321" w:lineRule="atLeast"/>
        <w:ind w:left="402" w:right="84" w:firstLine="709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 xml:space="preserve">Обобщающее </w:t>
      </w:r>
      <w:r w:rsidRPr="00C545FB">
        <w:rPr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>занятие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темам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5-6,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повторение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пройденных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>тем, творческое занятие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7: </w:t>
      </w:r>
      <w:r>
        <w:rPr>
          <w:color w:val="000000"/>
          <w:sz w:val="28"/>
          <w:szCs w:val="28"/>
        </w:rPr>
        <w:t>«Long legs, short legs»</w:t>
      </w:r>
    </w:p>
    <w:p w:rsidR="00AC20FE" w:rsidRPr="00C545FB" w:rsidRDefault="00E53073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 части  тела,  прилагательные.  Грамматика:  глагол 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have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 </w:t>
      </w:r>
      <w:r>
        <w:rPr>
          <w:i/>
          <w:iCs/>
          <w:color w:val="000000"/>
          <w:sz w:val="28"/>
          <w:szCs w:val="28"/>
        </w:rPr>
        <w:t>got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 в утвердительных,  отрицательных  и  вопросительных  предложениях,  краткие ответы. Фонетика: чтение </w:t>
      </w:r>
      <w:r>
        <w:rPr>
          <w:i/>
          <w:iCs/>
          <w:color w:val="000000"/>
          <w:sz w:val="28"/>
          <w:szCs w:val="28"/>
        </w:rPr>
        <w:t>ch</w:t>
      </w:r>
      <w:r w:rsidRPr="00C545FB">
        <w:rPr>
          <w:i/>
          <w:iCs/>
          <w:color w:val="000000"/>
          <w:sz w:val="28"/>
          <w:szCs w:val="28"/>
          <w:lang w:val="ru-RU"/>
        </w:rPr>
        <w:t>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>Тема 8:</w:t>
      </w:r>
      <w:r w:rsidRPr="00C545FB">
        <w:rPr>
          <w:color w:val="000000"/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</w:rPr>
        <w:t>Old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and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clothes</w:t>
      </w:r>
      <w:r w:rsidRPr="00C545FB">
        <w:rPr>
          <w:color w:val="000000"/>
          <w:sz w:val="28"/>
          <w:szCs w:val="28"/>
          <w:lang w:val="ru-RU"/>
        </w:rPr>
        <w:t>»</w:t>
      </w:r>
    </w:p>
    <w:p w:rsidR="00AC20FE" w:rsidRPr="00C545FB" w:rsidRDefault="00E53073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</w:t>
      </w:r>
      <w:r w:rsidRPr="00C545FB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предметы </w:t>
      </w:r>
      <w:r w:rsidRPr="00C545FB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одежды. </w:t>
      </w:r>
      <w:r w:rsidRPr="00C545FB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Грамматика: </w:t>
      </w:r>
      <w:r w:rsidRPr="00C545FB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глагол </w:t>
      </w:r>
      <w:r w:rsidRPr="00C545FB">
        <w:rPr>
          <w:i/>
          <w:iCs/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have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545FB">
        <w:rPr>
          <w:i/>
          <w:iCs/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got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pacing w:val="161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в утвердительных, отрицательных предложениях. </w:t>
      </w:r>
      <w:r>
        <w:rPr>
          <w:color w:val="000000"/>
          <w:sz w:val="28"/>
          <w:szCs w:val="28"/>
        </w:rPr>
        <w:t>Present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continuous</w:t>
      </w:r>
      <w:r w:rsidRPr="00C545FB">
        <w:rPr>
          <w:color w:val="000000"/>
          <w:sz w:val="28"/>
          <w:szCs w:val="28"/>
          <w:lang w:val="ru-RU"/>
        </w:rPr>
        <w:t xml:space="preserve"> в вопросах </w:t>
      </w:r>
    </w:p>
    <w:p w:rsidR="00AC20FE" w:rsidRPr="00C545FB" w:rsidRDefault="00E53073">
      <w:pPr>
        <w:spacing w:before="11" w:line="310" w:lineRule="atLeast"/>
        <w:ind w:left="402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и кратких ответах. Фонетика: произношение сочетания </w:t>
      </w:r>
      <w:r>
        <w:rPr>
          <w:i/>
          <w:iCs/>
          <w:color w:val="000000"/>
          <w:sz w:val="28"/>
          <w:szCs w:val="28"/>
        </w:rPr>
        <w:t>th</w:t>
      </w:r>
      <w:r w:rsidRPr="00C545FB">
        <w:rPr>
          <w:color w:val="000000"/>
          <w:sz w:val="28"/>
          <w:szCs w:val="28"/>
          <w:lang w:val="ru-RU"/>
        </w:rPr>
        <w:t>.</w:t>
      </w:r>
    </w:p>
    <w:p w:rsidR="00AC20FE" w:rsidRPr="00C545FB" w:rsidRDefault="00E53073">
      <w:pPr>
        <w:spacing w:before="14" w:line="321" w:lineRule="atLeast"/>
        <w:ind w:left="402" w:right="84" w:firstLine="709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lastRenderedPageBreak/>
        <w:t xml:space="preserve">Обобщающее </w:t>
      </w:r>
      <w:r w:rsidRPr="00C545FB">
        <w:rPr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b/>
          <w:bCs/>
          <w:color w:val="000000"/>
          <w:sz w:val="28"/>
          <w:szCs w:val="28"/>
          <w:lang w:val="ru-RU"/>
        </w:rPr>
        <w:t>занятие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темам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5-6,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повторение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пройденных </w:t>
      </w:r>
      <w:r w:rsidRPr="00C545FB">
        <w:rPr>
          <w:color w:val="000000"/>
          <w:spacing w:val="24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>тем, творческое занятие</w:t>
      </w:r>
    </w:p>
    <w:p w:rsidR="00AC20FE" w:rsidRDefault="00E53073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9. </w:t>
      </w:r>
      <w:r>
        <w:rPr>
          <w:color w:val="000000"/>
          <w:sz w:val="28"/>
          <w:szCs w:val="28"/>
        </w:rPr>
        <w:t>«Brilliant bedrooms»</w:t>
      </w:r>
    </w:p>
    <w:p w:rsidR="00AC20FE" w:rsidRPr="00C545FB" w:rsidRDefault="00E53073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Лексика: мебель. </w:t>
      </w:r>
      <w:r w:rsidRPr="00C545FB">
        <w:rPr>
          <w:color w:val="000000"/>
          <w:sz w:val="28"/>
          <w:szCs w:val="28"/>
          <w:lang w:val="ru-RU"/>
        </w:rPr>
        <w:t xml:space="preserve">Грамматика: описательные конструкции </w:t>
      </w:r>
      <w:r>
        <w:rPr>
          <w:color w:val="000000"/>
          <w:sz w:val="28"/>
          <w:szCs w:val="28"/>
        </w:rPr>
        <w:t>there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is</w:t>
      </w:r>
      <w:r w:rsidRPr="00C545FB">
        <w:rPr>
          <w:color w:val="000000"/>
          <w:sz w:val="28"/>
          <w:szCs w:val="28"/>
          <w:lang w:val="ru-RU"/>
        </w:rPr>
        <w:t xml:space="preserve">/ </w:t>
      </w:r>
      <w:r>
        <w:rPr>
          <w:color w:val="000000"/>
          <w:sz w:val="28"/>
          <w:szCs w:val="28"/>
        </w:rPr>
        <w:t>there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are</w:t>
      </w:r>
      <w:r w:rsidRPr="00C545FB">
        <w:rPr>
          <w:color w:val="000000"/>
          <w:sz w:val="28"/>
          <w:szCs w:val="28"/>
          <w:lang w:val="ru-RU"/>
        </w:rPr>
        <w:t xml:space="preserve">. </w:t>
      </w:r>
      <w:r w:rsidRPr="00C545FB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Глагол </w:t>
      </w:r>
      <w:r w:rsidRPr="00C545FB">
        <w:rPr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have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545FB">
        <w:rPr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got</w:t>
      </w:r>
      <w:r w:rsidRPr="00C545FB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545FB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в </w:t>
      </w:r>
      <w:r w:rsidRPr="00C545FB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вопросительных </w:t>
      </w:r>
      <w:r w:rsidRPr="00C545FB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предложениях, </w:t>
      </w:r>
      <w:r w:rsidRPr="00C545FB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краткие </w:t>
      </w:r>
      <w:r w:rsidRPr="00C545FB">
        <w:rPr>
          <w:color w:val="000000"/>
          <w:spacing w:val="49"/>
          <w:sz w:val="28"/>
          <w:szCs w:val="28"/>
          <w:lang w:val="ru-RU"/>
        </w:rPr>
        <w:t xml:space="preserve"> </w:t>
      </w:r>
      <w:r w:rsidRPr="00C545FB">
        <w:rPr>
          <w:color w:val="000000"/>
          <w:sz w:val="28"/>
          <w:szCs w:val="28"/>
          <w:lang w:val="ru-RU"/>
        </w:rPr>
        <w:t xml:space="preserve">ответы. Фонетика: произношение сочетания </w:t>
      </w:r>
      <w:r>
        <w:rPr>
          <w:color w:val="000000"/>
          <w:sz w:val="28"/>
          <w:szCs w:val="28"/>
        </w:rPr>
        <w:t>ck</w:t>
      </w:r>
      <w:r w:rsidRPr="00C545FB">
        <w:rPr>
          <w:color w:val="000000"/>
          <w:sz w:val="28"/>
          <w:szCs w:val="28"/>
          <w:lang w:val="ru-RU"/>
        </w:rPr>
        <w:t>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 xml:space="preserve">Тема 9. </w:t>
      </w:r>
      <w:r w:rsidRPr="00C545FB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Fabulous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food</w:t>
      </w:r>
      <w:r w:rsidRPr="00C545FB">
        <w:rPr>
          <w:color w:val="000000"/>
          <w:sz w:val="28"/>
          <w:szCs w:val="28"/>
          <w:lang w:val="ru-RU"/>
        </w:rPr>
        <w:t>»</w:t>
      </w:r>
    </w:p>
    <w:p w:rsidR="00AC20FE" w:rsidRPr="00C545FB" w:rsidRDefault="00E53073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Лексика: еда. Грамматика: </w:t>
      </w:r>
      <w:r>
        <w:rPr>
          <w:color w:val="000000"/>
          <w:sz w:val="28"/>
          <w:szCs w:val="28"/>
        </w:rPr>
        <w:t>Present</w:t>
      </w:r>
      <w:r w:rsidRPr="00C545F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Simple</w:t>
      </w:r>
      <w:r w:rsidRPr="00C545FB">
        <w:rPr>
          <w:color w:val="000000"/>
          <w:sz w:val="28"/>
          <w:szCs w:val="28"/>
          <w:lang w:val="ru-RU"/>
        </w:rPr>
        <w:t xml:space="preserve"> (утверждение и отрицание). Указательные местоимения </w:t>
      </w:r>
      <w:r>
        <w:rPr>
          <w:i/>
          <w:iCs/>
          <w:color w:val="000000"/>
          <w:sz w:val="28"/>
          <w:szCs w:val="28"/>
        </w:rPr>
        <w:t>these</w:t>
      </w:r>
      <w:r w:rsidRPr="00C545FB">
        <w:rPr>
          <w:i/>
          <w:iCs/>
          <w:color w:val="000000"/>
          <w:sz w:val="28"/>
          <w:szCs w:val="28"/>
          <w:lang w:val="ru-RU"/>
        </w:rPr>
        <w:t>/</w:t>
      </w:r>
      <w:r>
        <w:rPr>
          <w:i/>
          <w:iCs/>
          <w:color w:val="000000"/>
          <w:sz w:val="28"/>
          <w:szCs w:val="28"/>
        </w:rPr>
        <w:t>those</w:t>
      </w:r>
      <w:r w:rsidRPr="00C545FB">
        <w:rPr>
          <w:color w:val="000000"/>
          <w:sz w:val="28"/>
          <w:szCs w:val="28"/>
          <w:lang w:val="ru-RU"/>
        </w:rPr>
        <w:t xml:space="preserve">. Фонетика: произношение сочетания </w:t>
      </w:r>
      <w:r>
        <w:rPr>
          <w:i/>
          <w:iCs/>
          <w:color w:val="000000"/>
          <w:sz w:val="28"/>
          <w:szCs w:val="28"/>
        </w:rPr>
        <w:t>th</w:t>
      </w:r>
      <w:r w:rsidRPr="00C545FB">
        <w:rPr>
          <w:color w:val="000000"/>
          <w:sz w:val="28"/>
          <w:szCs w:val="28"/>
          <w:lang w:val="ru-RU"/>
        </w:rPr>
        <w:t>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b/>
          <w:bCs/>
          <w:color w:val="000000"/>
          <w:sz w:val="28"/>
          <w:szCs w:val="28"/>
          <w:lang w:val="ru-RU"/>
        </w:rPr>
        <w:t>Итоговый контроль:</w:t>
      </w:r>
      <w:r w:rsidRPr="00C545FB">
        <w:rPr>
          <w:color w:val="000000"/>
          <w:sz w:val="28"/>
          <w:szCs w:val="28"/>
          <w:lang w:val="ru-RU"/>
        </w:rPr>
        <w:t xml:space="preserve"> тестирование по пройденному курсу.</w:t>
      </w:r>
    </w:p>
    <w:p w:rsidR="00AC20FE" w:rsidRDefault="00E53073">
      <w:pPr>
        <w:numPr>
          <w:ilvl w:val="0"/>
          <w:numId w:val="67"/>
        </w:numPr>
        <w:spacing w:before="33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учебный график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184"/>
        <w:gridCol w:w="1224"/>
        <w:gridCol w:w="1224"/>
        <w:gridCol w:w="1283"/>
        <w:gridCol w:w="1184"/>
        <w:gridCol w:w="1224"/>
        <w:gridCol w:w="966"/>
      </w:tblGrid>
      <w:tr w:rsidR="00AC20FE">
        <w:trPr>
          <w:trHeight w:hRule="exact" w:val="129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" w:type="dxa"/>
            </w:tcMar>
          </w:tcPr>
          <w:p w:rsidR="00AC20FE" w:rsidRDefault="00E53073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полугоди 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AC20FE" w:rsidRDefault="00E53073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Период обучени 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C20FE" w:rsidRDefault="00E53073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</w:t>
            </w:r>
            <w:r>
              <w:rPr>
                <w:i/>
                <w:iCs/>
                <w:color w:val="000000"/>
                <w:sz w:val="28"/>
                <w:szCs w:val="28"/>
              </w:rPr>
              <w:t>енние каникул 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" w:type="dxa"/>
            </w:tcMar>
          </w:tcPr>
          <w:p w:rsidR="00AC20FE" w:rsidRDefault="00E53073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Зимние каникул 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AC20FE" w:rsidRDefault="00E53073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полугоди 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AC20FE" w:rsidRDefault="00E53073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Период обучени 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4" w:type="dxa"/>
            </w:tcMar>
            <w:vAlign w:val="center"/>
          </w:tcPr>
          <w:p w:rsidR="00AC20FE" w:rsidRDefault="00E53073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Весенни е каникул 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" w:type="dxa"/>
            </w:tcMar>
          </w:tcPr>
          <w:p w:rsidR="00AC20FE" w:rsidRDefault="00E53073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Всего в год</w:t>
            </w:r>
          </w:p>
        </w:tc>
      </w:tr>
      <w:tr w:rsidR="00AC20FE">
        <w:trPr>
          <w:trHeight w:hRule="exact" w:val="97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6" w:type="dxa"/>
              <w:right w:w="156" w:type="dxa"/>
            </w:tcMar>
          </w:tcPr>
          <w:p w:rsidR="00AC20FE" w:rsidRDefault="00E53073">
            <w:pPr>
              <w:spacing w:before="3" w:line="252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16.10.23 - 31.12.23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8" w:type="dxa"/>
            </w:tcMar>
          </w:tcPr>
          <w:p w:rsidR="00AC20FE" w:rsidRDefault="00E53073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недель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23" w:type="dxa"/>
            </w:tcMar>
          </w:tcPr>
          <w:p w:rsidR="00AC20FE" w:rsidRDefault="00E53073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31.12.22 - 08.01.23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5" w:type="dxa"/>
            </w:tcMar>
            <w:vAlign w:val="center"/>
          </w:tcPr>
          <w:p w:rsidR="00AC20FE" w:rsidRDefault="00E53073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09.01.24 - 25.05.24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8" w:type="dxa"/>
            </w:tcMar>
          </w:tcPr>
          <w:p w:rsidR="00AC20FE" w:rsidRDefault="00E53073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недель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23" w:type="dxa"/>
            </w:tcMar>
          </w:tcPr>
          <w:p w:rsidR="00AC20FE" w:rsidRDefault="00E53073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недел и</w:t>
            </w:r>
          </w:p>
        </w:tc>
      </w:tr>
    </w:tbl>
    <w:p w:rsidR="00AC20FE" w:rsidRDefault="00E53073">
      <w:pPr>
        <w:spacing w:before="309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</w:tblGrid>
      <w:tr w:rsidR="00AC20FE">
        <w:trPr>
          <w:trHeight w:hRule="exact" w:val="33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821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группа</w:t>
            </w:r>
          </w:p>
        </w:tc>
      </w:tr>
      <w:tr w:rsidR="00AC20FE">
        <w:trPr>
          <w:trHeight w:hRule="exact" w:val="33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0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октября 2023</w:t>
            </w:r>
          </w:p>
        </w:tc>
      </w:tr>
      <w:tr w:rsidR="00AC20FE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758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недель</w:t>
            </w:r>
          </w:p>
        </w:tc>
      </w:tr>
      <w:tr w:rsidR="00AC20FE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827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</w:tr>
      <w:tr w:rsidR="00AC20FE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979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AC20FE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353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AC20FE">
        <w:trPr>
          <w:trHeight w:hRule="exact" w:val="33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</w:tr>
      <w:tr w:rsidR="00AC20FE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823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20FE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465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AC20FE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00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</w:t>
            </w:r>
          </w:p>
        </w:tc>
      </w:tr>
      <w:tr w:rsidR="00AC20FE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136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мая</w:t>
            </w:r>
          </w:p>
        </w:tc>
      </w:tr>
      <w:tr w:rsidR="00AC20FE">
        <w:trPr>
          <w:trHeight w:hRule="exact" w:val="33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823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C20FE" w:rsidRDefault="00E53073">
      <w:pPr>
        <w:numPr>
          <w:ilvl w:val="0"/>
          <w:numId w:val="68"/>
        </w:numPr>
        <w:spacing w:before="339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AC20FE" w:rsidRPr="00C545FB" w:rsidRDefault="00E53073">
      <w:pPr>
        <w:numPr>
          <w:ilvl w:val="0"/>
          <w:numId w:val="6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Материально-технические условия для реализации программы: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85"/>
        <w:gridCol w:w="2151"/>
      </w:tblGrid>
      <w:tr w:rsidR="00AC20FE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" w:type="dxa"/>
            </w:tcMar>
            <w:vAlign w:val="center"/>
          </w:tcPr>
          <w:p w:rsidR="00AC20FE" w:rsidRDefault="00E53073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2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Наименования оборудования/инвентаря и 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3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AC20FE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Раздаточный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материал,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оценочные листы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02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количеству обучающихся</w:t>
            </w:r>
          </w:p>
        </w:tc>
      </w:tr>
      <w:tr w:rsidR="00AC20FE">
        <w:trPr>
          <w:trHeight w:hRule="exact"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5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Магнитная доска/ маркеры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02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5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  <w:tr w:rsidR="00AC20FE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Комплект: ноутбук/ПК + принтер + проектор +  аудиоколонки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01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3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C20FE">
        <w:trPr>
          <w:trHeight w:hRule="exact"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Канцелярские </w:t>
            </w:r>
            <w:r>
              <w:rPr>
                <w:color w:val="000000"/>
                <w:spacing w:val="45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товары </w:t>
            </w:r>
            <w:r>
              <w:rPr>
                <w:color w:val="000000"/>
                <w:spacing w:val="45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(клей,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</w:tr>
      <w:tr w:rsidR="00AC20FE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ножницы, </w:t>
            </w:r>
            <w:r>
              <w:rPr>
                <w:color w:val="000000"/>
                <w:spacing w:val="29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цветные </w:t>
            </w:r>
            <w:r>
              <w:rPr>
                <w:color w:val="000000"/>
                <w:spacing w:val="29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карандаши, бумага)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20FE" w:rsidRDefault="00AC20FE"/>
        </w:tc>
      </w:tr>
    </w:tbl>
    <w:p w:rsidR="00AC20FE" w:rsidRDefault="00E53073">
      <w:pPr>
        <w:numPr>
          <w:ilvl w:val="0"/>
          <w:numId w:val="70"/>
        </w:numPr>
        <w:spacing w:before="13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Характеристика помещений</w:t>
      </w:r>
    </w:p>
    <w:p w:rsidR="00AC20FE" w:rsidRPr="00C545FB" w:rsidRDefault="00E53073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Занятия проводятся в чистом, хорошо освещенном учебном кабинете. </w:t>
      </w:r>
    </w:p>
    <w:p w:rsidR="00AC20FE" w:rsidRPr="00C545FB" w:rsidRDefault="00E53073">
      <w:pPr>
        <w:spacing w:line="321" w:lineRule="atLeast"/>
        <w:ind w:left="402" w:right="130" w:firstLine="709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Оборудование учебного помещения: магнитная доска, столы и стулья для обучающихся и педагога, стеллажи для хранения дидактических пособий и учебных материалов.</w:t>
      </w:r>
    </w:p>
    <w:p w:rsidR="00AC20FE" w:rsidRPr="00C545FB" w:rsidRDefault="00E53073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 xml:space="preserve">Технические средства обучения: </w:t>
      </w:r>
      <w:r w:rsidRPr="00C545FB">
        <w:rPr>
          <w:color w:val="000000"/>
          <w:sz w:val="28"/>
          <w:szCs w:val="28"/>
          <w:lang w:val="ru-RU"/>
        </w:rPr>
        <w:t>ноутбук, проектор, аудиоколонки.</w:t>
      </w:r>
    </w:p>
    <w:p w:rsidR="00AC20FE" w:rsidRPr="00C545FB" w:rsidRDefault="00E53073">
      <w:pPr>
        <w:numPr>
          <w:ilvl w:val="0"/>
          <w:numId w:val="7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Информационно-методические условия реализации программы: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71"/>
      </w:tblGrid>
      <w:tr w:rsidR="00AC20FE">
        <w:trPr>
          <w:trHeight w:hRule="exact"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4" w:type="dxa"/>
            </w:tcMar>
            <w:vAlign w:val="center"/>
          </w:tcPr>
          <w:p w:rsidR="00AC20FE" w:rsidRDefault="00E53073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67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пособия, информационного ресурса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266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</w:tr>
      <w:tr w:rsidR="00AC20FE" w:rsidRPr="00C545FB">
        <w:trPr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Stars 1» учебник с Multi-ROM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изд-ва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Macmillan Education, 2018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C20FE" w:rsidRPr="00C545FB" w:rsidRDefault="00E53073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качестве методического материала</w:t>
            </w:r>
          </w:p>
        </w:tc>
      </w:tr>
      <w:tr w:rsidR="00AC20FE" w:rsidRPr="00C545FB">
        <w:trPr>
          <w:trHeight w:hRule="exact"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Stars </w:t>
            </w:r>
            <w:r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1» </w:t>
            </w:r>
            <w:r>
              <w:rPr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качестве методического материала</w:t>
            </w:r>
          </w:p>
        </w:tc>
      </w:tr>
      <w:tr w:rsidR="00AC20FE" w:rsidRPr="00C545FB">
        <w:trPr>
          <w:trHeight w:hRule="exact"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color w:val="000000"/>
                <w:sz w:val="28"/>
                <w:szCs w:val="28"/>
              </w:rPr>
              <w:t>Academy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Stars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 1» книга для учителя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качестве методического материала</w:t>
            </w:r>
          </w:p>
        </w:tc>
      </w:tr>
      <w:tr w:rsidR="00AC20FE" w:rsidRPr="00C545FB">
        <w:trPr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C20FE" w:rsidRDefault="00E53073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материалы «Academy Stars </w:t>
            </w:r>
            <w:r>
              <w:rPr>
                <w:color w:val="000000"/>
                <w:sz w:val="28"/>
                <w:szCs w:val="28"/>
              </w:rPr>
              <w:t>1»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качестве методического </w:t>
            </w:r>
            <w:r w:rsidRPr="00C545FB">
              <w:rPr>
                <w:color w:val="000000"/>
                <w:spacing w:val="53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материала </w:t>
            </w:r>
            <w:r w:rsidRPr="00C545FB">
              <w:rPr>
                <w:color w:val="000000"/>
                <w:spacing w:val="53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для дополнительных заданий</w:t>
            </w:r>
          </w:p>
        </w:tc>
      </w:tr>
      <w:tr w:rsidR="00AC20FE" w:rsidRPr="00C545FB">
        <w:trPr>
          <w:trHeight w:hRule="exact"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Аудиоприложения 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«Academy Stars 1»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C545FB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качестве </w:t>
            </w:r>
            <w:r w:rsidRPr="00C545FB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аудио материала</w:t>
            </w:r>
          </w:p>
        </w:tc>
      </w:tr>
      <w:tr w:rsidR="00AC20FE" w:rsidRPr="00C545FB">
        <w:trPr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AC20FE" w:rsidRDefault="00E53073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AC20FE" w:rsidRPr="00C545FB" w:rsidRDefault="00E53073">
            <w:p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Раздаточный </w:t>
            </w:r>
            <w:r w:rsidRPr="00C545FB">
              <w:rPr>
                <w:color w:val="000000"/>
                <w:spacing w:val="2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материал </w:t>
            </w:r>
            <w:r w:rsidRPr="00C545FB">
              <w:rPr>
                <w:color w:val="000000"/>
                <w:spacing w:val="20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на отработку звуков.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C545FB">
              <w:rPr>
                <w:color w:val="000000"/>
                <w:spacing w:val="75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750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качестве раздаточного </w:t>
            </w:r>
            <w:r w:rsidRPr="00C545FB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материала </w:t>
            </w:r>
            <w:r w:rsidRPr="00C545FB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C545FB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>отработку пройденного материала</w:t>
            </w:r>
          </w:p>
        </w:tc>
      </w:tr>
      <w:tr w:rsidR="00AC20FE" w:rsidRPr="00C545FB">
        <w:trPr>
          <w:trHeight w:hRule="exact" w:val="1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AC20FE" w:rsidRDefault="00E53073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Видеоматериалы аутентичных </w:t>
            </w:r>
            <w:r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каналов: </w:t>
            </w:r>
            <w:r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Super simple song, English sing-sing, Cocomelon, Bounce Patrol.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Pr="00C545FB" w:rsidRDefault="00E53073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C545FB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C545FB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качестве </w:t>
            </w:r>
            <w:r w:rsidRPr="00C545FB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визуального материала на занятии, для проведения физминуток, </w:t>
            </w:r>
            <w:r w:rsidRPr="00C545FB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закрепления </w:t>
            </w:r>
            <w:r w:rsidRPr="00C545FB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материала дома. </w:t>
            </w:r>
          </w:p>
        </w:tc>
      </w:tr>
    </w:tbl>
    <w:p w:rsidR="00AC20FE" w:rsidRDefault="00E53073">
      <w:pPr>
        <w:numPr>
          <w:ilvl w:val="0"/>
          <w:numId w:val="72"/>
        </w:numPr>
        <w:spacing w:before="16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дистанционных образовательных технологий при </w:t>
      </w:r>
    </w:p>
    <w:p w:rsidR="00AC20FE" w:rsidRDefault="00E53073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реализации программы не предусмотрено.</w:t>
      </w:r>
    </w:p>
    <w:p w:rsidR="00AC20FE" w:rsidRPr="00C545FB" w:rsidRDefault="00E53073">
      <w:pPr>
        <w:numPr>
          <w:ilvl w:val="0"/>
          <w:numId w:val="7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545FB">
        <w:rPr>
          <w:color w:val="000000"/>
          <w:sz w:val="28"/>
          <w:szCs w:val="28"/>
          <w:lang w:val="ru-RU"/>
        </w:rPr>
        <w:t>Реализация программы в сетевой форме не предусмотрена.</w:t>
      </w:r>
    </w:p>
    <w:p w:rsidR="00AC20FE" w:rsidRDefault="00E53073">
      <w:pPr>
        <w:numPr>
          <w:ilvl w:val="1"/>
          <w:numId w:val="73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используемых источников.</w:t>
      </w:r>
    </w:p>
    <w:p w:rsidR="00AC20FE" w:rsidRDefault="00E53073">
      <w:pPr>
        <w:spacing w:before="332" w:line="310" w:lineRule="atLeast"/>
        <w:ind w:left="12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для преподавателя: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AC20FE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33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AC20FE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1» учебник с Multi-ROM изд-ва Macmillan Education, 2018</w:t>
            </w:r>
          </w:p>
        </w:tc>
      </w:tr>
      <w:tr w:rsidR="00AC20FE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05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1» рабочая тетрадь</w:t>
            </w:r>
          </w:p>
        </w:tc>
      </w:tr>
      <w:tr w:rsidR="00AC20FE" w:rsidRPr="00C545FB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147" w:type="dxa"/>
            </w:tcMar>
            <w:vAlign w:val="center"/>
          </w:tcPr>
          <w:p w:rsidR="00AC20FE" w:rsidRPr="00C545FB" w:rsidRDefault="00E53073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545FB">
              <w:rPr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color w:val="000000"/>
                <w:sz w:val="28"/>
                <w:szCs w:val="28"/>
              </w:rPr>
              <w:t>Academy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Stars</w:t>
            </w:r>
            <w:r w:rsidRPr="00C545FB">
              <w:rPr>
                <w:color w:val="000000"/>
                <w:sz w:val="28"/>
                <w:szCs w:val="28"/>
                <w:lang w:val="ru-RU"/>
              </w:rPr>
              <w:t xml:space="preserve"> 1» книга для учителя</w:t>
            </w:r>
          </w:p>
        </w:tc>
      </w:tr>
      <w:tr w:rsidR="00AC20FE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2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материалы «Academy Stars 1»</w:t>
            </w:r>
          </w:p>
        </w:tc>
      </w:tr>
      <w:tr w:rsidR="00AC20FE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78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Аудиоприложения «Academy Stars 1»</w:t>
            </w:r>
          </w:p>
        </w:tc>
      </w:tr>
      <w:tr w:rsidR="00AC20FE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Видеоматериалы </w:t>
            </w:r>
            <w:r>
              <w:rPr>
                <w:color w:val="000000"/>
                <w:sz w:val="28"/>
                <w:szCs w:val="28"/>
              </w:rPr>
              <w:t>аутентичных каналов: Super simple song, English sing- sing, Cocomelon, Bounce Patrol.</w:t>
            </w:r>
          </w:p>
        </w:tc>
      </w:tr>
      <w:tr w:rsidR="00AC20FE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13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https://www.progressivephonics.com</w:t>
            </w:r>
          </w:p>
        </w:tc>
      </w:tr>
    </w:tbl>
    <w:p w:rsidR="00AC20FE" w:rsidRDefault="00E53073">
      <w:pPr>
        <w:spacing w:before="12" w:line="310" w:lineRule="atLeast"/>
        <w:ind w:left="1133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Список для обучающегося: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AC20FE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33" w:type="dxa"/>
            </w:tcMar>
          </w:tcPr>
          <w:p w:rsidR="00AC20FE" w:rsidRDefault="00E530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AC20FE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1» учебник с Multi-ROM изд-ва Macmillan Education, 2018</w:t>
            </w:r>
          </w:p>
        </w:tc>
      </w:tr>
      <w:tr w:rsidR="00AC20FE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AC20FE" w:rsidRDefault="00E53073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05" w:type="dxa"/>
            </w:tcMar>
            <w:vAlign w:val="center"/>
          </w:tcPr>
          <w:p w:rsidR="00AC20FE" w:rsidRDefault="00E530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z w:val="28"/>
                <w:szCs w:val="28"/>
              </w:rPr>
              <w:t>Stars 1» рабочая тетрадь</w:t>
            </w:r>
          </w:p>
        </w:tc>
      </w:tr>
      <w:tr w:rsidR="00AC20FE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AC20FE" w:rsidRDefault="00E530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AC20FE" w:rsidRDefault="00E53073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Видеоматериалы аутентичных каналов: Super simple song, English sing- sing, Cocomelon, Bounce Patrol.</w:t>
            </w:r>
          </w:p>
        </w:tc>
      </w:tr>
    </w:tbl>
    <w:p w:rsidR="00AC20FE" w:rsidRDefault="00AC20FE">
      <w:pPr>
        <w:sectPr w:rsidR="00AC20FE">
          <w:footerReference w:type="default" r:id="rId8"/>
          <w:pgSz w:w="11906" w:h="16838"/>
          <w:pgMar w:top="1120" w:right="495" w:bottom="1300" w:left="1299" w:header="720" w:footer="960" w:gutter="0"/>
          <w:pgNumType w:start="3"/>
          <w:cols w:space="720"/>
        </w:sectPr>
      </w:pPr>
      <w:bookmarkStart w:id="0" w:name="_GoBack"/>
      <w:bookmarkEnd w:id="0"/>
    </w:p>
    <w:p w:rsidR="00AC20FE" w:rsidRDefault="00AC20FE" w:rsidP="00C545FB">
      <w:pPr>
        <w:spacing w:before="346" w:line="310" w:lineRule="atLeast"/>
        <w:ind w:right="-200"/>
        <w:jc w:val="both"/>
      </w:pPr>
    </w:p>
    <w:sectPr w:rsidR="00AC20FE">
      <w:footerReference w:type="default" r:id="rId9"/>
      <w:pgSz w:w="16838" w:h="11906"/>
      <w:pgMar w:top="840" w:right="994" w:bottom="1700" w:left="1544" w:header="72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73" w:rsidRDefault="00E53073">
      <w:r>
        <w:separator/>
      </w:r>
    </w:p>
  </w:endnote>
  <w:endnote w:type="continuationSeparator" w:id="0">
    <w:p w:rsidR="00E53073" w:rsidRDefault="00E5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FE" w:rsidRDefault="00E53073">
    <w:pPr>
      <w:spacing w:line="243" w:lineRule="exact"/>
      <w:ind w:left="9647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C545FB">
      <w:rPr>
        <w:noProof/>
        <w:color w:val="000000"/>
        <w:sz w:val="22"/>
        <w:szCs w:val="22"/>
      </w:rPr>
      <w:t>15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FE" w:rsidRDefault="00E53073">
    <w:pPr>
      <w:spacing w:line="243" w:lineRule="exact"/>
      <w:ind w:left="13941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C545FB">
      <w:rPr>
        <w:noProof/>
        <w:color w:val="000000"/>
        <w:sz w:val="22"/>
        <w:szCs w:val="22"/>
      </w:rPr>
      <w:t>16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73" w:rsidRDefault="00E53073">
      <w:r>
        <w:separator/>
      </w:r>
    </w:p>
  </w:footnote>
  <w:footnote w:type="continuationSeparator" w:id="0">
    <w:p w:rsidR="00E53073" w:rsidRDefault="00E5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5106B6C0">
      <w:start w:val="1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4EA64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B2B1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D494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9ED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16E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ACFA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E6E2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0C9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446C70">
      <w:start w:val="1"/>
      <w:numFmt w:val="bullet"/>
      <w:lvlText w:val="-"/>
      <w:lvlJc w:val="left"/>
      <w:pPr>
        <w:tabs>
          <w:tab w:val="num" w:pos="32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28CF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5A8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98A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840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842C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E6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78E6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092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6E05B5E">
      <w:start w:val="1"/>
      <w:numFmt w:val="bullet"/>
      <w:lvlText w:val="-"/>
      <w:lvlJc w:val="left"/>
      <w:pPr>
        <w:tabs>
          <w:tab w:val="num" w:pos="17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1D6A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0CF6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467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C28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146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E8F9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144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4853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97C0E6E">
      <w:start w:val="1"/>
      <w:numFmt w:val="bullet"/>
      <w:lvlText w:val="-"/>
      <w:lvlJc w:val="left"/>
      <w:pPr>
        <w:tabs>
          <w:tab w:val="num" w:pos="255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81257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F4B7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5AE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8A6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B24A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B4F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3854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68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BAE197C">
      <w:start w:val="1"/>
      <w:numFmt w:val="bullet"/>
      <w:lvlText w:val="-"/>
      <w:lvlJc w:val="left"/>
      <w:pPr>
        <w:tabs>
          <w:tab w:val="num" w:pos="30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3143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B0B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66C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C43B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3EC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6471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90C4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1AC0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2B23178">
      <w:start w:val="1"/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5CA4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AC1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961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E00A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36D5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CA3E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AE4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0CE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220A4A4C">
      <w:start w:val="1"/>
      <w:numFmt w:val="bullet"/>
      <w:lvlText w:val="-"/>
      <w:lvlJc w:val="left"/>
      <w:pPr>
        <w:tabs>
          <w:tab w:val="num" w:pos="22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E7269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0ECA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1435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14B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665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56F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F22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BCC6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25"/>
        </w:tabs>
        <w:ind w:left="3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hybridMultilevel"/>
    <w:tmpl w:val="00000009"/>
    <w:lvl w:ilvl="0" w:tplc="90A474D2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0989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849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7E30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52C4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26E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6A8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4E1F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726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7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10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hybridMultilevel"/>
    <w:tmpl w:val="00000014"/>
    <w:lvl w:ilvl="0" w:tplc="5030BEE4">
      <w:start w:val="1"/>
      <w:numFmt w:val="bullet"/>
      <w:lvlText w:val="-"/>
      <w:lvlJc w:val="left"/>
      <w:pPr>
        <w:tabs>
          <w:tab w:val="num" w:pos="1280"/>
        </w:tabs>
        <w:ind w:left="1280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F32F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92B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2A9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E668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002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883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E04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0EA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A0FE9F00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66A7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B8DE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649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4AD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6CB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644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2A5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9A1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1.%1."/>
      <w:lvlJc w:val="left"/>
      <w:pPr>
        <w:tabs>
          <w:tab w:val="num" w:pos="1460"/>
        </w:tabs>
        <w:ind w:left="1460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hybridMultilevel"/>
    <w:tmpl w:val="00000017"/>
    <w:lvl w:ilvl="0" w:tplc="44305D22">
      <w:start w:val="1"/>
      <w:numFmt w:val="bullet"/>
      <w:lvlText w:val="-"/>
      <w:lvlJc w:val="left"/>
      <w:pPr>
        <w:tabs>
          <w:tab w:val="num" w:pos="1420"/>
        </w:tabs>
        <w:ind w:left="14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25AD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587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74C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3AC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EC0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441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845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86D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DBD88890">
      <w:start w:val="1"/>
      <w:numFmt w:val="bullet"/>
      <w:lvlText w:val="-"/>
      <w:lvlJc w:val="left"/>
      <w:pPr>
        <w:tabs>
          <w:tab w:val="num" w:pos="1425"/>
        </w:tabs>
        <w:ind w:left="1425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FE8A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24A3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B05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B2B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483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92D6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281A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28B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lvl w:ilvl="0">
      <w:start w:val="4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hybridMultilevel"/>
    <w:tmpl w:val="0000001C"/>
    <w:lvl w:ilvl="0" w:tplc="3EE2E22A">
      <w:start w:val="1"/>
      <w:numFmt w:val="bullet"/>
      <w:lvlText w:val="-"/>
      <w:lvlJc w:val="left"/>
      <w:pPr>
        <w:tabs>
          <w:tab w:val="num" w:pos="1527"/>
        </w:tabs>
        <w:ind w:left="1527" w:hanging="41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0801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244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F63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BC33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58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61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7259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C0C8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28A0F416">
      <w:start w:val="1"/>
      <w:numFmt w:val="bullet"/>
      <w:lvlText w:val="-"/>
      <w:lvlJc w:val="left"/>
      <w:pPr>
        <w:tabs>
          <w:tab w:val="num" w:pos="1325"/>
        </w:tabs>
        <w:ind w:left="1325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2D24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CA7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16F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A29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143B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22C7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4AE6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B011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2048E614">
      <w:start w:val="1"/>
      <w:numFmt w:val="bullet"/>
      <w:lvlText w:val="-"/>
      <w:lvlJc w:val="left"/>
      <w:pPr>
        <w:tabs>
          <w:tab w:val="num" w:pos="1323"/>
        </w:tabs>
        <w:ind w:left="132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326D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403A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8234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789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26C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345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8E3F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CC4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00726F7A">
      <w:start w:val="1"/>
      <w:numFmt w:val="bullet"/>
      <w:lvlText w:val="-"/>
      <w:lvlJc w:val="left"/>
      <w:pPr>
        <w:tabs>
          <w:tab w:val="num" w:pos="1374"/>
        </w:tabs>
        <w:ind w:left="1374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B800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FE1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085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2C1F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1E1C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82B0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B856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2AA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BDD63EFC">
      <w:start w:val="1"/>
      <w:numFmt w:val="bullet"/>
      <w:lvlText w:val="-"/>
      <w:lvlJc w:val="left"/>
      <w:pPr>
        <w:tabs>
          <w:tab w:val="num" w:pos="1392"/>
        </w:tabs>
        <w:ind w:left="139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F5CF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F05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588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C49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58DD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2C8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D60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103D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D7E27DB8">
      <w:start w:val="1"/>
      <w:numFmt w:val="bullet"/>
      <w:lvlText w:val="-"/>
      <w:lvlJc w:val="left"/>
      <w:pPr>
        <w:tabs>
          <w:tab w:val="num" w:pos="1390"/>
        </w:tabs>
        <w:ind w:left="1390" w:hanging="27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FAA28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6CC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107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C89B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1080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8E6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B05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B4A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EFD2154A">
      <w:start w:val="1"/>
      <w:numFmt w:val="bullet"/>
      <w:lvlText w:val="-"/>
      <w:lvlJc w:val="left"/>
      <w:pPr>
        <w:tabs>
          <w:tab w:val="num" w:pos="1647"/>
        </w:tabs>
        <w:ind w:left="1647" w:hanging="53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D20D6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661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22D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AC1E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E47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CC8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7C5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246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016AAD58">
      <w:start w:val="1"/>
      <w:numFmt w:val="bullet"/>
      <w:lvlText w:val="-"/>
      <w:lvlJc w:val="left"/>
      <w:pPr>
        <w:tabs>
          <w:tab w:val="num" w:pos="1274"/>
        </w:tabs>
        <w:ind w:left="111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C6C8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3C30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6AE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502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783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149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DEB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D83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539A9EA4">
      <w:start w:val="1"/>
      <w:numFmt w:val="bullet"/>
      <w:lvlText w:val="-"/>
      <w:lvlJc w:val="left"/>
      <w:pPr>
        <w:tabs>
          <w:tab w:val="num" w:pos="1370"/>
        </w:tabs>
        <w:ind w:left="137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04CE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885A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323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0E1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F4D7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7E2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AE7D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F09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06C85F04">
      <w:start w:val="1"/>
      <w:numFmt w:val="bullet"/>
      <w:lvlText w:val="-"/>
      <w:lvlJc w:val="left"/>
      <w:pPr>
        <w:tabs>
          <w:tab w:val="num" w:pos="1547"/>
        </w:tabs>
        <w:ind w:left="1547" w:hanging="43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5F22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4E6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EB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F06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825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601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1639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34E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50B8F2A8">
      <w:start w:val="1"/>
      <w:numFmt w:val="bullet"/>
      <w:lvlText w:val="-"/>
      <w:lvlJc w:val="left"/>
      <w:pPr>
        <w:tabs>
          <w:tab w:val="num" w:pos="1423"/>
        </w:tabs>
        <w:ind w:left="1423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4566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DA8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EE59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C69D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748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001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861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CE4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D8CCC156">
      <w:start w:val="1"/>
      <w:numFmt w:val="bullet"/>
      <w:lvlText w:val="-"/>
      <w:lvlJc w:val="left"/>
      <w:pPr>
        <w:tabs>
          <w:tab w:val="num" w:pos="1309"/>
        </w:tabs>
        <w:ind w:left="1309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B3CF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BE2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1616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A2A0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5091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6A3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604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F63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7876A732">
      <w:start w:val="1"/>
      <w:numFmt w:val="bullet"/>
      <w:lvlText w:val="-"/>
      <w:lvlJc w:val="left"/>
      <w:pPr>
        <w:tabs>
          <w:tab w:val="num" w:pos="1289"/>
        </w:tabs>
        <w:ind w:left="1289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EC08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00A0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52F7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54F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044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1E7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44CB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90A0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83E21344">
      <w:start w:val="1"/>
      <w:numFmt w:val="bullet"/>
      <w:lvlText w:val="-"/>
      <w:lvlJc w:val="left"/>
      <w:pPr>
        <w:tabs>
          <w:tab w:val="num" w:pos="1407"/>
        </w:tabs>
        <w:ind w:left="1407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1FA0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28F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A6C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EC4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762E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AC77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1EB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8E71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lvl w:ilvl="0">
      <w:start w:val="5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hybridMultilevel"/>
    <w:tmpl w:val="0000002B"/>
    <w:lvl w:ilvl="0" w:tplc="23F276D6">
      <w:start w:val="1"/>
      <w:numFmt w:val="bullet"/>
      <w:lvlText w:val="-"/>
      <w:lvlJc w:val="left"/>
      <w:pPr>
        <w:tabs>
          <w:tab w:val="num" w:pos="1419"/>
        </w:tabs>
        <w:ind w:left="1419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E6894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1CF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401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8097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80C3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EE5B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D8CC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64A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0C5EF774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F20B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36F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30C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0821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F0BA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686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5EA4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244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52B08FE2">
      <w:start w:val="1"/>
      <w:numFmt w:val="bullet"/>
      <w:lvlText w:val="-"/>
      <w:lvlJc w:val="left"/>
      <w:pPr>
        <w:tabs>
          <w:tab w:val="num" w:pos="1465"/>
        </w:tabs>
        <w:ind w:left="1465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CF6D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88B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D23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E6D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90D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16E4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4C3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EEC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37AE8160">
      <w:start w:val="1"/>
      <w:numFmt w:val="bullet"/>
      <w:lvlText w:val="-"/>
      <w:lvlJc w:val="left"/>
      <w:pPr>
        <w:tabs>
          <w:tab w:val="num" w:pos="1453"/>
        </w:tabs>
        <w:ind w:left="1453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22C9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70B3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6A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28C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9473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E42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78D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206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68060956">
      <w:start w:val="1"/>
      <w:numFmt w:val="bullet"/>
      <w:lvlText w:val="-"/>
      <w:lvlJc w:val="left"/>
      <w:pPr>
        <w:tabs>
          <w:tab w:val="num" w:pos="1319"/>
        </w:tabs>
        <w:ind w:left="1319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FFE8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0E0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56F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8E0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8CF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7A27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AEE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DE8F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0DBE8502">
      <w:start w:val="1"/>
      <w:numFmt w:val="bullet"/>
      <w:lvlText w:val="-"/>
      <w:lvlJc w:val="left"/>
      <w:pPr>
        <w:tabs>
          <w:tab w:val="num" w:pos="1464"/>
        </w:tabs>
        <w:ind w:left="1464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C947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AC1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50A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66CC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CC43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F25E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F66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2E70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hybridMultilevel"/>
    <w:tmpl w:val="00000031"/>
    <w:lvl w:ilvl="0" w:tplc="B880A5A8">
      <w:start w:val="1"/>
      <w:numFmt w:val="bullet"/>
      <w:lvlText w:val="-"/>
      <w:lvlJc w:val="left"/>
      <w:pPr>
        <w:tabs>
          <w:tab w:val="num" w:pos="1397"/>
        </w:tabs>
        <w:ind w:left="1397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9568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86D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EA6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88D8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7449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C08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6404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602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hybridMultilevel"/>
    <w:tmpl w:val="00000032"/>
    <w:lvl w:ilvl="0" w:tplc="23168F28">
      <w:start w:val="1"/>
      <w:numFmt w:val="bullet"/>
      <w:lvlText w:val="-"/>
      <w:lvlJc w:val="left"/>
      <w:pPr>
        <w:tabs>
          <w:tab w:val="num" w:pos="1446"/>
        </w:tabs>
        <w:ind w:left="1446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CE66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124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B6B7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D8D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6A9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A893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1A93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669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hybridMultilevel"/>
    <w:tmpl w:val="00000033"/>
    <w:lvl w:ilvl="0" w:tplc="9DA2E7E8">
      <w:start w:val="1"/>
      <w:numFmt w:val="bullet"/>
      <w:lvlText w:val="-"/>
      <w:lvlJc w:val="left"/>
      <w:pPr>
        <w:tabs>
          <w:tab w:val="num" w:pos="1317"/>
        </w:tabs>
        <w:ind w:left="1317" w:hanging="20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112D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3A9D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821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685C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F8A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DEF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C4E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7AF1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hybridMultilevel"/>
    <w:tmpl w:val="00000034"/>
    <w:lvl w:ilvl="0" w:tplc="188E8656">
      <w:start w:val="1"/>
      <w:numFmt w:val="bullet"/>
      <w:lvlText w:val="-"/>
      <w:lvlJc w:val="left"/>
      <w:pPr>
        <w:tabs>
          <w:tab w:val="num" w:pos="1451"/>
        </w:tabs>
        <w:ind w:left="1451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74848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506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1415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B8D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0865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6CBB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A059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AE09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hybridMultilevel"/>
    <w:tmpl w:val="00000035"/>
    <w:lvl w:ilvl="0" w:tplc="87A8C8C2">
      <w:start w:val="1"/>
      <w:numFmt w:val="bullet"/>
      <w:lvlText w:val="-"/>
      <w:lvlJc w:val="left"/>
      <w:pPr>
        <w:tabs>
          <w:tab w:val="num" w:pos="1486"/>
        </w:tabs>
        <w:ind w:left="1486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DA6F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6478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DE5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FAB5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C6F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502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E81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7A0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hybridMultilevel"/>
    <w:tmpl w:val="00000036"/>
    <w:lvl w:ilvl="0" w:tplc="BE66CDD6">
      <w:start w:val="1"/>
      <w:numFmt w:val="bullet"/>
      <w:lvlText w:val="-"/>
      <w:lvlJc w:val="left"/>
      <w:pPr>
        <w:tabs>
          <w:tab w:val="num" w:pos="1462"/>
        </w:tabs>
        <w:ind w:left="1462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3F80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CE83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60A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26D8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044C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EECA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602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2EB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lvl w:ilvl="0">
      <w:start w:val="6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7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8"/>
      <w:numFmt w:val="decimal"/>
      <w:lvlText w:val="1.%1."/>
      <w:lvlJc w:val="left"/>
      <w:pPr>
        <w:tabs>
          <w:tab w:val="num" w:pos="1601"/>
        </w:tabs>
        <w:ind w:left="1111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hybridMultilevel"/>
    <w:tmpl w:val="0000003A"/>
    <w:lvl w:ilvl="0" w:tplc="EE64343C">
      <w:start w:val="1"/>
      <w:numFmt w:val="bullet"/>
      <w:lvlText w:val="-"/>
      <w:lvlJc w:val="left"/>
      <w:pPr>
        <w:tabs>
          <w:tab w:val="num" w:pos="1344"/>
        </w:tabs>
        <w:ind w:left="1344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5782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2C7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C675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381F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186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22A9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9A57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B07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hybridMultilevel"/>
    <w:tmpl w:val="0000003B"/>
    <w:lvl w:ilvl="0" w:tplc="DF24F9CE">
      <w:start w:val="1"/>
      <w:numFmt w:val="bullet"/>
      <w:lvlText w:val="-"/>
      <w:lvlJc w:val="left"/>
      <w:pPr>
        <w:tabs>
          <w:tab w:val="num" w:pos="1332"/>
        </w:tabs>
        <w:ind w:left="133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6B4F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780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AA44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243D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AA8B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8E2A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4EB3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66B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hybridMultilevel"/>
    <w:tmpl w:val="0000003C"/>
    <w:lvl w:ilvl="0" w:tplc="7DB63CA2">
      <w:start w:val="1"/>
      <w:numFmt w:val="bullet"/>
      <w:lvlText w:val="-"/>
      <w:lvlJc w:val="left"/>
      <w:pPr>
        <w:tabs>
          <w:tab w:val="num" w:pos="1360"/>
        </w:tabs>
        <w:ind w:left="1360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4869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D60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90A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0695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D0B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7496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84B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D653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hybridMultilevel"/>
    <w:tmpl w:val="0000003D"/>
    <w:lvl w:ilvl="0" w:tplc="B3984524">
      <w:start w:val="1"/>
      <w:numFmt w:val="bullet"/>
      <w:lvlText w:val="-"/>
      <w:lvlJc w:val="left"/>
      <w:pPr>
        <w:tabs>
          <w:tab w:val="num" w:pos="1368"/>
        </w:tabs>
        <w:ind w:left="136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9FCFF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804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A67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10FC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8AD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AA86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BC2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AAA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multilevel"/>
    <w:tmpl w:val="0000003E"/>
    <w:lvl w:ilvl="0">
      <w:start w:val="9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3F"/>
    <w:multiLevelType w:val="multilevel"/>
    <w:tmpl w:val="0000003F"/>
    <w:lvl w:ilvl="0">
      <w:start w:val="10"/>
      <w:numFmt w:val="decimal"/>
      <w:lvlText w:val="1.%1."/>
      <w:lvlJc w:val="left"/>
      <w:pPr>
        <w:tabs>
          <w:tab w:val="num" w:pos="1741"/>
        </w:tabs>
        <w:ind w:left="1741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391"/>
        </w:tabs>
        <w:ind w:left="1391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1"/>
    <w:multiLevelType w:val="multilevel"/>
    <w:tmpl w:val="00000041"/>
    <w:lvl w:ilvl="0">
      <w:start w:val="4"/>
      <w:numFmt w:val="decimal"/>
      <w:lvlText w:val="%1."/>
      <w:lvlJc w:val="left"/>
      <w:pPr>
        <w:tabs>
          <w:tab w:val="num" w:pos="1391"/>
        </w:tabs>
        <w:ind w:left="1391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00000042"/>
    <w:multiLevelType w:val="multilevel"/>
    <w:tmpl w:val="00000042"/>
    <w:lvl w:ilvl="0">
      <w:start w:val="11"/>
      <w:numFmt w:val="decimal"/>
      <w:lvlText w:val="1.%1."/>
      <w:lvlJc w:val="left"/>
      <w:pPr>
        <w:tabs>
          <w:tab w:val="num" w:pos="2029"/>
        </w:tabs>
        <w:ind w:left="2029" w:hanging="91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3"/>
    <w:multiLevelType w:val="multilevel"/>
    <w:tmpl w:val="00000043"/>
    <w:lvl w:ilvl="0">
      <w:start w:val="4"/>
      <w:numFmt w:val="decimal"/>
      <w:lvlText w:val="%1."/>
      <w:lvlJc w:val="left"/>
      <w:pPr>
        <w:tabs>
          <w:tab w:val="num" w:pos="3686"/>
        </w:tabs>
        <w:ind w:left="3686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00000044"/>
    <w:multiLevelType w:val="multilevel"/>
    <w:tmpl w:val="00000044"/>
    <w:lvl w:ilvl="0">
      <w:start w:val="5"/>
      <w:numFmt w:val="decimal"/>
      <w:lvlText w:val="%1."/>
      <w:lvlJc w:val="left"/>
      <w:pPr>
        <w:tabs>
          <w:tab w:val="num" w:pos="3481"/>
        </w:tabs>
        <w:ind w:left="3481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decimal"/>
      <w:lvlText w:val="5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00000046"/>
    <w:multiLevelType w:val="multilevel"/>
    <w:tmpl w:val="00000046"/>
    <w:lvl w:ilvl="0">
      <w:start w:val="2"/>
      <w:numFmt w:val="decimal"/>
      <w:lvlText w:val="5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7"/>
    <w:multiLevelType w:val="multilevel"/>
    <w:tmpl w:val="00000047"/>
    <w:lvl w:ilvl="0">
      <w:start w:val="3"/>
      <w:numFmt w:val="decimal"/>
      <w:lvlText w:val="5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00000048"/>
    <w:multiLevelType w:val="multilevel"/>
    <w:tmpl w:val="00000048"/>
    <w:lvl w:ilvl="0">
      <w:start w:val="4"/>
      <w:numFmt w:val="decimal"/>
      <w:lvlText w:val="5.%1."/>
      <w:lvlJc w:val="left"/>
      <w:pPr>
        <w:tabs>
          <w:tab w:val="num" w:pos="1739"/>
        </w:tabs>
        <w:ind w:left="1739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 w15:restartNumberingAfterBreak="0">
    <w:nsid w:val="00000049"/>
    <w:multiLevelType w:val="multilevel"/>
    <w:tmpl w:val="00000049"/>
    <w:lvl w:ilvl="0">
      <w:start w:val="5"/>
      <w:numFmt w:val="decimal"/>
      <w:lvlText w:val="5.%1."/>
      <w:lvlJc w:val="left"/>
      <w:pPr>
        <w:tabs>
          <w:tab w:val="num" w:pos="1692"/>
        </w:tabs>
        <w:ind w:left="169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3382"/>
        </w:tabs>
        <w:ind w:left="3382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AC20FE"/>
    <w:rsid w:val="00AC20FE"/>
    <w:rsid w:val="00C545FB"/>
    <w:rsid w:val="00E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FFFC"/>
  <w15:docId w15:val="{24D0D8FC-99A0-4F59-A154-EE78F2E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3712</Words>
  <Characters>21164</Characters>
  <Application>Microsoft Office Word</Application>
  <DocSecurity>0</DocSecurity>
  <Lines>176</Lines>
  <Paragraphs>49</Paragraphs>
  <ScaleCrop>false</ScaleCrop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2024-05-06T06:01:00Z</dcterms:created>
  <dcterms:modified xsi:type="dcterms:W3CDTF">2024-05-06T06:01:00Z</dcterms:modified>
</cp:coreProperties>
</file>