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D4" w:rsidRDefault="00A35F54">
      <w:pPr>
        <w:spacing w:before="1"/>
        <w:ind w:right="-200"/>
        <w:jc w:val="both"/>
        <w:sectPr w:rsidR="001E50D4">
          <w:pgSz w:w="11920" w:h="16820"/>
          <w:pgMar w:top="0" w:right="16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0.75pt" o:allowincell="f">
            <v:imagedata r:id="rId7" o:title=""/>
          </v:shape>
        </w:pict>
      </w:r>
    </w:p>
    <w:p w:rsidR="001E50D4" w:rsidRPr="00B22F42" w:rsidRDefault="00A35F54">
      <w:pPr>
        <w:spacing w:before="494" w:line="321" w:lineRule="atLeast"/>
        <w:ind w:left="417" w:right="142"/>
        <w:jc w:val="center"/>
        <w:rPr>
          <w:sz w:val="28"/>
          <w:szCs w:val="28"/>
          <w:lang w:val="ru-RU"/>
        </w:rPr>
      </w:pPr>
      <w:r w:rsidRPr="00B22F42">
        <w:rPr>
          <w:b/>
          <w:bCs/>
          <w:color w:val="000000"/>
          <w:sz w:val="28"/>
          <w:szCs w:val="28"/>
          <w:lang w:val="ru-RU"/>
        </w:rPr>
        <w:lastRenderedPageBreak/>
        <w:t xml:space="preserve">Паспорт дополнительной общеразвивающей программы            </w:t>
      </w:r>
      <w:r w:rsidRPr="00B22F42">
        <w:rPr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«Средняя школа № 2 п. Усть-Камчатск» </w:t>
      </w:r>
    </w:p>
    <w:p w:rsidR="001E50D4" w:rsidRPr="00B22F42" w:rsidRDefault="00A35F54">
      <w:pPr>
        <w:spacing w:before="300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B22F42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19"/>
      </w:tblGrid>
      <w:tr w:rsidR="001E50D4">
        <w:trPr>
          <w:trHeight w:hRule="exact" w:val="3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05" w:type="dxa"/>
            </w:tcMar>
            <w:vAlign w:val="center"/>
          </w:tcPr>
          <w:p w:rsidR="001E50D4" w:rsidRDefault="00A35F54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868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«Stars (Starter)»</w:t>
            </w:r>
          </w:p>
        </w:tc>
      </w:tr>
      <w:tr w:rsidR="001E50D4">
        <w:trPr>
          <w:trHeight w:hRule="exact" w:val="3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2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594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Социально-гуманитарная </w:t>
            </w:r>
          </w:p>
        </w:tc>
      </w:tr>
      <w:tr w:rsidR="001E50D4">
        <w:trPr>
          <w:trHeight w:hRule="exact" w:val="162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85" w:type="dxa"/>
            </w:tcMar>
            <w:vAlign w:val="center"/>
          </w:tcPr>
          <w:p w:rsidR="001E50D4" w:rsidRPr="00B22F42" w:rsidRDefault="00A35F54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126" w:type="dxa"/>
            </w:tcMar>
          </w:tcPr>
          <w:p w:rsidR="001E50D4" w:rsidRDefault="00A35F54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Баранник Марина Валерьевна</w:t>
            </w:r>
          </w:p>
        </w:tc>
      </w:tr>
      <w:tr w:rsidR="001E50D4">
        <w:trPr>
          <w:trHeight w:hRule="exact" w:val="33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600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разработки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896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г.</w:t>
            </w:r>
          </w:p>
        </w:tc>
      </w:tr>
      <w:tr w:rsidR="001E50D4" w:rsidRPr="00B22F42">
        <w:trPr>
          <w:trHeight w:hRule="exact" w:val="65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18" w:type="dxa"/>
            </w:tcMar>
            <w:vAlign w:val="center"/>
          </w:tcPr>
          <w:p w:rsidR="001E50D4" w:rsidRDefault="00A35F54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Краткое описание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1E50D4" w:rsidRPr="00B22F42" w:rsidRDefault="00A35F54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>Комплексная программа по английскому языку для младших школьников</w:t>
            </w:r>
          </w:p>
        </w:tc>
      </w:tr>
      <w:tr w:rsidR="001E50D4" w:rsidRPr="00B22F42">
        <w:trPr>
          <w:trHeight w:hRule="exact" w:val="161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780" w:type="dxa"/>
            </w:tcMar>
          </w:tcPr>
          <w:p w:rsidR="001E50D4" w:rsidRDefault="00A35F54">
            <w:pPr>
              <w:spacing w:before="16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1E50D4" w:rsidRPr="00B22F42" w:rsidRDefault="00A35F54">
            <w:p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Эффективно </w:t>
            </w:r>
            <w:r w:rsidRPr="00B22F42">
              <w:rPr>
                <w:color w:val="000000"/>
                <w:spacing w:val="67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подготовить </w:t>
            </w:r>
            <w:r w:rsidRPr="00B22F42">
              <w:rPr>
                <w:color w:val="000000"/>
                <w:spacing w:val="67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младших школьников к изучению английского языка и сформировать </w:t>
            </w:r>
            <w:r w:rsidRPr="00B22F42">
              <w:rPr>
                <w:color w:val="000000"/>
                <w:spacing w:val="19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B22F42">
              <w:rPr>
                <w:color w:val="000000"/>
                <w:spacing w:val="19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требуемом </w:t>
            </w:r>
            <w:r w:rsidRPr="00B22F42">
              <w:rPr>
                <w:color w:val="000000"/>
                <w:spacing w:val="19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программой уровне </w:t>
            </w:r>
            <w:r w:rsidRPr="00B22F42">
              <w:rPr>
                <w:color w:val="000000"/>
                <w:spacing w:val="232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навыки </w:t>
            </w:r>
            <w:r w:rsidRPr="00B22F42">
              <w:rPr>
                <w:color w:val="000000"/>
                <w:spacing w:val="232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аудирования, </w:t>
            </w:r>
            <w:r w:rsidRPr="00B22F42">
              <w:rPr>
                <w:color w:val="000000"/>
                <w:spacing w:val="232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>говорения, чтения, письма.</w:t>
            </w:r>
          </w:p>
        </w:tc>
      </w:tr>
      <w:tr w:rsidR="001E50D4" w:rsidRPr="00B22F42">
        <w:trPr>
          <w:trHeight w:hRule="exact" w:val="838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622" w:type="dxa"/>
            </w:tcMar>
          </w:tcPr>
          <w:p w:rsidR="001E50D4" w:rsidRDefault="00A35F54">
            <w:pPr>
              <w:spacing w:before="19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Практические задачи: </w:t>
            </w:r>
          </w:p>
          <w:p w:rsidR="001E50D4" w:rsidRPr="00B22F42" w:rsidRDefault="00A35F54">
            <w:pPr>
              <w:numPr>
                <w:ilvl w:val="0"/>
                <w:numId w:val="1"/>
              </w:num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сформировать </w:t>
            </w:r>
            <w:r w:rsidRPr="00B22F42">
              <w:rPr>
                <w:color w:val="000000"/>
                <w:spacing w:val="164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у </w:t>
            </w:r>
            <w:r w:rsidRPr="00B22F42">
              <w:rPr>
                <w:color w:val="000000"/>
                <w:spacing w:val="164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младших </w:t>
            </w:r>
            <w:r w:rsidRPr="00B22F42">
              <w:rPr>
                <w:color w:val="000000"/>
                <w:spacing w:val="164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школьников навыки </w:t>
            </w:r>
            <w:r w:rsidRPr="00B22F42">
              <w:rPr>
                <w:color w:val="000000"/>
                <w:spacing w:val="18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B22F42">
              <w:rPr>
                <w:color w:val="000000"/>
                <w:spacing w:val="18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умения </w:t>
            </w:r>
            <w:r w:rsidRPr="00B22F42">
              <w:rPr>
                <w:color w:val="000000"/>
                <w:spacing w:val="17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самостоятельного </w:t>
            </w:r>
            <w:r w:rsidRPr="00B22F42">
              <w:rPr>
                <w:color w:val="000000"/>
                <w:spacing w:val="18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решения простейших коммуникативно-речевых задач на английском языке; </w:t>
            </w:r>
          </w:p>
          <w:p w:rsidR="001E50D4" w:rsidRDefault="00A35F54">
            <w:pPr>
              <w:numPr>
                <w:ilvl w:val="0"/>
                <w:numId w:val="1"/>
              </w:numPr>
              <w:spacing w:before="1" w:line="321" w:lineRule="atLeast"/>
              <w:jc w:val="both"/>
              <w:rPr>
                <w:sz w:val="28"/>
                <w:szCs w:val="28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научить детей понимать на слух несложную, вполне </w:t>
            </w:r>
            <w:r w:rsidRPr="00B22F42">
              <w:rPr>
                <w:color w:val="000000"/>
                <w:spacing w:val="447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доступную </w:t>
            </w:r>
            <w:r w:rsidRPr="00B22F42">
              <w:rPr>
                <w:color w:val="000000"/>
                <w:spacing w:val="447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pacing w:val="44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содержанию англоязычную речь; </w:t>
            </w:r>
          </w:p>
          <w:p w:rsidR="001E50D4" w:rsidRPr="00B22F42" w:rsidRDefault="00A35F54">
            <w:pPr>
              <w:numPr>
                <w:ilvl w:val="0"/>
                <w:numId w:val="1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сформировать навыки и умения правильного с </w:t>
            </w:r>
            <w:r w:rsidRPr="00B22F42">
              <w:rPr>
                <w:color w:val="000000"/>
                <w:spacing w:val="9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фонетической </w:t>
            </w:r>
            <w:r w:rsidRPr="00B22F42">
              <w:rPr>
                <w:color w:val="000000"/>
                <w:spacing w:val="9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точки </w:t>
            </w:r>
            <w:r w:rsidRPr="00B22F42">
              <w:rPr>
                <w:color w:val="000000"/>
                <w:spacing w:val="9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зрения </w:t>
            </w:r>
            <w:r w:rsidRPr="00B22F42">
              <w:rPr>
                <w:color w:val="000000"/>
                <w:spacing w:val="9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оформления своей речи на английском языке; </w:t>
            </w:r>
          </w:p>
          <w:p w:rsidR="001E50D4" w:rsidRPr="00B22F42" w:rsidRDefault="00A35F54">
            <w:pPr>
              <w:numPr>
                <w:ilvl w:val="0"/>
                <w:numId w:val="1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научить детей самостоятельно употреблять и понимать </w:t>
            </w:r>
            <w:r w:rsidRPr="00B22F42">
              <w:rPr>
                <w:color w:val="000000"/>
                <w:spacing w:val="159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наиболее </w:t>
            </w:r>
            <w:r w:rsidRPr="00B22F42">
              <w:rPr>
                <w:color w:val="000000"/>
                <w:spacing w:val="159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частотные </w:t>
            </w:r>
            <w:r w:rsidRPr="00B22F42">
              <w:rPr>
                <w:color w:val="000000"/>
                <w:spacing w:val="159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несложные лексические </w:t>
            </w:r>
            <w:r w:rsidRPr="00B22F42">
              <w:rPr>
                <w:color w:val="000000"/>
                <w:spacing w:val="22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единицы </w:t>
            </w:r>
            <w:r w:rsidRPr="00B22F42">
              <w:rPr>
                <w:color w:val="000000"/>
                <w:spacing w:val="22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B22F42">
              <w:rPr>
                <w:color w:val="000000"/>
                <w:spacing w:val="22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грамматические структуры, </w:t>
            </w:r>
            <w:r w:rsidRPr="00B22F42">
              <w:rPr>
                <w:color w:val="000000"/>
                <w:spacing w:val="23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необходимые </w:t>
            </w:r>
            <w:r w:rsidRPr="00B22F42">
              <w:rPr>
                <w:color w:val="000000"/>
                <w:spacing w:val="23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для </w:t>
            </w:r>
            <w:r w:rsidRPr="00B22F42">
              <w:rPr>
                <w:color w:val="000000"/>
                <w:spacing w:val="23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овладения коммуникативной тематикой. </w:t>
            </w:r>
          </w:p>
          <w:p w:rsidR="001E50D4" w:rsidRDefault="00A35F54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Развивающие задачи: </w:t>
            </w:r>
          </w:p>
          <w:p w:rsidR="001E50D4" w:rsidRDefault="00A35F54">
            <w:pPr>
              <w:numPr>
                <w:ilvl w:val="0"/>
                <w:numId w:val="2"/>
              </w:numPr>
              <w:spacing w:line="321" w:lineRule="atLeast"/>
              <w:jc w:val="both"/>
              <w:rPr>
                <w:sz w:val="28"/>
                <w:szCs w:val="28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развивать </w:t>
            </w:r>
            <w:r w:rsidRPr="00B22F42">
              <w:rPr>
                <w:color w:val="000000"/>
                <w:spacing w:val="94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психические </w:t>
            </w:r>
            <w:r w:rsidRPr="00B22F42">
              <w:rPr>
                <w:color w:val="000000"/>
                <w:spacing w:val="94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функции </w:t>
            </w:r>
            <w:r w:rsidRPr="00B22F42">
              <w:rPr>
                <w:color w:val="000000"/>
                <w:spacing w:val="94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ребёнка (восприятие, </w:t>
            </w:r>
            <w:r w:rsidRPr="00B22F42">
              <w:rPr>
                <w:color w:val="000000"/>
                <w:spacing w:val="181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внимание, </w:t>
            </w:r>
            <w:r w:rsidRPr="00B22F42">
              <w:rPr>
                <w:color w:val="000000"/>
                <w:spacing w:val="181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языковая </w:t>
            </w:r>
            <w:r w:rsidRPr="00B22F42">
              <w:rPr>
                <w:color w:val="000000"/>
                <w:spacing w:val="181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память, воображение,  основы  языкового  мышления  и др.) </w:t>
            </w:r>
            <w:r w:rsidRPr="00B22F42">
              <w:rPr>
                <w:color w:val="000000"/>
                <w:spacing w:val="64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через </w:t>
            </w:r>
            <w:r>
              <w:rPr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процесс </w:t>
            </w:r>
            <w:r>
              <w:rPr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овладения </w:t>
            </w:r>
            <w:r>
              <w:rPr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иностранным языком; </w:t>
            </w:r>
          </w:p>
          <w:p w:rsidR="001E50D4" w:rsidRPr="00B22F42" w:rsidRDefault="00A35F54">
            <w:pPr>
              <w:numPr>
                <w:ilvl w:val="0"/>
                <w:numId w:val="2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развивать </w:t>
            </w:r>
            <w:r w:rsidRPr="00B22F42">
              <w:rPr>
                <w:color w:val="000000"/>
                <w:spacing w:val="299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специальные </w:t>
            </w:r>
            <w:r w:rsidRPr="00B22F42">
              <w:rPr>
                <w:color w:val="000000"/>
                <w:spacing w:val="299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способности, необходимые </w:t>
            </w:r>
            <w:r w:rsidRPr="00B22F42">
              <w:rPr>
                <w:color w:val="000000"/>
                <w:spacing w:val="174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для </w:t>
            </w:r>
            <w:r w:rsidRPr="00B22F42">
              <w:rPr>
                <w:color w:val="000000"/>
                <w:spacing w:val="174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обучения </w:t>
            </w:r>
            <w:r w:rsidRPr="00B22F42">
              <w:rPr>
                <w:color w:val="000000"/>
                <w:spacing w:val="174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иноязычному общению: </w:t>
            </w:r>
            <w:r w:rsidRPr="00B22F42">
              <w:rPr>
                <w:color w:val="000000"/>
                <w:spacing w:val="80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фонематический </w:t>
            </w:r>
            <w:r w:rsidRPr="00B22F42">
              <w:rPr>
                <w:color w:val="000000"/>
                <w:spacing w:val="80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слух, имитационные </w:t>
            </w:r>
            <w:r w:rsidRPr="00B22F42">
              <w:rPr>
                <w:color w:val="000000"/>
                <w:spacing w:val="10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способности, </w:t>
            </w:r>
            <w:r w:rsidRPr="00B22F42">
              <w:rPr>
                <w:color w:val="000000"/>
                <w:spacing w:val="10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способность </w:t>
            </w:r>
            <w:r w:rsidRPr="00B22F42">
              <w:rPr>
                <w:color w:val="000000"/>
                <w:spacing w:val="10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к </w:t>
            </w:r>
          </w:p>
        </w:tc>
      </w:tr>
    </w:tbl>
    <w:p w:rsidR="001E50D4" w:rsidRPr="00B22F42" w:rsidRDefault="001E50D4">
      <w:pPr>
        <w:rPr>
          <w:lang w:val="ru-RU"/>
        </w:rPr>
        <w:sectPr w:rsidR="001E50D4" w:rsidRPr="00B22F42">
          <w:pgSz w:w="11906" w:h="16838"/>
          <w:pgMar w:top="640" w:right="742" w:bottom="640" w:left="1588" w:header="720" w:footer="720" w:gutter="0"/>
          <w:cols w:space="720"/>
        </w:sect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5919"/>
      </w:tblGrid>
      <w:tr w:rsidR="001E50D4" w:rsidRPr="00B22F42">
        <w:trPr>
          <w:trHeight w:hRule="exact" w:val="902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50D4" w:rsidRPr="00B22F42" w:rsidRDefault="001E50D4">
            <w:pPr>
              <w:rPr>
                <w:lang w:val="ru-RU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1E50D4" w:rsidRDefault="00A35F54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догадке и различению; </w:t>
            </w:r>
          </w:p>
          <w:p w:rsidR="001E50D4" w:rsidRPr="00B22F42" w:rsidRDefault="00A35F54">
            <w:pPr>
              <w:numPr>
                <w:ilvl w:val="0"/>
                <w:numId w:val="3"/>
              </w:num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способствовать </w:t>
            </w:r>
            <w:r w:rsidRPr="00B22F42">
              <w:rPr>
                <w:color w:val="000000"/>
                <w:spacing w:val="959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становлению самостоятельности </w:t>
            </w:r>
            <w:r w:rsidRPr="00B22F42">
              <w:rPr>
                <w:color w:val="000000"/>
                <w:spacing w:val="762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школьников </w:t>
            </w:r>
            <w:r w:rsidRPr="00B22F42">
              <w:rPr>
                <w:color w:val="000000"/>
                <w:spacing w:val="762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 саморегуляции их собственных действий; </w:t>
            </w:r>
          </w:p>
          <w:p w:rsidR="001E50D4" w:rsidRPr="00B22F42" w:rsidRDefault="00A35F54">
            <w:pPr>
              <w:numPr>
                <w:ilvl w:val="0"/>
                <w:numId w:val="3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развивать творческую активность учащихся и их речевую культуру. </w:t>
            </w:r>
          </w:p>
          <w:p w:rsidR="001E50D4" w:rsidRDefault="00A35F54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Воспитательные задачи: </w:t>
            </w:r>
          </w:p>
          <w:p w:rsidR="001E50D4" w:rsidRPr="00B22F42" w:rsidRDefault="00A35F54">
            <w:pPr>
              <w:numPr>
                <w:ilvl w:val="0"/>
                <w:numId w:val="4"/>
              </w:num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воспитывать </w:t>
            </w:r>
            <w:r w:rsidRPr="00B22F42">
              <w:rPr>
                <w:color w:val="000000"/>
                <w:spacing w:val="22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у </w:t>
            </w:r>
            <w:r w:rsidRPr="00B22F42">
              <w:rPr>
                <w:color w:val="000000"/>
                <w:spacing w:val="22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детей </w:t>
            </w:r>
            <w:r w:rsidRPr="00B22F42">
              <w:rPr>
                <w:color w:val="000000"/>
                <w:spacing w:val="22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младшего </w:t>
            </w:r>
            <w:r w:rsidRPr="00B22F42">
              <w:rPr>
                <w:color w:val="000000"/>
                <w:spacing w:val="22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школьного возраста </w:t>
            </w:r>
            <w:r w:rsidRPr="00B22F42">
              <w:rPr>
                <w:color w:val="000000"/>
                <w:spacing w:val="111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устойчивый </w:t>
            </w:r>
            <w:r w:rsidRPr="00B22F42">
              <w:rPr>
                <w:color w:val="000000"/>
                <w:spacing w:val="111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интерес </w:t>
            </w:r>
            <w:r w:rsidRPr="00B22F42">
              <w:rPr>
                <w:color w:val="000000"/>
                <w:spacing w:val="111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к </w:t>
            </w:r>
            <w:r w:rsidRPr="00B22F42">
              <w:rPr>
                <w:color w:val="000000"/>
                <w:spacing w:val="111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изучению английского языка; </w:t>
            </w:r>
          </w:p>
          <w:p w:rsidR="001E50D4" w:rsidRPr="00B22F42" w:rsidRDefault="00A35F54">
            <w:pPr>
              <w:numPr>
                <w:ilvl w:val="0"/>
                <w:numId w:val="4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воспитывать </w:t>
            </w:r>
            <w:r w:rsidRPr="00B22F42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средствами </w:t>
            </w:r>
            <w:r w:rsidRPr="00B22F42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английского </w:t>
            </w:r>
            <w:r w:rsidRPr="00B22F42">
              <w:rPr>
                <w:color w:val="000000"/>
                <w:spacing w:val="1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языка чувство </w:t>
            </w:r>
            <w:r w:rsidRPr="00B22F42">
              <w:rPr>
                <w:color w:val="000000"/>
                <w:spacing w:val="291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патриотизма, </w:t>
            </w:r>
            <w:r w:rsidRPr="00B22F42">
              <w:rPr>
                <w:color w:val="000000"/>
                <w:spacing w:val="29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толерантности </w:t>
            </w:r>
            <w:r w:rsidRPr="00B22F42">
              <w:rPr>
                <w:color w:val="000000"/>
                <w:spacing w:val="291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 эмпатии; </w:t>
            </w:r>
          </w:p>
          <w:p w:rsidR="001E50D4" w:rsidRPr="00B22F42" w:rsidRDefault="00A35F54">
            <w:pPr>
              <w:numPr>
                <w:ilvl w:val="0"/>
                <w:numId w:val="4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формировать </w:t>
            </w:r>
            <w:r w:rsidRPr="00B22F42">
              <w:rPr>
                <w:color w:val="000000"/>
                <w:spacing w:val="88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уважительное </w:t>
            </w:r>
            <w:r w:rsidRPr="00B22F42">
              <w:rPr>
                <w:color w:val="000000"/>
                <w:spacing w:val="89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отношение </w:t>
            </w:r>
            <w:r w:rsidRPr="00B22F42">
              <w:rPr>
                <w:color w:val="000000"/>
                <w:spacing w:val="89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к людям, чувство товарищества и дружбы; </w:t>
            </w:r>
          </w:p>
          <w:p w:rsidR="001E50D4" w:rsidRDefault="00A35F54">
            <w:pPr>
              <w:numPr>
                <w:ilvl w:val="0"/>
                <w:numId w:val="4"/>
              </w:numPr>
              <w:spacing w:before="1" w:line="321" w:lineRule="atLeast"/>
              <w:rPr>
                <w:sz w:val="28"/>
                <w:szCs w:val="28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развивать позитивные установки к различным видам труда и творчества. </w:t>
            </w:r>
            <w:r>
              <w:rPr>
                <w:b/>
                <w:bCs/>
                <w:color w:val="000000"/>
                <w:sz w:val="28"/>
                <w:szCs w:val="28"/>
              </w:rPr>
              <w:t>Общеобразовательные задачи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</w:p>
          <w:p w:rsidR="001E50D4" w:rsidRPr="00B22F42" w:rsidRDefault="00A35F54">
            <w:pPr>
              <w:numPr>
                <w:ilvl w:val="0"/>
                <w:numId w:val="4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развивать </w:t>
            </w:r>
            <w:r w:rsidRPr="00B22F42">
              <w:rPr>
                <w:color w:val="000000"/>
                <w:spacing w:val="214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интерес </w:t>
            </w:r>
            <w:r w:rsidRPr="00B22F42">
              <w:rPr>
                <w:color w:val="000000"/>
                <w:spacing w:val="214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B22F42">
              <w:rPr>
                <w:color w:val="000000"/>
                <w:spacing w:val="214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любознательное отношение </w:t>
            </w:r>
            <w:r w:rsidRPr="00B22F42">
              <w:rPr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к </w:t>
            </w:r>
            <w:r w:rsidRPr="00B22F42">
              <w:rPr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тому, </w:t>
            </w:r>
            <w:r w:rsidRPr="00B22F42">
              <w:rPr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что </w:t>
            </w:r>
            <w:r w:rsidRPr="00B22F42">
              <w:rPr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связано </w:t>
            </w:r>
            <w:r w:rsidRPr="00B22F42">
              <w:rPr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со </w:t>
            </w:r>
            <w:r w:rsidRPr="00B22F42">
              <w:rPr>
                <w:color w:val="000000"/>
                <w:spacing w:val="39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страной изучаемого языка; </w:t>
            </w:r>
          </w:p>
          <w:p w:rsidR="001E50D4" w:rsidRPr="00B22F42" w:rsidRDefault="00A35F54">
            <w:pPr>
              <w:numPr>
                <w:ilvl w:val="0"/>
                <w:numId w:val="4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расширять </w:t>
            </w:r>
            <w:r w:rsidRPr="00B22F42">
              <w:rPr>
                <w:color w:val="000000"/>
                <w:spacing w:val="20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представления </w:t>
            </w:r>
            <w:r w:rsidRPr="00B22F42">
              <w:rPr>
                <w:color w:val="000000"/>
                <w:spacing w:val="20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ребёнка </w:t>
            </w:r>
            <w:r w:rsidRPr="00B22F42">
              <w:rPr>
                <w:color w:val="000000"/>
                <w:spacing w:val="20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об окружающем </w:t>
            </w:r>
            <w:r w:rsidRPr="00B22F42">
              <w:rPr>
                <w:color w:val="000000"/>
                <w:spacing w:val="857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мире </w:t>
            </w:r>
            <w:r w:rsidRPr="00B22F42">
              <w:rPr>
                <w:color w:val="000000"/>
                <w:spacing w:val="857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посредством дополнительной </w:t>
            </w:r>
            <w:r w:rsidRPr="00B22F42">
              <w:rPr>
                <w:color w:val="000000"/>
                <w:spacing w:val="75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лингвострановедческой информации; </w:t>
            </w:r>
          </w:p>
          <w:p w:rsidR="001E50D4" w:rsidRPr="00B22F42" w:rsidRDefault="00A35F54">
            <w:pPr>
              <w:numPr>
                <w:ilvl w:val="0"/>
                <w:numId w:val="4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формировать </w:t>
            </w:r>
            <w:r w:rsidRPr="00B22F42">
              <w:rPr>
                <w:color w:val="000000"/>
                <w:spacing w:val="574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представления </w:t>
            </w:r>
            <w:r w:rsidRPr="00B22F42">
              <w:rPr>
                <w:color w:val="000000"/>
                <w:spacing w:val="574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о поликультурном </w:t>
            </w:r>
            <w:r w:rsidRPr="00B22F42">
              <w:rPr>
                <w:color w:val="000000"/>
                <w:spacing w:val="6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мире </w:t>
            </w:r>
            <w:r w:rsidRPr="00B22F42">
              <w:rPr>
                <w:color w:val="000000"/>
                <w:spacing w:val="6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B22F42">
              <w:rPr>
                <w:color w:val="000000"/>
                <w:spacing w:val="6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чувство </w:t>
            </w:r>
            <w:r w:rsidRPr="00B22F42">
              <w:rPr>
                <w:color w:val="000000"/>
                <w:spacing w:val="6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>осознания самих себя в нём.</w:t>
            </w:r>
          </w:p>
        </w:tc>
      </w:tr>
      <w:tr w:rsidR="001E50D4" w:rsidRPr="00B22F42">
        <w:trPr>
          <w:trHeight w:hRule="exact" w:val="516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39" w:type="dxa"/>
            </w:tcMar>
          </w:tcPr>
          <w:p w:rsidR="001E50D4" w:rsidRDefault="00A35F54">
            <w:pPr>
              <w:spacing w:before="6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освоения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1E50D4" w:rsidRDefault="00A35F54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Предметные: </w:t>
            </w:r>
          </w:p>
          <w:p w:rsidR="001E50D4" w:rsidRPr="00B22F42" w:rsidRDefault="00A35F54">
            <w:pPr>
              <w:numPr>
                <w:ilvl w:val="0"/>
                <w:numId w:val="5"/>
              </w:num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получение </w:t>
            </w:r>
            <w:r w:rsidRPr="00B22F42">
              <w:rPr>
                <w:color w:val="000000"/>
                <w:spacing w:val="7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общих </w:t>
            </w:r>
            <w:r w:rsidRPr="00B22F42">
              <w:rPr>
                <w:color w:val="000000"/>
                <w:spacing w:val="7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представлений </w:t>
            </w:r>
            <w:r w:rsidRPr="00B22F42">
              <w:rPr>
                <w:color w:val="000000"/>
                <w:spacing w:val="7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о </w:t>
            </w:r>
            <w:r w:rsidRPr="00B22F42">
              <w:rPr>
                <w:color w:val="000000"/>
                <w:spacing w:val="7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роли английского </w:t>
            </w:r>
            <w:r w:rsidRPr="00B22F42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языка </w:t>
            </w:r>
            <w:r w:rsidRPr="00B22F42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B22F42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современном </w:t>
            </w:r>
            <w:r w:rsidRPr="00B22F42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мире, </w:t>
            </w:r>
            <w:r w:rsidRPr="00B22F42">
              <w:rPr>
                <w:color w:val="000000"/>
                <w:spacing w:val="1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его основных </w:t>
            </w:r>
            <w:r w:rsidRPr="00B22F42">
              <w:rPr>
                <w:color w:val="000000"/>
                <w:spacing w:val="104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функциях, </w:t>
            </w:r>
            <w:r w:rsidRPr="00B22F42">
              <w:rPr>
                <w:color w:val="000000"/>
                <w:spacing w:val="104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взаимосвязи </w:t>
            </w:r>
            <w:r w:rsidRPr="00B22F42">
              <w:rPr>
                <w:color w:val="000000"/>
                <w:spacing w:val="104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языка </w:t>
            </w:r>
            <w:r w:rsidRPr="00B22F42">
              <w:rPr>
                <w:color w:val="000000"/>
                <w:spacing w:val="104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 культуры, языка и общества; </w:t>
            </w:r>
          </w:p>
          <w:p w:rsidR="001E50D4" w:rsidRPr="00B22F42" w:rsidRDefault="00A35F54">
            <w:pPr>
              <w:numPr>
                <w:ilvl w:val="0"/>
                <w:numId w:val="5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получение </w:t>
            </w:r>
            <w:r w:rsidRPr="00B22F42">
              <w:rPr>
                <w:color w:val="000000"/>
                <w:spacing w:val="18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знаний </w:t>
            </w:r>
            <w:r w:rsidRPr="00B22F42">
              <w:rPr>
                <w:color w:val="000000"/>
                <w:spacing w:val="18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об </w:t>
            </w:r>
            <w:r w:rsidRPr="00B22F42">
              <w:rPr>
                <w:color w:val="000000"/>
                <w:spacing w:val="18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основных </w:t>
            </w:r>
            <w:r w:rsidRPr="00B22F42">
              <w:rPr>
                <w:color w:val="000000"/>
                <w:spacing w:val="18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уровнях </w:t>
            </w:r>
            <w:r w:rsidRPr="00B22F42">
              <w:rPr>
                <w:color w:val="000000"/>
                <w:spacing w:val="18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 единицах языка; </w:t>
            </w:r>
          </w:p>
          <w:p w:rsidR="001E50D4" w:rsidRPr="00B22F42" w:rsidRDefault="00A35F54">
            <w:pPr>
              <w:numPr>
                <w:ilvl w:val="0"/>
                <w:numId w:val="5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овладение </w:t>
            </w:r>
            <w:r w:rsidRPr="00B22F42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лексическими, </w:t>
            </w:r>
            <w:r w:rsidRPr="00B22F42">
              <w:rPr>
                <w:color w:val="000000"/>
                <w:spacing w:val="4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грамматическими, орфографическими </w:t>
            </w:r>
            <w:r w:rsidRPr="00B22F42">
              <w:rPr>
                <w:color w:val="000000"/>
                <w:spacing w:val="28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нормами </w:t>
            </w:r>
            <w:r w:rsidRPr="00B22F42">
              <w:rPr>
                <w:color w:val="000000"/>
                <w:spacing w:val="28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английского литературного </w:t>
            </w:r>
            <w:r w:rsidRPr="00B22F42">
              <w:rPr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языка </w:t>
            </w:r>
            <w:r w:rsidRPr="00B22F42">
              <w:rPr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B22F42">
              <w:rPr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использование </w:t>
            </w:r>
            <w:r w:rsidRPr="00B22F42">
              <w:rPr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их </w:t>
            </w:r>
            <w:r w:rsidRPr="00B22F42">
              <w:rPr>
                <w:color w:val="000000"/>
                <w:spacing w:val="47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в речевой </w:t>
            </w:r>
            <w:r w:rsidRPr="00B22F42">
              <w:rPr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практике </w:t>
            </w:r>
            <w:r w:rsidRPr="00B22F42">
              <w:rPr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соответственно </w:t>
            </w:r>
            <w:r w:rsidRPr="00B22F42">
              <w:rPr>
                <w:color w:val="000000"/>
                <w:spacing w:val="8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тематике, приемлемой для данной возрастной группы; </w:t>
            </w:r>
          </w:p>
          <w:p w:rsidR="001E50D4" w:rsidRPr="00B22F42" w:rsidRDefault="00A35F54">
            <w:pPr>
              <w:numPr>
                <w:ilvl w:val="0"/>
                <w:numId w:val="5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понимание </w:t>
            </w:r>
            <w:r w:rsidRPr="00B22F42">
              <w:rPr>
                <w:color w:val="000000"/>
                <w:spacing w:val="15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B22F42">
              <w:rPr>
                <w:color w:val="000000"/>
                <w:spacing w:val="15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слух </w:t>
            </w:r>
            <w:r w:rsidRPr="00B22F42">
              <w:rPr>
                <w:color w:val="000000"/>
                <w:spacing w:val="15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английской </w:t>
            </w:r>
            <w:r w:rsidRPr="00B22F42">
              <w:rPr>
                <w:color w:val="000000"/>
                <w:spacing w:val="15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речи, восприятие </w:t>
            </w:r>
            <w:r w:rsidRPr="00B22F42">
              <w:rPr>
                <w:color w:val="000000"/>
                <w:spacing w:val="707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основного </w:t>
            </w:r>
            <w:r w:rsidRPr="00B22F42">
              <w:rPr>
                <w:color w:val="000000"/>
                <w:spacing w:val="70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содержания аудиотекстов и видеоматериалов; </w:t>
            </w:r>
          </w:p>
          <w:p w:rsidR="001E50D4" w:rsidRPr="00B22F42" w:rsidRDefault="00A35F54">
            <w:pPr>
              <w:numPr>
                <w:ilvl w:val="0"/>
                <w:numId w:val="5"/>
              </w:numPr>
              <w:spacing w:before="13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умение </w:t>
            </w:r>
            <w:r w:rsidRPr="00B22F42">
              <w:rPr>
                <w:color w:val="000000"/>
                <w:spacing w:val="2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выполнять </w:t>
            </w:r>
            <w:r w:rsidRPr="00B22F42">
              <w:rPr>
                <w:color w:val="000000"/>
                <w:spacing w:val="2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задания </w:t>
            </w:r>
            <w:r w:rsidRPr="00B22F42">
              <w:rPr>
                <w:color w:val="000000"/>
                <w:spacing w:val="2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по </w:t>
            </w:r>
            <w:r w:rsidRPr="00B22F42">
              <w:rPr>
                <w:color w:val="000000"/>
                <w:spacing w:val="2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усвоенному </w:t>
            </w:r>
          </w:p>
        </w:tc>
      </w:tr>
      <w:tr w:rsidR="001E50D4" w:rsidRPr="00B22F42">
        <w:trPr>
          <w:trHeight w:hRule="exact" w:val="1417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50D4" w:rsidRPr="00B22F42" w:rsidRDefault="001E50D4">
            <w:pPr>
              <w:rPr>
                <w:lang w:val="ru-RU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1E50D4" w:rsidRPr="00B22F42" w:rsidRDefault="00A35F54">
            <w:p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образцу, </w:t>
            </w:r>
            <w:r w:rsidRPr="00B22F42">
              <w:rPr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включая </w:t>
            </w:r>
            <w:r w:rsidRPr="00B22F42">
              <w:rPr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составление </w:t>
            </w:r>
            <w:r w:rsidRPr="00B22F42">
              <w:rPr>
                <w:color w:val="000000"/>
                <w:spacing w:val="87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собственных диалогических </w:t>
            </w:r>
            <w:r w:rsidRPr="00B22F42">
              <w:rPr>
                <w:color w:val="000000"/>
                <w:spacing w:val="76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B22F42">
              <w:rPr>
                <w:color w:val="000000"/>
                <w:spacing w:val="76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>монологических высказывание по изученной тематике;</w:t>
            </w:r>
          </w:p>
          <w:p w:rsidR="001E50D4" w:rsidRDefault="00A35F54">
            <w:pPr>
              <w:numPr>
                <w:ilvl w:val="0"/>
                <w:numId w:val="6"/>
              </w:numPr>
              <w:spacing w:before="1" w:line="321" w:lineRule="atLeast"/>
              <w:rPr>
                <w:sz w:val="28"/>
                <w:szCs w:val="28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умение </w:t>
            </w:r>
            <w:r w:rsidRPr="00B22F42">
              <w:rPr>
                <w:color w:val="000000"/>
                <w:spacing w:val="122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использовать </w:t>
            </w:r>
            <w:r w:rsidRPr="00B22F42">
              <w:rPr>
                <w:color w:val="000000"/>
                <w:spacing w:val="122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учебно-справочный материал в виде словарей, таблиц и схем для выполнения заданий разного типа.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Личностные: </w:t>
            </w:r>
          </w:p>
          <w:p w:rsidR="001E50D4" w:rsidRPr="00B22F42" w:rsidRDefault="00A35F54">
            <w:pPr>
              <w:numPr>
                <w:ilvl w:val="0"/>
                <w:numId w:val="6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осознание иностранного языка как средства международного </w:t>
            </w:r>
            <w:r w:rsidRPr="00B22F42">
              <w:rPr>
                <w:color w:val="000000"/>
                <w:spacing w:val="149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межкультурного </w:t>
            </w:r>
            <w:r w:rsidRPr="00B22F42">
              <w:rPr>
                <w:color w:val="000000"/>
                <w:spacing w:val="149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общения, сближающего людей, обеспечивающего дружеские </w:t>
            </w:r>
            <w:r w:rsidRPr="00B22F42">
              <w:rPr>
                <w:color w:val="000000"/>
                <w:spacing w:val="56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контакты, </w:t>
            </w:r>
            <w:r w:rsidRPr="00B22F42">
              <w:rPr>
                <w:color w:val="000000"/>
                <w:spacing w:val="56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расширяющего познавательные </w:t>
            </w:r>
            <w:r w:rsidRPr="00B22F42">
              <w:rPr>
                <w:color w:val="000000"/>
                <w:spacing w:val="200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возможности, востребованность </w:t>
            </w:r>
            <w:r w:rsidRPr="00B22F42">
              <w:rPr>
                <w:color w:val="000000"/>
                <w:spacing w:val="31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B22F42">
              <w:rPr>
                <w:color w:val="000000"/>
                <w:spacing w:val="31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мобильность </w:t>
            </w:r>
            <w:r w:rsidRPr="00B22F42">
              <w:rPr>
                <w:color w:val="000000"/>
                <w:spacing w:val="31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человека </w:t>
            </w:r>
            <w:r w:rsidRPr="00B22F42">
              <w:rPr>
                <w:color w:val="000000"/>
                <w:spacing w:val="31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>в современном мире;</w:t>
            </w:r>
          </w:p>
          <w:p w:rsidR="001E50D4" w:rsidRPr="00B22F42" w:rsidRDefault="00A35F54">
            <w:pPr>
              <w:numPr>
                <w:ilvl w:val="0"/>
                <w:numId w:val="6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сформированность представлений о мире, как о </w:t>
            </w:r>
            <w:r w:rsidRPr="00B22F42">
              <w:rPr>
                <w:color w:val="000000"/>
                <w:spacing w:val="697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многоязычном, </w:t>
            </w:r>
            <w:r w:rsidRPr="00B22F42">
              <w:rPr>
                <w:color w:val="000000"/>
                <w:spacing w:val="697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поликультурном, разнообразном </w:t>
            </w:r>
            <w:r w:rsidRPr="00B22F42">
              <w:rPr>
                <w:color w:val="000000"/>
                <w:spacing w:val="16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B22F42">
              <w:rPr>
                <w:color w:val="000000"/>
                <w:spacing w:val="16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вместе </w:t>
            </w:r>
            <w:r w:rsidRPr="00B22F42">
              <w:rPr>
                <w:color w:val="000000"/>
                <w:spacing w:val="16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 </w:t>
            </w:r>
            <w:r w:rsidRPr="00B22F42">
              <w:rPr>
                <w:color w:val="000000"/>
                <w:spacing w:val="16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тем </w:t>
            </w:r>
            <w:r w:rsidRPr="00B22F42">
              <w:rPr>
                <w:color w:val="000000"/>
                <w:spacing w:val="16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едином сообществе, </w:t>
            </w:r>
            <w:r w:rsidRPr="00B22F42">
              <w:rPr>
                <w:color w:val="000000"/>
                <w:spacing w:val="41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открытом </w:t>
            </w:r>
            <w:r w:rsidRPr="00B22F42">
              <w:rPr>
                <w:color w:val="000000"/>
                <w:spacing w:val="41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для </w:t>
            </w:r>
            <w:r w:rsidRPr="00B22F42">
              <w:rPr>
                <w:color w:val="000000"/>
                <w:spacing w:val="41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дружбы, взаимопонимания, </w:t>
            </w:r>
            <w:r w:rsidRPr="00B22F42">
              <w:rPr>
                <w:color w:val="000000"/>
                <w:spacing w:val="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толерантности </w:t>
            </w:r>
            <w:r w:rsidRPr="00B22F42">
              <w:rPr>
                <w:color w:val="000000"/>
                <w:spacing w:val="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B22F42">
              <w:rPr>
                <w:color w:val="000000"/>
                <w:spacing w:val="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>уважения людей друг к другу.</w:t>
            </w:r>
          </w:p>
          <w:p w:rsidR="001E50D4" w:rsidRDefault="00A35F54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Метапредметные </w:t>
            </w:r>
          </w:p>
          <w:p w:rsidR="001E50D4" w:rsidRPr="00B22F42" w:rsidRDefault="00A35F54">
            <w:pPr>
              <w:numPr>
                <w:ilvl w:val="0"/>
                <w:numId w:val="7"/>
              </w:num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способность  принимать  и  сохранять  цели  и задачи </w:t>
            </w:r>
            <w:r w:rsidRPr="00B22F42">
              <w:rPr>
                <w:color w:val="000000"/>
                <w:spacing w:val="237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учебной </w:t>
            </w:r>
            <w:r w:rsidRPr="00B22F42">
              <w:rPr>
                <w:color w:val="000000"/>
                <w:spacing w:val="237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деятельности, </w:t>
            </w:r>
            <w:r w:rsidRPr="00B22F42">
              <w:rPr>
                <w:color w:val="000000"/>
                <w:spacing w:val="237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выбирать средства ее осуществления; </w:t>
            </w:r>
          </w:p>
          <w:p w:rsidR="001E50D4" w:rsidRPr="00B22F42" w:rsidRDefault="00A35F54">
            <w:pPr>
              <w:numPr>
                <w:ilvl w:val="0"/>
                <w:numId w:val="7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способность решать проблемы творческого и поискового </w:t>
            </w:r>
            <w:r w:rsidRPr="00B22F42">
              <w:rPr>
                <w:color w:val="000000"/>
                <w:spacing w:val="7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характера; </w:t>
            </w:r>
            <w:r w:rsidRPr="00B22F42">
              <w:rPr>
                <w:color w:val="000000"/>
                <w:spacing w:val="7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умение </w:t>
            </w:r>
            <w:r w:rsidRPr="00B22F42">
              <w:rPr>
                <w:color w:val="000000"/>
                <w:spacing w:val="7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планировать, контролировать и оценивать учебные действия в </w:t>
            </w:r>
            <w:r w:rsidRPr="00B22F42">
              <w:rPr>
                <w:color w:val="000000"/>
                <w:spacing w:val="9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соответствии </w:t>
            </w:r>
            <w:r w:rsidRPr="00B22F42">
              <w:rPr>
                <w:color w:val="000000"/>
                <w:spacing w:val="9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 </w:t>
            </w:r>
            <w:r w:rsidRPr="00B22F42">
              <w:rPr>
                <w:color w:val="000000"/>
                <w:spacing w:val="9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поставленной </w:t>
            </w:r>
            <w:r w:rsidRPr="00B22F42">
              <w:rPr>
                <w:color w:val="000000"/>
                <w:spacing w:val="9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задачей </w:t>
            </w:r>
            <w:r w:rsidRPr="00B22F42">
              <w:rPr>
                <w:color w:val="000000"/>
                <w:spacing w:val="9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 условиями ее реализации; определять наиболее эффективные способы достижения результата; </w:t>
            </w:r>
          </w:p>
          <w:p w:rsidR="001E50D4" w:rsidRPr="00B22F42" w:rsidRDefault="00A35F54">
            <w:pPr>
              <w:numPr>
                <w:ilvl w:val="0"/>
                <w:numId w:val="7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понимание причины успеха/неуспеха учебной деятельности </w:t>
            </w:r>
            <w:r w:rsidRPr="00B22F42">
              <w:rPr>
                <w:color w:val="000000"/>
                <w:spacing w:val="9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B22F42">
              <w:rPr>
                <w:color w:val="000000"/>
                <w:spacing w:val="9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способность </w:t>
            </w:r>
            <w:r w:rsidRPr="00B22F42">
              <w:rPr>
                <w:color w:val="000000"/>
                <w:spacing w:val="9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конструктивно действовать даже в ситуациях неуспеха; </w:t>
            </w:r>
          </w:p>
          <w:p w:rsidR="001E50D4" w:rsidRPr="00B22F42" w:rsidRDefault="00A35F54">
            <w:pPr>
              <w:numPr>
                <w:ilvl w:val="0"/>
                <w:numId w:val="7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определение </w:t>
            </w:r>
            <w:r w:rsidRPr="00B22F42">
              <w:rPr>
                <w:color w:val="000000"/>
                <w:spacing w:val="14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общей </w:t>
            </w:r>
            <w:r w:rsidRPr="00B22F42">
              <w:rPr>
                <w:color w:val="000000"/>
                <w:spacing w:val="14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цели </w:t>
            </w:r>
            <w:r w:rsidRPr="00B22F42">
              <w:rPr>
                <w:color w:val="000000"/>
                <w:spacing w:val="14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B22F42">
              <w:rPr>
                <w:color w:val="000000"/>
                <w:spacing w:val="14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путей </w:t>
            </w:r>
            <w:r w:rsidRPr="00B22F42">
              <w:rPr>
                <w:color w:val="000000"/>
                <w:spacing w:val="14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ее достижения; </w:t>
            </w:r>
            <w:r w:rsidRPr="00B22F42">
              <w:rPr>
                <w:color w:val="000000"/>
                <w:spacing w:val="31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умение </w:t>
            </w:r>
            <w:r w:rsidRPr="00B22F42">
              <w:rPr>
                <w:color w:val="000000"/>
                <w:spacing w:val="311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договариваться </w:t>
            </w:r>
            <w:r w:rsidRPr="00B22F42">
              <w:rPr>
                <w:color w:val="000000"/>
                <w:spacing w:val="311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о распределении функций и ролей в совместной деятельности; </w:t>
            </w:r>
            <w:r w:rsidRPr="00B22F42">
              <w:rPr>
                <w:color w:val="000000"/>
                <w:spacing w:val="46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осуществлять </w:t>
            </w:r>
            <w:r w:rsidRPr="00B22F42">
              <w:rPr>
                <w:color w:val="000000"/>
                <w:spacing w:val="46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взаимный контроль </w:t>
            </w:r>
            <w:r w:rsidRPr="00B22F42">
              <w:rPr>
                <w:color w:val="000000"/>
                <w:spacing w:val="33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B22F42">
              <w:rPr>
                <w:color w:val="000000"/>
                <w:spacing w:val="33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совместной </w:t>
            </w:r>
            <w:r w:rsidRPr="00B22F42">
              <w:rPr>
                <w:color w:val="000000"/>
                <w:spacing w:val="33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деятельности, адекватно оценивать собственное поведение и поведение окружающих; </w:t>
            </w:r>
          </w:p>
          <w:p w:rsidR="001E50D4" w:rsidRPr="00B22F42" w:rsidRDefault="00A35F54">
            <w:pPr>
              <w:numPr>
                <w:ilvl w:val="0"/>
                <w:numId w:val="7"/>
              </w:num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формирование общего кругозора школьников с </w:t>
            </w:r>
            <w:r w:rsidRPr="00B22F42">
              <w:rPr>
                <w:color w:val="000000"/>
                <w:spacing w:val="10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постепенным </w:t>
            </w:r>
            <w:r w:rsidRPr="00B22F42">
              <w:rPr>
                <w:color w:val="000000"/>
                <w:spacing w:val="10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развитием </w:t>
            </w:r>
            <w:r w:rsidRPr="00B22F42">
              <w:rPr>
                <w:color w:val="000000"/>
                <w:spacing w:val="10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 </w:t>
            </w:r>
            <w:r w:rsidRPr="00B22F42">
              <w:rPr>
                <w:color w:val="000000"/>
                <w:spacing w:val="10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усложнением языковой </w:t>
            </w:r>
            <w:r w:rsidRPr="00B22F42">
              <w:rPr>
                <w:color w:val="000000"/>
                <w:spacing w:val="9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картины </w:t>
            </w:r>
            <w:r w:rsidRPr="00B22F42">
              <w:rPr>
                <w:color w:val="000000"/>
                <w:spacing w:val="9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окружающего </w:t>
            </w:r>
            <w:r w:rsidRPr="00B22F42">
              <w:rPr>
                <w:color w:val="000000"/>
                <w:spacing w:val="94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их </w:t>
            </w:r>
            <w:r w:rsidRPr="00B22F42">
              <w:rPr>
                <w:color w:val="000000"/>
                <w:spacing w:val="95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мира, отражающей </w:t>
            </w:r>
            <w:r w:rsidRPr="00B22F42">
              <w:rPr>
                <w:color w:val="000000"/>
                <w:spacing w:val="90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явления </w:t>
            </w:r>
            <w:r w:rsidRPr="00B22F42">
              <w:rPr>
                <w:color w:val="000000"/>
                <w:spacing w:val="90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природы, </w:t>
            </w:r>
          </w:p>
        </w:tc>
      </w:tr>
      <w:tr w:rsidR="001E50D4">
        <w:trPr>
          <w:trHeight w:hRule="exact" w:val="97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50D4" w:rsidRPr="00B22F42" w:rsidRDefault="001E50D4">
            <w:pPr>
              <w:rPr>
                <w:lang w:val="ru-RU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  <w:right w:w="0" w:type="dxa"/>
            </w:tcMar>
            <w:vAlign w:val="center"/>
          </w:tcPr>
          <w:p w:rsidR="001E50D4" w:rsidRDefault="00A35F54">
            <w:pPr>
              <w:spacing w:line="321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межличностные </w:t>
            </w:r>
            <w:r>
              <w:rPr>
                <w:color w:val="000000"/>
                <w:spacing w:val="25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отношения, </w:t>
            </w:r>
            <w:r>
              <w:rPr>
                <w:color w:val="000000"/>
                <w:spacing w:val="25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учебную </w:t>
            </w:r>
            <w:r>
              <w:rPr>
                <w:color w:val="000000"/>
                <w:spacing w:val="257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трудовую </w:t>
            </w:r>
            <w:r>
              <w:rPr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деятельность, </w:t>
            </w:r>
            <w:r>
              <w:rPr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сферу </w:t>
            </w:r>
            <w:r>
              <w:rPr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искусства </w:t>
            </w:r>
            <w:r>
              <w:rPr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культуры.</w:t>
            </w:r>
          </w:p>
        </w:tc>
      </w:tr>
      <w:tr w:rsidR="001E50D4">
        <w:trPr>
          <w:trHeight w:hRule="exact" w:val="654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90" w:type="dxa"/>
            </w:tcMar>
            <w:vAlign w:val="center"/>
          </w:tcPr>
          <w:p w:rsidR="001E50D4" w:rsidRDefault="00A35F54">
            <w:pPr>
              <w:spacing w:before="1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  <w:right w:w="4540" w:type="dxa"/>
            </w:tcMar>
          </w:tcPr>
          <w:p w:rsidR="001E50D4" w:rsidRDefault="00A35F54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месяцев</w:t>
            </w:r>
          </w:p>
        </w:tc>
      </w:tr>
      <w:tr w:rsidR="001E50D4" w:rsidRPr="00B22F42">
        <w:trPr>
          <w:trHeight w:hRule="exact" w:val="97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41" w:type="dxa"/>
            </w:tcMar>
          </w:tcPr>
          <w:p w:rsidR="001E50D4" w:rsidRPr="00B22F42" w:rsidRDefault="00A35F54">
            <w:pPr>
              <w:spacing w:before="5" w:line="321" w:lineRule="atLeast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>Количество часов в неделю/год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  <w:right w:w="0" w:type="dxa"/>
            </w:tcMar>
            <w:vAlign w:val="center"/>
          </w:tcPr>
          <w:p w:rsidR="001E50D4" w:rsidRPr="00B22F42" w:rsidRDefault="00A35F54">
            <w:p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Программа </w:t>
            </w:r>
            <w:r w:rsidRPr="00B22F42">
              <w:rPr>
                <w:color w:val="000000"/>
                <w:spacing w:val="122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рассчитана </w:t>
            </w:r>
            <w:r w:rsidRPr="00B22F42">
              <w:rPr>
                <w:color w:val="000000"/>
                <w:spacing w:val="122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B22F42">
              <w:rPr>
                <w:color w:val="000000"/>
                <w:spacing w:val="122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59 </w:t>
            </w:r>
            <w:r w:rsidRPr="00B22F42">
              <w:rPr>
                <w:color w:val="000000"/>
                <w:spacing w:val="122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аудиторных занятий. </w:t>
            </w:r>
            <w:r w:rsidRPr="00B22F42">
              <w:rPr>
                <w:color w:val="000000"/>
                <w:spacing w:val="9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Длительность </w:t>
            </w:r>
            <w:r w:rsidRPr="00B22F42">
              <w:rPr>
                <w:color w:val="000000"/>
                <w:spacing w:val="9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одного </w:t>
            </w:r>
            <w:r w:rsidRPr="00B22F42">
              <w:rPr>
                <w:color w:val="000000"/>
                <w:spacing w:val="96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аудиторного занятия составляет 30 минут. </w:t>
            </w:r>
          </w:p>
        </w:tc>
      </w:tr>
      <w:tr w:rsidR="001E50D4">
        <w:trPr>
          <w:trHeight w:hRule="exact" w:val="332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71" w:type="dxa"/>
            </w:tcMar>
            <w:vAlign w:val="center"/>
          </w:tcPr>
          <w:p w:rsidR="001E50D4" w:rsidRDefault="00A35F54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 обучающихся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7" w:type="dxa"/>
              <w:right w:w="5115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лет</w:t>
            </w:r>
          </w:p>
        </w:tc>
      </w:tr>
      <w:tr w:rsidR="001E50D4" w:rsidRPr="00B22F42">
        <w:trPr>
          <w:trHeight w:hRule="exact" w:val="141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636" w:type="dxa"/>
            </w:tcMar>
          </w:tcPr>
          <w:p w:rsidR="001E50D4" w:rsidRDefault="00A35F5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занятий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69" w:type="dxa"/>
              <w:right w:w="1412" w:type="dxa"/>
            </w:tcMar>
          </w:tcPr>
          <w:p w:rsidR="001E50D4" w:rsidRPr="00B22F42" w:rsidRDefault="00A35F54">
            <w:pPr>
              <w:spacing w:before="47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>традиционное занятие;</w:t>
            </w:r>
          </w:p>
          <w:p w:rsidR="001E50D4" w:rsidRPr="00B22F42" w:rsidRDefault="00A35F54">
            <w:pPr>
              <w:spacing w:before="42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>конкурс, игра;</w:t>
            </w:r>
          </w:p>
          <w:p w:rsidR="001E50D4" w:rsidRPr="00B22F42" w:rsidRDefault="00A35F54">
            <w:pPr>
              <w:spacing w:line="351" w:lineRule="atLeast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>стихотворные примеры, рифмовки; диалог/ дискуссия.</w:t>
            </w:r>
          </w:p>
        </w:tc>
      </w:tr>
      <w:tr w:rsidR="001E50D4">
        <w:trPr>
          <w:trHeight w:hRule="exact" w:val="226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63" w:type="dxa"/>
            </w:tcMar>
          </w:tcPr>
          <w:p w:rsidR="001E50D4" w:rsidRDefault="00A35F54">
            <w:pPr>
              <w:spacing w:before="20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0" w:type="dxa"/>
            </w:tcMar>
            <w:vAlign w:val="center"/>
          </w:tcPr>
          <w:p w:rsidR="001E50D4" w:rsidRDefault="00A35F54">
            <w:pPr>
              <w:numPr>
                <w:ilvl w:val="0"/>
                <w:numId w:val="8"/>
              </w:num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«Academy Stars (Starter)» учебник с Multi- ROM изд-ва </w:t>
            </w:r>
            <w:r>
              <w:rPr>
                <w:color w:val="000000"/>
                <w:sz w:val="28"/>
                <w:szCs w:val="28"/>
              </w:rPr>
              <w:t>Macmillan Education, 2018</w:t>
            </w:r>
          </w:p>
          <w:p w:rsidR="001E50D4" w:rsidRDefault="00A35F54">
            <w:pPr>
              <w:numPr>
                <w:ilvl w:val="0"/>
                <w:numId w:val="8"/>
              </w:num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«Academy Stars (starter)» букварь</w:t>
            </w:r>
          </w:p>
          <w:p w:rsidR="001E50D4" w:rsidRDefault="00A35F54">
            <w:pPr>
              <w:numPr>
                <w:ilvl w:val="0"/>
                <w:numId w:val="8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«Academy Stars (starter)» книга для учителя</w:t>
            </w:r>
          </w:p>
          <w:p w:rsidR="001E50D4" w:rsidRPr="00B22F42" w:rsidRDefault="00A35F54">
            <w:pPr>
              <w:numPr>
                <w:ilvl w:val="0"/>
                <w:numId w:val="8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>Дополнительные материалы «</w:t>
            </w:r>
            <w:r>
              <w:rPr>
                <w:color w:val="000000"/>
                <w:sz w:val="28"/>
                <w:szCs w:val="28"/>
              </w:rPr>
              <w:t>Academy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Stars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starter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>)»</w:t>
            </w:r>
          </w:p>
          <w:p w:rsidR="001E50D4" w:rsidRDefault="00A35F54">
            <w:pPr>
              <w:numPr>
                <w:ilvl w:val="0"/>
                <w:numId w:val="8"/>
              </w:num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Аудиоприложения «Academy Stars (starter)»</w:t>
            </w:r>
          </w:p>
        </w:tc>
      </w:tr>
      <w:tr w:rsidR="001E50D4" w:rsidRPr="00B22F42">
        <w:trPr>
          <w:trHeight w:hRule="exact" w:val="1616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5" w:type="dxa"/>
            </w:tcMar>
          </w:tcPr>
          <w:p w:rsidR="001E50D4" w:rsidRPr="00B22F42" w:rsidRDefault="00A35F54">
            <w:pPr>
              <w:spacing w:before="3" w:line="321" w:lineRule="atLeast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Условия реализации программы (оборудование, инвентарь,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>специальные помещения, ИКТ и др.)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7" w:type="dxa"/>
              <w:right w:w="0" w:type="dxa"/>
            </w:tcMar>
            <w:vAlign w:val="center"/>
          </w:tcPr>
          <w:p w:rsidR="001E50D4" w:rsidRDefault="00A35F54">
            <w:pPr>
              <w:numPr>
                <w:ilvl w:val="0"/>
                <w:numId w:val="9"/>
              </w:num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хорошо освещенный, чистый кабинет;</w:t>
            </w:r>
          </w:p>
          <w:p w:rsidR="001E50D4" w:rsidRDefault="00A35F54">
            <w:pPr>
              <w:numPr>
                <w:ilvl w:val="0"/>
                <w:numId w:val="9"/>
              </w:numPr>
              <w:spacing w:before="12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ТСО: аудио-видео аппаратура;</w:t>
            </w:r>
          </w:p>
          <w:p w:rsidR="001E50D4" w:rsidRPr="00B22F42" w:rsidRDefault="00A35F54">
            <w:pPr>
              <w:numPr>
                <w:ilvl w:val="0"/>
                <w:numId w:val="9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наглядные </w:t>
            </w:r>
            <w:r w:rsidRPr="00B22F42">
              <w:rPr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пособия: </w:t>
            </w:r>
            <w:r w:rsidRPr="00B22F42">
              <w:rPr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таблицы, </w:t>
            </w:r>
            <w:r w:rsidRPr="00B22F42">
              <w:rPr>
                <w:color w:val="000000"/>
                <w:spacing w:val="29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>раздаточный материал, карточки;</w:t>
            </w:r>
          </w:p>
          <w:p w:rsidR="001E50D4" w:rsidRPr="00B22F42" w:rsidRDefault="00A35F54">
            <w:pPr>
              <w:numPr>
                <w:ilvl w:val="0"/>
                <w:numId w:val="9"/>
              </w:numPr>
              <w:spacing w:before="13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>игрушки, для проведения ролевых игр.</w:t>
            </w:r>
          </w:p>
        </w:tc>
      </w:tr>
    </w:tbl>
    <w:p w:rsidR="001E50D4" w:rsidRPr="00B22F42" w:rsidRDefault="00A35F54">
      <w:pPr>
        <w:spacing w:before="257" w:line="354" w:lineRule="atLeast"/>
        <w:ind w:left="3598" w:right="-200"/>
        <w:jc w:val="both"/>
        <w:rPr>
          <w:sz w:val="32"/>
          <w:szCs w:val="32"/>
          <w:lang w:val="ru-RU"/>
        </w:rPr>
      </w:pPr>
      <w:r w:rsidRPr="00B22F42">
        <w:rPr>
          <w:b/>
          <w:bCs/>
          <w:color w:val="000000"/>
          <w:sz w:val="32"/>
          <w:szCs w:val="32"/>
          <w:lang w:val="ru-RU"/>
        </w:rPr>
        <w:t>1. Пояснительная записка</w:t>
      </w:r>
    </w:p>
    <w:p w:rsidR="001E50D4" w:rsidRPr="00B22F42" w:rsidRDefault="00A35F54">
      <w:pPr>
        <w:spacing w:line="370" w:lineRule="atLeast"/>
        <w:ind w:left="402" w:right="155" w:firstLine="709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Настоящая программа разработана </w:t>
      </w:r>
      <w:r w:rsidRPr="00B22F42">
        <w:rPr>
          <w:color w:val="000000"/>
          <w:sz w:val="28"/>
          <w:szCs w:val="28"/>
          <w:lang w:val="ru-RU"/>
        </w:rPr>
        <w:t>в соответствии с рядом нормативно- правовыми документами:</w:t>
      </w:r>
    </w:p>
    <w:p w:rsidR="001E50D4" w:rsidRPr="00B22F42" w:rsidRDefault="00A35F54">
      <w:pPr>
        <w:numPr>
          <w:ilvl w:val="0"/>
          <w:numId w:val="10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Федеральный закон от 29.12.2012 г. № 273-ФЗ «Об образовании в </w:t>
      </w:r>
    </w:p>
    <w:p w:rsidR="001E50D4" w:rsidRPr="00B22F42" w:rsidRDefault="00A35F54">
      <w:pPr>
        <w:spacing w:before="59" w:line="310" w:lineRule="atLeast"/>
        <w:ind w:left="402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Российской Федерации» (с изменениями и дополнениями);</w:t>
      </w:r>
    </w:p>
    <w:p w:rsidR="001E50D4" w:rsidRPr="00B22F42" w:rsidRDefault="00A35F54">
      <w:pPr>
        <w:numPr>
          <w:ilvl w:val="0"/>
          <w:numId w:val="11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Методические </w:t>
      </w:r>
      <w:r w:rsidRPr="00B22F42">
        <w:rPr>
          <w:color w:val="000000"/>
          <w:spacing w:val="8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рекомендации </w:t>
      </w:r>
      <w:r w:rsidRPr="00B22F42">
        <w:rPr>
          <w:color w:val="000000"/>
          <w:spacing w:val="8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Министерства </w:t>
      </w:r>
      <w:r w:rsidRPr="00B22F42">
        <w:rPr>
          <w:color w:val="000000"/>
          <w:spacing w:val="8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образования </w:t>
      </w:r>
      <w:r w:rsidRPr="00B22F42">
        <w:rPr>
          <w:color w:val="000000"/>
          <w:spacing w:val="8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и </w:t>
      </w:r>
      <w:r w:rsidRPr="00B22F42">
        <w:rPr>
          <w:color w:val="000000"/>
          <w:spacing w:val="8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науки </w:t>
      </w:r>
    </w:p>
    <w:p w:rsidR="001E50D4" w:rsidRPr="00B22F42" w:rsidRDefault="00A35F54">
      <w:pPr>
        <w:spacing w:line="370" w:lineRule="atLeast"/>
        <w:ind w:left="402" w:right="85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Российской </w:t>
      </w:r>
      <w:r w:rsidRPr="00B22F42">
        <w:rPr>
          <w:color w:val="000000"/>
          <w:spacing w:val="404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Федерации </w:t>
      </w:r>
      <w:r w:rsidRPr="00B22F42">
        <w:rPr>
          <w:color w:val="000000"/>
          <w:spacing w:val="404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«Инструментарий </w:t>
      </w:r>
      <w:r w:rsidRPr="00B22F42">
        <w:rPr>
          <w:color w:val="000000"/>
          <w:spacing w:val="404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работника </w:t>
      </w:r>
      <w:r w:rsidRPr="00B22F42">
        <w:rPr>
          <w:color w:val="000000"/>
          <w:spacing w:val="404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>Системы дополнительного образования детей»;</w:t>
      </w:r>
    </w:p>
    <w:p w:rsidR="001E50D4" w:rsidRPr="00B22F42" w:rsidRDefault="00A35F54">
      <w:pPr>
        <w:numPr>
          <w:ilvl w:val="0"/>
          <w:numId w:val="12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Методические рекомендации для субъектов Российской Федерации </w:t>
      </w:r>
    </w:p>
    <w:p w:rsidR="001E50D4" w:rsidRPr="00B22F42" w:rsidRDefault="00A35F54">
      <w:pPr>
        <w:spacing w:line="370" w:lineRule="atLeast"/>
        <w:ind w:left="402" w:right="85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по вопросам реализации основных и дополнительных общеобразовательных программ в сетевой форме;</w:t>
      </w:r>
    </w:p>
    <w:p w:rsidR="001E50D4" w:rsidRPr="00B22F42" w:rsidRDefault="00A35F54">
      <w:pPr>
        <w:numPr>
          <w:ilvl w:val="0"/>
          <w:numId w:val="13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Приказ Министерс</w:t>
      </w:r>
      <w:r w:rsidRPr="00B22F42">
        <w:rPr>
          <w:color w:val="000000"/>
          <w:sz w:val="28"/>
          <w:szCs w:val="28"/>
          <w:lang w:val="ru-RU"/>
        </w:rPr>
        <w:t xml:space="preserve">тва образования и науки Российской Федерации </w:t>
      </w:r>
    </w:p>
    <w:p w:rsidR="001E50D4" w:rsidRDefault="00A35F54">
      <w:pPr>
        <w:spacing w:line="370" w:lineRule="atLeast"/>
        <w:ind w:left="402" w:right="85"/>
        <w:jc w:val="both"/>
        <w:rPr>
          <w:sz w:val="28"/>
          <w:szCs w:val="28"/>
        </w:rPr>
      </w:pPr>
      <w:r w:rsidRPr="00B22F42">
        <w:rPr>
          <w:color w:val="000000"/>
          <w:sz w:val="28"/>
          <w:szCs w:val="28"/>
          <w:lang w:val="ru-RU"/>
        </w:rPr>
        <w:t xml:space="preserve">от </w:t>
      </w:r>
      <w:r w:rsidRPr="00B22F42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18.11.2015 </w:t>
      </w:r>
      <w:r w:rsidRPr="00B22F42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№ </w:t>
      </w:r>
      <w:r w:rsidRPr="00B22F42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09-3242 </w:t>
      </w:r>
      <w:r w:rsidRPr="00B22F42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«О </w:t>
      </w:r>
      <w:r w:rsidRPr="00B22F42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направлении </w:t>
      </w:r>
      <w:r w:rsidRPr="00B22F42">
        <w:rPr>
          <w:color w:val="000000"/>
          <w:spacing w:val="45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информации»; </w:t>
      </w:r>
      <w:r w:rsidRPr="00B22F42">
        <w:rPr>
          <w:color w:val="000000"/>
          <w:spacing w:val="46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Методические рекомендации </w:t>
      </w:r>
      <w:r w:rsidRPr="00B22F42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по </w:t>
      </w:r>
      <w:r w:rsidRPr="00B22F42">
        <w:rPr>
          <w:color w:val="000000"/>
          <w:spacing w:val="134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проектированию </w:t>
      </w:r>
      <w:r w:rsidRPr="00B22F42">
        <w:rPr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дополнительных </w:t>
      </w:r>
      <w:r>
        <w:rPr>
          <w:color w:val="000000"/>
          <w:spacing w:val="1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общеразвивающих программ (включая разноуровневые программы);</w:t>
      </w:r>
    </w:p>
    <w:p w:rsidR="001E50D4" w:rsidRPr="00B22F42" w:rsidRDefault="00A35F54">
      <w:pPr>
        <w:numPr>
          <w:ilvl w:val="0"/>
          <w:numId w:val="14"/>
        </w:numPr>
        <w:spacing w:before="26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lastRenderedPageBreak/>
        <w:t xml:space="preserve">Письмо Министерства </w:t>
      </w:r>
      <w:r w:rsidRPr="00B22F42">
        <w:rPr>
          <w:color w:val="000000"/>
          <w:sz w:val="28"/>
          <w:szCs w:val="28"/>
          <w:lang w:val="ru-RU"/>
        </w:rPr>
        <w:t>просвещения РФ от 31 января 2022 г. № ДГ-</w:t>
      </w:r>
    </w:p>
    <w:p w:rsidR="001E50D4" w:rsidRPr="00B22F42" w:rsidRDefault="00A35F54">
      <w:pPr>
        <w:spacing w:line="370" w:lineRule="atLeast"/>
        <w:ind w:left="402" w:right="85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245/06  «О  направлении  методических  рекомендаций»  (вместе  с «Методическими  рекомендациями  по  реализации  дополнительных общеобразовательных  программ  с  применением  электронного  обучения  и дистанционных</w:t>
      </w:r>
      <w:r w:rsidRPr="00B22F42">
        <w:rPr>
          <w:color w:val="000000"/>
          <w:sz w:val="28"/>
          <w:szCs w:val="28"/>
          <w:lang w:val="ru-RU"/>
        </w:rPr>
        <w:t xml:space="preserve"> образовательных технологий»);</w:t>
      </w:r>
    </w:p>
    <w:p w:rsidR="001E50D4" w:rsidRPr="00B22F42" w:rsidRDefault="00A35F54">
      <w:pPr>
        <w:numPr>
          <w:ilvl w:val="0"/>
          <w:numId w:val="15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Распоряжение  Правительства  Российской  Федерации  от  31  марта </w:t>
      </w:r>
    </w:p>
    <w:p w:rsidR="001E50D4" w:rsidRPr="00B22F42" w:rsidRDefault="00A35F54">
      <w:pPr>
        <w:spacing w:line="370" w:lineRule="atLeast"/>
        <w:ind w:left="402" w:right="85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2022 года № 678-р «Концепция развития дополнительного образования детей до 2030 года»;</w:t>
      </w:r>
    </w:p>
    <w:p w:rsidR="001E50D4" w:rsidRPr="00B22F42" w:rsidRDefault="00A35F54">
      <w:pPr>
        <w:numPr>
          <w:ilvl w:val="0"/>
          <w:numId w:val="16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Приказ  Министерства  просвещения  Российской  Федерации  от </w:t>
      </w:r>
    </w:p>
    <w:p w:rsidR="001E50D4" w:rsidRPr="00B22F42" w:rsidRDefault="00A35F54">
      <w:pPr>
        <w:spacing w:line="370" w:lineRule="atLeast"/>
        <w:ind w:left="402" w:right="85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09.11.201</w:t>
      </w:r>
      <w:r w:rsidRPr="00B22F42">
        <w:rPr>
          <w:color w:val="000000"/>
          <w:sz w:val="28"/>
          <w:szCs w:val="28"/>
          <w:lang w:val="ru-RU"/>
        </w:rPr>
        <w:t>8 № 196 «Об утверждении Порядка организации и осуществления образовательной  деятельности  по  дополнительным  общеобразовательным программам» (с изменениями и дополнениями);</w:t>
      </w:r>
    </w:p>
    <w:p w:rsidR="001E50D4" w:rsidRPr="00B22F42" w:rsidRDefault="00A35F54">
      <w:pPr>
        <w:numPr>
          <w:ilvl w:val="0"/>
          <w:numId w:val="17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Приказ  Министерства  просвещения  Российской  Федерации  от   3 </w:t>
      </w:r>
    </w:p>
    <w:p w:rsidR="001E50D4" w:rsidRPr="00B22F42" w:rsidRDefault="00A35F54">
      <w:pPr>
        <w:spacing w:line="370" w:lineRule="atLeast"/>
        <w:ind w:left="402" w:right="85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сентября  2019 </w:t>
      </w:r>
      <w:r w:rsidRPr="00B22F42">
        <w:rPr>
          <w:color w:val="000000"/>
          <w:sz w:val="28"/>
          <w:szCs w:val="28"/>
          <w:lang w:val="ru-RU"/>
        </w:rPr>
        <w:t xml:space="preserve"> года  №  467  «Об  утверждении  Целевой  модели  развития региональных систем дополнительного образования детей»;</w:t>
      </w:r>
    </w:p>
    <w:p w:rsidR="001E50D4" w:rsidRPr="00B22F42" w:rsidRDefault="00A35F54">
      <w:pPr>
        <w:numPr>
          <w:ilvl w:val="0"/>
          <w:numId w:val="18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Приказ Министерства образования и науки Российской Федерации </w:t>
      </w:r>
    </w:p>
    <w:p w:rsidR="001E50D4" w:rsidRDefault="00A35F54">
      <w:pPr>
        <w:spacing w:line="370" w:lineRule="atLeast"/>
        <w:ind w:left="402" w:right="84"/>
        <w:jc w:val="both"/>
        <w:rPr>
          <w:sz w:val="28"/>
          <w:szCs w:val="28"/>
        </w:rPr>
      </w:pPr>
      <w:r w:rsidRPr="00B22F42">
        <w:rPr>
          <w:color w:val="000000"/>
          <w:sz w:val="28"/>
          <w:szCs w:val="28"/>
          <w:lang w:val="ru-RU"/>
        </w:rPr>
        <w:t>от  23  августа  2017  года  №  816  «Об  утверждении  Порядка  применения орга</w:t>
      </w:r>
      <w:r w:rsidRPr="00B22F42">
        <w:rPr>
          <w:color w:val="000000"/>
          <w:sz w:val="28"/>
          <w:szCs w:val="28"/>
          <w:lang w:val="ru-RU"/>
        </w:rPr>
        <w:t xml:space="preserve">низациями,  осуществляющими  образовательную  </w:t>
      </w:r>
      <w:r>
        <w:rPr>
          <w:color w:val="000000"/>
          <w:sz w:val="28"/>
          <w:szCs w:val="28"/>
        </w:rPr>
        <w:t>деятельность, электронного  обучения,  дистанционных  технологий  при  реализации образовательных программ»;</w:t>
      </w:r>
    </w:p>
    <w:p w:rsidR="001E50D4" w:rsidRPr="00B22F42" w:rsidRDefault="00A35F54">
      <w:pPr>
        <w:numPr>
          <w:ilvl w:val="0"/>
          <w:numId w:val="19"/>
        </w:numPr>
        <w:spacing w:before="59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Методические  рекомендации  по  реализации  модели  обеспечения </w:t>
      </w:r>
    </w:p>
    <w:p w:rsidR="001E50D4" w:rsidRPr="00B22F42" w:rsidRDefault="00A35F54">
      <w:pPr>
        <w:spacing w:line="370" w:lineRule="atLeast"/>
        <w:ind w:left="402" w:right="85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доступного  дополнительного  образов</w:t>
      </w:r>
      <w:r w:rsidRPr="00B22F42">
        <w:rPr>
          <w:color w:val="000000"/>
          <w:sz w:val="28"/>
          <w:szCs w:val="28"/>
          <w:lang w:val="ru-RU"/>
        </w:rPr>
        <w:t>ания  детей  с  использованием разноуровневых дополнительных общеобразовательных программ.</w:t>
      </w:r>
    </w:p>
    <w:p w:rsidR="001E50D4" w:rsidRPr="00B22F42" w:rsidRDefault="00A35F54">
      <w:pPr>
        <w:spacing w:before="59" w:line="310" w:lineRule="atLeast"/>
        <w:ind w:left="1202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При  разработке  программы  учитываются  внутренние  документы </w:t>
      </w:r>
    </w:p>
    <w:p w:rsidR="001E50D4" w:rsidRDefault="00A35F54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учреждения:</w:t>
      </w:r>
    </w:p>
    <w:p w:rsidR="001E50D4" w:rsidRPr="00B22F42" w:rsidRDefault="00A35F54">
      <w:pPr>
        <w:numPr>
          <w:ilvl w:val="0"/>
          <w:numId w:val="20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Порядок организации и осуществления образовательной деятельности </w:t>
      </w:r>
    </w:p>
    <w:p w:rsidR="001E50D4" w:rsidRPr="00B22F42" w:rsidRDefault="00A35F54">
      <w:pPr>
        <w:spacing w:line="321" w:lineRule="atLeast"/>
        <w:ind w:left="402" w:right="85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по  дополнительным  общ</w:t>
      </w:r>
      <w:r w:rsidRPr="00B22F42">
        <w:rPr>
          <w:color w:val="000000"/>
          <w:sz w:val="28"/>
          <w:szCs w:val="28"/>
          <w:lang w:val="ru-RU"/>
        </w:rPr>
        <w:t>еобразовательным  программам, утвержденный приказом Минпросвещения от 27.07.2022 № 629</w:t>
      </w:r>
    </w:p>
    <w:p w:rsidR="001E50D4" w:rsidRDefault="00A35F54">
      <w:pPr>
        <w:numPr>
          <w:ilvl w:val="0"/>
          <w:numId w:val="21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Устав МБОУ СШ №2; </w:t>
      </w:r>
    </w:p>
    <w:p w:rsidR="001E50D4" w:rsidRPr="00B22F42" w:rsidRDefault="00A35F54">
      <w:pPr>
        <w:numPr>
          <w:ilvl w:val="0"/>
          <w:numId w:val="21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Положение  об организации  и осуществлении  образовательной </w:t>
      </w:r>
    </w:p>
    <w:p w:rsidR="001E50D4" w:rsidRPr="00B22F42" w:rsidRDefault="00A35F54">
      <w:pPr>
        <w:spacing w:line="321" w:lineRule="atLeast"/>
        <w:ind w:left="402" w:right="155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деятельности  по дополнительным  общеразвивающим  программам в МБОУ СШ №2.</w:t>
      </w:r>
    </w:p>
    <w:p w:rsidR="001E50D4" w:rsidRDefault="00A35F54">
      <w:pPr>
        <w:numPr>
          <w:ilvl w:val="0"/>
          <w:numId w:val="22"/>
        </w:numPr>
        <w:spacing w:before="333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Актуальность</w:t>
      </w:r>
    </w:p>
    <w:p w:rsidR="001E50D4" w:rsidRPr="00B22F42" w:rsidRDefault="00A35F54">
      <w:pPr>
        <w:spacing w:before="47"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Программа  разработана  на  основе  УМК  «</w:t>
      </w:r>
      <w:r>
        <w:rPr>
          <w:color w:val="000000"/>
          <w:sz w:val="28"/>
          <w:szCs w:val="28"/>
        </w:rPr>
        <w:t>Academy</w:t>
      </w:r>
      <w:r w:rsidRPr="00B22F42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Stars</w:t>
      </w:r>
      <w:r w:rsidRPr="00B22F42">
        <w:rPr>
          <w:color w:val="000000"/>
          <w:sz w:val="28"/>
          <w:szCs w:val="28"/>
          <w:lang w:val="ru-RU"/>
        </w:rPr>
        <w:t xml:space="preserve">  1»  -  курсе английского  языка  для  школьников  младшего  школьного  возраста  и адаптирована под детей с минимальной языковой подготовкой в начальной школе.</w:t>
      </w:r>
    </w:p>
    <w:p w:rsidR="001E50D4" w:rsidRDefault="00A35F54">
      <w:pPr>
        <w:spacing w:before="1" w:line="321" w:lineRule="atLeast"/>
        <w:ind w:left="402" w:right="85" w:firstLine="709"/>
        <w:jc w:val="both"/>
        <w:rPr>
          <w:sz w:val="28"/>
          <w:szCs w:val="28"/>
        </w:rPr>
      </w:pPr>
      <w:r w:rsidRPr="00B22F42">
        <w:rPr>
          <w:color w:val="000000"/>
          <w:sz w:val="28"/>
          <w:szCs w:val="28"/>
          <w:lang w:val="ru-RU"/>
        </w:rPr>
        <w:lastRenderedPageBreak/>
        <w:t>Изучение  данного  курса  актуально  в</w:t>
      </w:r>
      <w:r w:rsidRPr="00B22F42">
        <w:rPr>
          <w:color w:val="000000"/>
          <w:sz w:val="28"/>
          <w:szCs w:val="28"/>
          <w:lang w:val="ru-RU"/>
        </w:rPr>
        <w:t xml:space="preserve">  связи  с  популярностью  </w:t>
      </w:r>
      <w:r>
        <w:rPr>
          <w:color w:val="000000"/>
          <w:sz w:val="28"/>
          <w:szCs w:val="28"/>
        </w:rPr>
        <w:t>и востребованностью  предмета  «Иностранный  язык»  в  современной  жизни, увеличением количества туристических поездок детей с родителями.</w:t>
      </w:r>
    </w:p>
    <w:p w:rsidR="001E50D4" w:rsidRPr="00B22F42" w:rsidRDefault="00A35F54">
      <w:pPr>
        <w:spacing w:before="14"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Актуальность данной программы обусловлена также ее практической значимостью.  Дети  могут</w:t>
      </w:r>
      <w:r w:rsidRPr="00B22F42">
        <w:rPr>
          <w:color w:val="000000"/>
          <w:sz w:val="28"/>
          <w:szCs w:val="28"/>
          <w:lang w:val="ru-RU"/>
        </w:rPr>
        <w:t xml:space="preserve">  применить  полученные  знания  и  практический опыт  в  повседневной  жизни.  Программа  предусматривают  формирование деятельностно-практического опыта.</w:t>
      </w:r>
    </w:p>
    <w:p w:rsidR="001E50D4" w:rsidRPr="00B22F42" w:rsidRDefault="00A35F54">
      <w:pPr>
        <w:spacing w:before="1" w:line="321" w:lineRule="atLeast"/>
        <w:ind w:left="402" w:right="84" w:firstLine="709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Проведение  занятий  в  оригинальной,  познавательно-развлекательной форме направлено на развитие ос</w:t>
      </w:r>
      <w:r w:rsidRPr="00B22F42">
        <w:rPr>
          <w:color w:val="000000"/>
          <w:sz w:val="28"/>
          <w:szCs w:val="28"/>
          <w:lang w:val="ru-RU"/>
        </w:rPr>
        <w:t>новных видов речевой деятельности и на формирование  ассоциативного  мышления,  памяти,  навыков  общения  в коллективе, творческой инициативы обучающихся.</w:t>
      </w:r>
    </w:p>
    <w:p w:rsidR="001E50D4" w:rsidRDefault="00A35F54">
      <w:pPr>
        <w:spacing w:before="11" w:line="310" w:lineRule="atLeast"/>
        <w:ind w:left="1111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Творческий характер заданий способствует:</w:t>
      </w:r>
    </w:p>
    <w:p w:rsidR="001E50D4" w:rsidRDefault="00A35F54">
      <w:pPr>
        <w:numPr>
          <w:ilvl w:val="0"/>
          <w:numId w:val="23"/>
        </w:numPr>
        <w:spacing w:before="10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лучшему  запоминанию  и  усвоению  различных  грамматических </w:t>
      </w:r>
    </w:p>
    <w:p w:rsidR="001E50D4" w:rsidRDefault="00A35F54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структур,</w:t>
      </w:r>
    </w:p>
    <w:p w:rsidR="001E50D4" w:rsidRDefault="00A35F54">
      <w:pPr>
        <w:numPr>
          <w:ilvl w:val="0"/>
          <w:numId w:val="24"/>
        </w:numPr>
        <w:spacing w:before="10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расширению  монологической  и  диалогической  речи,  а,  также, </w:t>
      </w:r>
    </w:p>
    <w:p w:rsidR="001E50D4" w:rsidRPr="00B22F42" w:rsidRDefault="00A35F54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открывает широкие возможности для индивидуальной работы школьника.</w:t>
      </w:r>
    </w:p>
    <w:p w:rsidR="001E50D4" w:rsidRPr="00B22F42" w:rsidRDefault="00A35F54">
      <w:pPr>
        <w:spacing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Огромное  преимущество  обучения  иностранному  </w:t>
      </w:r>
      <w:r w:rsidRPr="00B22F42">
        <w:rPr>
          <w:color w:val="000000"/>
          <w:sz w:val="28"/>
          <w:szCs w:val="28"/>
          <w:lang w:val="ru-RU"/>
        </w:rPr>
        <w:t xml:space="preserve">языку  дает рассмотрение этого учебного предмета в интеграции с другими. Интеграция является  одним  из  условий  обучения,  обеспечивающим  усвоение иностранного  языка.  Такие  виды  деятельности,  как  художественная, музыкальная, трудовая, игровая при </w:t>
      </w:r>
      <w:r w:rsidRPr="00B22F42">
        <w:rPr>
          <w:color w:val="000000"/>
          <w:sz w:val="28"/>
          <w:szCs w:val="28"/>
          <w:lang w:val="ru-RU"/>
        </w:rPr>
        <w:t>интегрировании их в процессе обучения иностранному языку становятся одним из средств решения задач освоения программы.</w:t>
      </w:r>
    </w:p>
    <w:p w:rsidR="001E50D4" w:rsidRDefault="00A35F54">
      <w:pPr>
        <w:numPr>
          <w:ilvl w:val="0"/>
          <w:numId w:val="25"/>
        </w:numPr>
        <w:spacing w:before="5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Новизна</w:t>
      </w:r>
    </w:p>
    <w:p w:rsidR="001E50D4" w:rsidRPr="00B22F42" w:rsidRDefault="00A35F54">
      <w:pPr>
        <w:spacing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Учебно-методический  комплекс  </w:t>
      </w:r>
      <w:r>
        <w:rPr>
          <w:color w:val="000000"/>
          <w:sz w:val="28"/>
          <w:szCs w:val="28"/>
        </w:rPr>
        <w:t>Academy</w:t>
      </w:r>
      <w:r w:rsidRPr="00B22F42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Stars</w:t>
      </w:r>
      <w:r w:rsidRPr="00B22F42">
        <w:rPr>
          <w:color w:val="000000"/>
          <w:sz w:val="28"/>
          <w:szCs w:val="28"/>
          <w:lang w:val="ru-RU"/>
        </w:rPr>
        <w:t xml:space="preserve">  –  это  уникальное сочетание  лучших  традиций  академического  подхода  к  обучен</w:t>
      </w:r>
      <w:r w:rsidRPr="00B22F42">
        <w:rPr>
          <w:color w:val="000000"/>
          <w:sz w:val="28"/>
          <w:szCs w:val="28"/>
          <w:lang w:val="ru-RU"/>
        </w:rPr>
        <w:t xml:space="preserve">ию  </w:t>
      </w:r>
      <w:r>
        <w:rPr>
          <w:color w:val="000000"/>
          <w:sz w:val="28"/>
          <w:szCs w:val="28"/>
        </w:rPr>
        <w:t xml:space="preserve">и современных коммуникативных технологий. </w:t>
      </w:r>
      <w:r w:rsidRPr="00B22F42">
        <w:rPr>
          <w:color w:val="000000"/>
          <w:sz w:val="28"/>
          <w:szCs w:val="28"/>
          <w:lang w:val="ru-RU"/>
        </w:rPr>
        <w:t xml:space="preserve">Данное учебное пособие делает основной акцент на </w:t>
      </w:r>
      <w:r w:rsidRPr="00B22F42">
        <w:rPr>
          <w:i/>
          <w:iCs/>
          <w:color w:val="000000"/>
          <w:sz w:val="28"/>
          <w:szCs w:val="28"/>
          <w:lang w:val="ru-RU"/>
        </w:rPr>
        <w:t>активное освоение</w:t>
      </w:r>
      <w:r w:rsidRPr="00B22F42">
        <w:rPr>
          <w:color w:val="000000"/>
          <w:sz w:val="28"/>
          <w:szCs w:val="28"/>
          <w:lang w:val="ru-RU"/>
        </w:rPr>
        <w:t xml:space="preserve"> иностранного языка с максимальным развитием </w:t>
      </w:r>
      <w:r w:rsidRPr="00B22F42">
        <w:rPr>
          <w:i/>
          <w:iCs/>
          <w:color w:val="000000"/>
          <w:sz w:val="28"/>
          <w:szCs w:val="28"/>
          <w:lang w:val="ru-RU"/>
        </w:rPr>
        <w:t xml:space="preserve"> коммуникативной  компетенции</w:t>
      </w:r>
      <w:r w:rsidRPr="00B22F42">
        <w:rPr>
          <w:color w:val="000000"/>
          <w:sz w:val="28"/>
          <w:szCs w:val="28"/>
          <w:lang w:val="ru-RU"/>
        </w:rPr>
        <w:t xml:space="preserve">  ребенка,  погружает  учеников  в англоязычную  </w:t>
      </w:r>
      <w:r>
        <w:rPr>
          <w:color w:val="000000"/>
          <w:sz w:val="28"/>
          <w:szCs w:val="28"/>
        </w:rPr>
        <w:t>социокультурную  сред</w:t>
      </w:r>
      <w:r>
        <w:rPr>
          <w:color w:val="000000"/>
          <w:sz w:val="28"/>
          <w:szCs w:val="28"/>
        </w:rPr>
        <w:t xml:space="preserve">у,  развивает  мотивацию  детей  и подростков  к  познанию  и  творчеству.  </w:t>
      </w:r>
      <w:r w:rsidRPr="00B22F42">
        <w:rPr>
          <w:color w:val="000000"/>
          <w:sz w:val="28"/>
          <w:szCs w:val="28"/>
          <w:lang w:val="ru-RU"/>
        </w:rPr>
        <w:t xml:space="preserve">При  этом  данный  комплекс комбинируется с программой </w:t>
      </w:r>
      <w:r>
        <w:rPr>
          <w:color w:val="000000"/>
          <w:sz w:val="28"/>
          <w:szCs w:val="28"/>
        </w:rPr>
        <w:t>Oxford</w:t>
      </w:r>
      <w:r w:rsidRPr="00B22F4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Phonics</w:t>
      </w:r>
      <w:r w:rsidRPr="00B22F4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World</w:t>
      </w:r>
      <w:r w:rsidRPr="00B22F42">
        <w:rPr>
          <w:color w:val="000000"/>
          <w:sz w:val="28"/>
          <w:szCs w:val="28"/>
          <w:lang w:val="ru-RU"/>
        </w:rPr>
        <w:t>, позволяющим закрепить знания об алфавите и звуках.</w:t>
      </w:r>
    </w:p>
    <w:p w:rsidR="001E50D4" w:rsidRDefault="00A35F54">
      <w:pPr>
        <w:numPr>
          <w:ilvl w:val="0"/>
          <w:numId w:val="26"/>
        </w:numPr>
        <w:spacing w:before="5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</w:t>
      </w:r>
    </w:p>
    <w:p w:rsidR="001E50D4" w:rsidRDefault="00A35F54">
      <w:pPr>
        <w:spacing w:line="321" w:lineRule="atLeast"/>
        <w:ind w:left="402" w:right="85" w:firstLine="709"/>
        <w:jc w:val="both"/>
        <w:rPr>
          <w:sz w:val="28"/>
          <w:szCs w:val="28"/>
        </w:rPr>
      </w:pPr>
      <w:r w:rsidRPr="00B22F42">
        <w:rPr>
          <w:color w:val="000000"/>
          <w:sz w:val="28"/>
          <w:szCs w:val="28"/>
          <w:lang w:val="ru-RU"/>
        </w:rPr>
        <w:t>Цель  программы  –  эффективно  подготовить  мл</w:t>
      </w:r>
      <w:r w:rsidRPr="00B22F42">
        <w:rPr>
          <w:color w:val="000000"/>
          <w:sz w:val="28"/>
          <w:szCs w:val="28"/>
          <w:lang w:val="ru-RU"/>
        </w:rPr>
        <w:t xml:space="preserve">адших  школьников  к изучению  </w:t>
      </w:r>
      <w:r>
        <w:rPr>
          <w:color w:val="000000"/>
          <w:sz w:val="28"/>
          <w:szCs w:val="28"/>
        </w:rPr>
        <w:t>английского  языка  и  сформировать  на  требуемом  программой уровне навыки аудирования, говорения, чтения, письма.</w:t>
      </w:r>
    </w:p>
    <w:p w:rsidR="001E50D4" w:rsidRDefault="00A35F54">
      <w:pPr>
        <w:numPr>
          <w:ilvl w:val="0"/>
          <w:numId w:val="27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</w:t>
      </w:r>
    </w:p>
    <w:p w:rsidR="001E50D4" w:rsidRPr="00B22F42" w:rsidRDefault="00A35F54">
      <w:pPr>
        <w:spacing w:line="321" w:lineRule="atLeast"/>
        <w:ind w:left="1111" w:right="1459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Данная программа направлена на решение следующих задач: </w:t>
      </w:r>
      <w:r w:rsidRPr="00B22F42">
        <w:rPr>
          <w:i/>
          <w:iCs/>
          <w:color w:val="000000"/>
          <w:sz w:val="28"/>
          <w:szCs w:val="28"/>
          <w:lang w:val="ru-RU"/>
        </w:rPr>
        <w:t xml:space="preserve">Практические задачи: </w:t>
      </w:r>
    </w:p>
    <w:p w:rsidR="001E50D4" w:rsidRPr="00B22F42" w:rsidRDefault="00A35F54">
      <w:pPr>
        <w:numPr>
          <w:ilvl w:val="0"/>
          <w:numId w:val="28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сформировать  у  младших  школьников  навыки  и  умения </w:t>
      </w:r>
    </w:p>
    <w:p w:rsidR="001E50D4" w:rsidRPr="00B22F42" w:rsidRDefault="00A35F54">
      <w:pPr>
        <w:spacing w:line="321" w:lineRule="atLeast"/>
        <w:ind w:left="402" w:right="85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самостоятельного  решения </w:t>
      </w:r>
      <w:r w:rsidRPr="00B22F42">
        <w:rPr>
          <w:color w:val="000000"/>
          <w:spacing w:val="1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простейших  коммуникативно-речевых </w:t>
      </w:r>
      <w:r w:rsidRPr="00B22F42">
        <w:rPr>
          <w:color w:val="000000"/>
          <w:spacing w:val="1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задач </w:t>
      </w:r>
      <w:r w:rsidRPr="00B22F42">
        <w:rPr>
          <w:color w:val="000000"/>
          <w:spacing w:val="1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на английском языке; </w:t>
      </w:r>
    </w:p>
    <w:p w:rsidR="001E50D4" w:rsidRPr="00B22F42" w:rsidRDefault="00A35F54">
      <w:pPr>
        <w:numPr>
          <w:ilvl w:val="0"/>
          <w:numId w:val="29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научить детей понимать на слух несложную, вполне доступную по </w:t>
      </w:r>
    </w:p>
    <w:p w:rsidR="001E50D4" w:rsidRDefault="00A35F54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содержанию англоязычную речь; </w:t>
      </w:r>
    </w:p>
    <w:p w:rsidR="001E50D4" w:rsidRPr="00B22F42" w:rsidRDefault="00A35F54">
      <w:pPr>
        <w:numPr>
          <w:ilvl w:val="0"/>
          <w:numId w:val="30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сформировать </w:t>
      </w:r>
      <w:r w:rsidRPr="00B22F42">
        <w:rPr>
          <w:color w:val="000000"/>
          <w:sz w:val="28"/>
          <w:szCs w:val="28"/>
          <w:lang w:val="ru-RU"/>
        </w:rPr>
        <w:t xml:space="preserve">навыки и умения правильного с фонетической точки </w:t>
      </w:r>
    </w:p>
    <w:p w:rsidR="001E50D4" w:rsidRPr="00B22F42" w:rsidRDefault="00A35F54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зрения оформления своей речи на английском языке; </w:t>
      </w:r>
    </w:p>
    <w:p w:rsidR="001E50D4" w:rsidRPr="00B22F42" w:rsidRDefault="00A35F54">
      <w:pPr>
        <w:numPr>
          <w:ilvl w:val="0"/>
          <w:numId w:val="31"/>
        </w:numPr>
        <w:spacing w:before="26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научить  детей  самостоятельно  употреблять  и  понимать  наиболее </w:t>
      </w:r>
    </w:p>
    <w:p w:rsidR="001E50D4" w:rsidRPr="00B22F42" w:rsidRDefault="00A35F54">
      <w:pPr>
        <w:spacing w:line="321" w:lineRule="atLeast"/>
        <w:ind w:left="402" w:right="86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частотные  несложные  лексические  единицы  и  грамматические  структуры, необходимые д</w:t>
      </w:r>
      <w:r w:rsidRPr="00B22F42">
        <w:rPr>
          <w:color w:val="000000"/>
          <w:sz w:val="28"/>
          <w:szCs w:val="28"/>
          <w:lang w:val="ru-RU"/>
        </w:rPr>
        <w:t xml:space="preserve">ля овладения коммуникативной тематикой. </w:t>
      </w:r>
    </w:p>
    <w:p w:rsidR="001E50D4" w:rsidRDefault="00A35F54">
      <w:pPr>
        <w:spacing w:before="11" w:line="310" w:lineRule="atLeast"/>
        <w:ind w:left="1111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Развивающие задачи: </w:t>
      </w:r>
    </w:p>
    <w:p w:rsidR="001E50D4" w:rsidRPr="00B22F42" w:rsidRDefault="00A35F54">
      <w:pPr>
        <w:numPr>
          <w:ilvl w:val="0"/>
          <w:numId w:val="32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развивать  психические  функции  ребёнка  (восприятие,  внимание, </w:t>
      </w:r>
    </w:p>
    <w:p w:rsidR="001E50D4" w:rsidRDefault="00A35F54">
      <w:pPr>
        <w:spacing w:line="321" w:lineRule="atLeast"/>
        <w:ind w:left="402" w:right="85"/>
        <w:rPr>
          <w:sz w:val="28"/>
          <w:szCs w:val="28"/>
        </w:rPr>
      </w:pPr>
      <w:r w:rsidRPr="00B22F42">
        <w:rPr>
          <w:color w:val="000000"/>
          <w:sz w:val="28"/>
          <w:szCs w:val="28"/>
          <w:lang w:val="ru-RU"/>
        </w:rPr>
        <w:t xml:space="preserve">языковая  память,  воображение,  основы  языкового  мышления  и  др.)  </w:t>
      </w:r>
      <w:r>
        <w:rPr>
          <w:color w:val="000000"/>
          <w:sz w:val="28"/>
          <w:szCs w:val="28"/>
        </w:rPr>
        <w:t xml:space="preserve">через процесс овладения иностранным языком; </w:t>
      </w:r>
    </w:p>
    <w:p w:rsidR="001E50D4" w:rsidRPr="00B22F42" w:rsidRDefault="00A35F54">
      <w:pPr>
        <w:numPr>
          <w:ilvl w:val="0"/>
          <w:numId w:val="33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развивать  специальные  способности,  необходимые  для  обучения </w:t>
      </w:r>
    </w:p>
    <w:p w:rsidR="001E50D4" w:rsidRPr="00B22F42" w:rsidRDefault="00A35F54">
      <w:pPr>
        <w:spacing w:line="321" w:lineRule="atLeast"/>
        <w:ind w:left="402" w:right="85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иноязычному общению: фонематический слух, имитационные способности, способность к догадке и различению; </w:t>
      </w:r>
    </w:p>
    <w:p w:rsidR="001E50D4" w:rsidRDefault="00A35F54">
      <w:pPr>
        <w:numPr>
          <w:ilvl w:val="0"/>
          <w:numId w:val="34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способствовать  становлению  самостоятельности  младших </w:t>
      </w:r>
    </w:p>
    <w:p w:rsidR="001E50D4" w:rsidRPr="00B22F42" w:rsidRDefault="00A35F54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школьников и саморегуляции и</w:t>
      </w:r>
      <w:r w:rsidRPr="00B22F42">
        <w:rPr>
          <w:color w:val="000000"/>
          <w:sz w:val="28"/>
          <w:szCs w:val="28"/>
          <w:lang w:val="ru-RU"/>
        </w:rPr>
        <w:t xml:space="preserve">х собственных действий; </w:t>
      </w:r>
    </w:p>
    <w:p w:rsidR="001E50D4" w:rsidRDefault="00A35F54">
      <w:pPr>
        <w:numPr>
          <w:ilvl w:val="0"/>
          <w:numId w:val="35"/>
        </w:numPr>
        <w:spacing w:line="321" w:lineRule="atLeast"/>
        <w:ind w:right="406"/>
        <w:rPr>
          <w:sz w:val="28"/>
          <w:szCs w:val="28"/>
        </w:rPr>
      </w:pPr>
      <w:r w:rsidRPr="00B22F42">
        <w:rPr>
          <w:color w:val="000000"/>
          <w:sz w:val="28"/>
          <w:szCs w:val="28"/>
          <w:lang w:val="ru-RU"/>
        </w:rPr>
        <w:t xml:space="preserve">развивать творческую активность учащихся и их речевую культуру. </w:t>
      </w:r>
      <w:r>
        <w:rPr>
          <w:i/>
          <w:iCs/>
          <w:color w:val="000000"/>
          <w:sz w:val="28"/>
          <w:szCs w:val="28"/>
        </w:rPr>
        <w:t xml:space="preserve">Воспитательные задачи: </w:t>
      </w:r>
    </w:p>
    <w:p w:rsidR="001E50D4" w:rsidRPr="00B22F42" w:rsidRDefault="00A35F54">
      <w:pPr>
        <w:numPr>
          <w:ilvl w:val="0"/>
          <w:numId w:val="35"/>
        </w:numPr>
        <w:spacing w:before="13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воспитывать </w:t>
      </w:r>
      <w:r w:rsidRPr="00B22F42">
        <w:rPr>
          <w:color w:val="000000"/>
          <w:spacing w:val="1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у  детей </w:t>
      </w:r>
      <w:r w:rsidRPr="00B22F42">
        <w:rPr>
          <w:color w:val="000000"/>
          <w:spacing w:val="1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дошкольного </w:t>
      </w:r>
      <w:r w:rsidRPr="00B22F42">
        <w:rPr>
          <w:color w:val="000000"/>
          <w:spacing w:val="1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возраста </w:t>
      </w:r>
      <w:r w:rsidRPr="00B22F42">
        <w:rPr>
          <w:color w:val="000000"/>
          <w:spacing w:val="1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устойчивый </w:t>
      </w:r>
      <w:r w:rsidRPr="00B22F42">
        <w:rPr>
          <w:color w:val="000000"/>
          <w:spacing w:val="1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интерес </w:t>
      </w:r>
      <w:r w:rsidRPr="00B22F42">
        <w:rPr>
          <w:color w:val="000000"/>
          <w:spacing w:val="1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к </w:t>
      </w:r>
    </w:p>
    <w:p w:rsidR="001E50D4" w:rsidRDefault="00A35F54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изучению английского языка; </w:t>
      </w:r>
    </w:p>
    <w:p w:rsidR="001E50D4" w:rsidRPr="00B22F42" w:rsidRDefault="00A35F54">
      <w:pPr>
        <w:numPr>
          <w:ilvl w:val="0"/>
          <w:numId w:val="36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воспитывать  средствами  английского  языка </w:t>
      </w:r>
      <w:r w:rsidRPr="00B22F42">
        <w:rPr>
          <w:color w:val="000000"/>
          <w:sz w:val="28"/>
          <w:szCs w:val="28"/>
          <w:lang w:val="ru-RU"/>
        </w:rPr>
        <w:t xml:space="preserve"> чувство  патриотизма, </w:t>
      </w:r>
    </w:p>
    <w:p w:rsidR="001E50D4" w:rsidRDefault="00A35F54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толерантности и эмпатии; </w:t>
      </w:r>
    </w:p>
    <w:p w:rsidR="001E50D4" w:rsidRPr="00B22F42" w:rsidRDefault="00A35F54">
      <w:pPr>
        <w:numPr>
          <w:ilvl w:val="0"/>
          <w:numId w:val="37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формировать  уважительное  отношение  к  людям,  чувство </w:t>
      </w:r>
    </w:p>
    <w:p w:rsidR="001E50D4" w:rsidRDefault="00A35F54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товарищества и дружбы; </w:t>
      </w:r>
    </w:p>
    <w:p w:rsidR="001E50D4" w:rsidRPr="00B22F42" w:rsidRDefault="00A35F54">
      <w:pPr>
        <w:numPr>
          <w:ilvl w:val="0"/>
          <w:numId w:val="38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развивать  позитивные  установки  к  различным  видам  труда  и </w:t>
      </w:r>
    </w:p>
    <w:p w:rsidR="001E50D4" w:rsidRDefault="00A35F54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творчества.</w:t>
      </w:r>
    </w:p>
    <w:p w:rsidR="001E50D4" w:rsidRDefault="00A35F54">
      <w:pPr>
        <w:spacing w:before="10" w:line="310" w:lineRule="atLeast"/>
        <w:ind w:left="1111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Общеобразовательные задачи: </w:t>
      </w:r>
    </w:p>
    <w:p w:rsidR="001E50D4" w:rsidRPr="00B22F42" w:rsidRDefault="00A35F54">
      <w:pPr>
        <w:numPr>
          <w:ilvl w:val="0"/>
          <w:numId w:val="39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развивать интерес и любознательное отношение к тому, что связано </w:t>
      </w:r>
    </w:p>
    <w:p w:rsidR="001E50D4" w:rsidRDefault="00A35F54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 страной изучаемого языка; </w:t>
      </w:r>
    </w:p>
    <w:p w:rsidR="001E50D4" w:rsidRPr="00B22F42" w:rsidRDefault="00A35F54">
      <w:pPr>
        <w:numPr>
          <w:ilvl w:val="0"/>
          <w:numId w:val="40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расширять представления ребёнка об окружающем мире посредством </w:t>
      </w:r>
    </w:p>
    <w:p w:rsidR="001E50D4" w:rsidRDefault="00A35F54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дополнительной лингвострановедческой информации; </w:t>
      </w:r>
    </w:p>
    <w:p w:rsidR="001E50D4" w:rsidRPr="00B22F42" w:rsidRDefault="00A35F54">
      <w:pPr>
        <w:numPr>
          <w:ilvl w:val="0"/>
          <w:numId w:val="41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формировать  представления  о  поликультурном </w:t>
      </w:r>
      <w:r w:rsidRPr="00B22F42">
        <w:rPr>
          <w:color w:val="000000"/>
          <w:sz w:val="28"/>
          <w:szCs w:val="28"/>
          <w:lang w:val="ru-RU"/>
        </w:rPr>
        <w:t xml:space="preserve"> мире  и  чувство </w:t>
      </w:r>
    </w:p>
    <w:p w:rsidR="001E50D4" w:rsidRPr="00B22F42" w:rsidRDefault="00A35F54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осознания самих себя в нём.</w:t>
      </w:r>
    </w:p>
    <w:p w:rsidR="001E50D4" w:rsidRDefault="00A35F54">
      <w:pPr>
        <w:numPr>
          <w:ilvl w:val="0"/>
          <w:numId w:val="42"/>
        </w:numPr>
        <w:spacing w:before="50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Ожидаемый результат</w:t>
      </w:r>
    </w:p>
    <w:p w:rsidR="001E50D4" w:rsidRPr="00B22F42" w:rsidRDefault="00A35F54">
      <w:pPr>
        <w:spacing w:line="321" w:lineRule="atLeast"/>
        <w:ind w:left="402" w:right="85" w:firstLine="709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Программа  позволяет  добиваться  следующих  результатов  освоения образовательной программы:</w:t>
      </w:r>
    </w:p>
    <w:p w:rsidR="001E50D4" w:rsidRDefault="00A35F54">
      <w:pPr>
        <w:spacing w:before="11" w:line="310" w:lineRule="atLeast"/>
        <w:ind w:left="1111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Предметные: </w:t>
      </w:r>
    </w:p>
    <w:p w:rsidR="001E50D4" w:rsidRPr="00B22F42" w:rsidRDefault="00A35F54">
      <w:pPr>
        <w:numPr>
          <w:ilvl w:val="0"/>
          <w:numId w:val="43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получение  общих  представлений  о  роли  английского  языка  в </w:t>
      </w:r>
    </w:p>
    <w:p w:rsidR="001E50D4" w:rsidRPr="00B22F42" w:rsidRDefault="00A35F54">
      <w:pPr>
        <w:spacing w:line="321" w:lineRule="atLeast"/>
        <w:ind w:left="402" w:right="85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современном мире, его основных функциях, взаимосвязи языка и культуры, языка и общества; </w:t>
      </w:r>
    </w:p>
    <w:p w:rsidR="001E50D4" w:rsidRPr="00B22F42" w:rsidRDefault="00A35F54">
      <w:pPr>
        <w:numPr>
          <w:ilvl w:val="0"/>
          <w:numId w:val="44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получение знаний об основных уровнях и единицах языка; </w:t>
      </w:r>
    </w:p>
    <w:p w:rsidR="001E50D4" w:rsidRDefault="00A35F54">
      <w:pPr>
        <w:numPr>
          <w:ilvl w:val="0"/>
          <w:numId w:val="44"/>
        </w:numPr>
        <w:spacing w:before="12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овладение  лексическими,  грамматическими,  орфографическими </w:t>
      </w:r>
    </w:p>
    <w:p w:rsidR="001E50D4" w:rsidRPr="00B22F42" w:rsidRDefault="00A35F54">
      <w:pPr>
        <w:spacing w:line="321" w:lineRule="atLeast"/>
        <w:ind w:left="402" w:right="84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lastRenderedPageBreak/>
        <w:t>нормами  английского  литературного  языка  и  и</w:t>
      </w:r>
      <w:r w:rsidRPr="00B22F42">
        <w:rPr>
          <w:color w:val="000000"/>
          <w:sz w:val="28"/>
          <w:szCs w:val="28"/>
          <w:lang w:val="ru-RU"/>
        </w:rPr>
        <w:t xml:space="preserve">спользование  их  в  речевой практике  соответственно  тематике,  приемлемой  для  данной  возрастной группы; </w:t>
      </w:r>
    </w:p>
    <w:p w:rsidR="001E50D4" w:rsidRPr="00B22F42" w:rsidRDefault="00A35F54">
      <w:pPr>
        <w:numPr>
          <w:ilvl w:val="0"/>
          <w:numId w:val="45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понимание  на  слух  английской  речи,  восприятие  основного </w:t>
      </w:r>
    </w:p>
    <w:p w:rsidR="001E50D4" w:rsidRDefault="00A35F54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содержания аудиотекстов и видеоматериалов; </w:t>
      </w:r>
    </w:p>
    <w:p w:rsidR="001E50D4" w:rsidRPr="00B22F42" w:rsidRDefault="00A35F54">
      <w:pPr>
        <w:numPr>
          <w:ilvl w:val="0"/>
          <w:numId w:val="46"/>
        </w:numPr>
        <w:spacing w:before="26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умение  выполнять  задания  по  усвоен</w:t>
      </w:r>
      <w:r w:rsidRPr="00B22F42">
        <w:rPr>
          <w:color w:val="000000"/>
          <w:sz w:val="28"/>
          <w:szCs w:val="28"/>
          <w:lang w:val="ru-RU"/>
        </w:rPr>
        <w:t xml:space="preserve">ному  образцу,  включая </w:t>
      </w:r>
    </w:p>
    <w:p w:rsidR="001E50D4" w:rsidRPr="00B22F42" w:rsidRDefault="00A35F54">
      <w:pPr>
        <w:spacing w:line="321" w:lineRule="atLeast"/>
        <w:ind w:left="402" w:right="85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составление собственных диалогических и монологических высказывание по изученной тематике;</w:t>
      </w:r>
    </w:p>
    <w:p w:rsidR="001E50D4" w:rsidRPr="00B22F42" w:rsidRDefault="00A35F54">
      <w:pPr>
        <w:numPr>
          <w:ilvl w:val="0"/>
          <w:numId w:val="47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умение использовать учебно-справочный материал в виде словарей, </w:t>
      </w:r>
    </w:p>
    <w:p w:rsidR="001E50D4" w:rsidRPr="00B22F42" w:rsidRDefault="00A35F54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таблиц и схем для выполнения заданий разного типа.</w:t>
      </w:r>
    </w:p>
    <w:p w:rsidR="001E50D4" w:rsidRDefault="00A35F54">
      <w:pPr>
        <w:spacing w:before="10" w:line="310" w:lineRule="atLeast"/>
        <w:ind w:left="1111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Личностные: </w:t>
      </w:r>
    </w:p>
    <w:p w:rsidR="001E50D4" w:rsidRPr="00B22F42" w:rsidRDefault="00A35F54">
      <w:pPr>
        <w:numPr>
          <w:ilvl w:val="0"/>
          <w:numId w:val="48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осознание  иностранного  языка  как  средства  международного </w:t>
      </w:r>
    </w:p>
    <w:p w:rsidR="001E50D4" w:rsidRPr="00B22F42" w:rsidRDefault="00A35F54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межкультурного общения, сближающего людей, обеспечивающего</w:t>
      </w:r>
    </w:p>
    <w:p w:rsidR="001E50D4" w:rsidRPr="00B22F42" w:rsidRDefault="00A35F54">
      <w:pPr>
        <w:spacing w:line="321" w:lineRule="atLeast"/>
        <w:ind w:left="402" w:right="85" w:firstLine="709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дружеские  контакты,  расширяющего  познавательные  возможности, востребованность и мобильность человека в современном мире;</w:t>
      </w:r>
    </w:p>
    <w:p w:rsidR="001E50D4" w:rsidRPr="00B22F42" w:rsidRDefault="00A35F54">
      <w:pPr>
        <w:numPr>
          <w:ilvl w:val="0"/>
          <w:numId w:val="49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сформиров</w:t>
      </w:r>
      <w:r w:rsidRPr="00B22F42">
        <w:rPr>
          <w:color w:val="000000"/>
          <w:sz w:val="28"/>
          <w:szCs w:val="28"/>
          <w:lang w:val="ru-RU"/>
        </w:rPr>
        <w:t xml:space="preserve">анность  представлений  о  мире,  как  о  многоязычном, </w:t>
      </w:r>
    </w:p>
    <w:p w:rsidR="001E50D4" w:rsidRPr="00B22F42" w:rsidRDefault="00A35F54">
      <w:pPr>
        <w:spacing w:line="321" w:lineRule="atLeast"/>
        <w:ind w:left="402" w:right="85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поликультурном,  разнообразном  и  вместе  с  тем  едином  сообществе, открытом для дружбы, взаимопонимания, толерантности и уважения людей друг к другу.</w:t>
      </w:r>
    </w:p>
    <w:p w:rsidR="001E50D4" w:rsidRDefault="00A35F54">
      <w:pPr>
        <w:spacing w:before="11" w:line="310" w:lineRule="atLeast"/>
        <w:ind w:left="1111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Метапредметные </w:t>
      </w:r>
    </w:p>
    <w:p w:rsidR="001E50D4" w:rsidRPr="00B22F42" w:rsidRDefault="00A35F54">
      <w:pPr>
        <w:numPr>
          <w:ilvl w:val="0"/>
          <w:numId w:val="50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способность  принимать  и  со</w:t>
      </w:r>
      <w:r w:rsidRPr="00B22F42">
        <w:rPr>
          <w:color w:val="000000"/>
          <w:sz w:val="28"/>
          <w:szCs w:val="28"/>
          <w:lang w:val="ru-RU"/>
        </w:rPr>
        <w:t xml:space="preserve">хранять  цели  и  задачи  учебной </w:t>
      </w:r>
    </w:p>
    <w:p w:rsidR="001E50D4" w:rsidRPr="00B22F42" w:rsidRDefault="00A35F54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деятельности, выбирать средства ее осуществления; </w:t>
      </w:r>
    </w:p>
    <w:p w:rsidR="001E50D4" w:rsidRPr="00B22F42" w:rsidRDefault="00A35F54">
      <w:pPr>
        <w:numPr>
          <w:ilvl w:val="0"/>
          <w:numId w:val="51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способность решать проблемы творческого и поискового характера; </w:t>
      </w:r>
    </w:p>
    <w:p w:rsidR="001E50D4" w:rsidRPr="00B22F42" w:rsidRDefault="00A35F54">
      <w:pPr>
        <w:spacing w:line="321" w:lineRule="atLeast"/>
        <w:ind w:left="402" w:right="85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умение  планировать,  контролировать  и  оценивать  учебные  действия  в соответствии с поставленной зада</w:t>
      </w:r>
      <w:r w:rsidRPr="00B22F42">
        <w:rPr>
          <w:color w:val="000000"/>
          <w:sz w:val="28"/>
          <w:szCs w:val="28"/>
          <w:lang w:val="ru-RU"/>
        </w:rPr>
        <w:t xml:space="preserve">чей и условиями ее реализации; определять наиболее эффективные способы достижения результата; </w:t>
      </w:r>
    </w:p>
    <w:p w:rsidR="001E50D4" w:rsidRPr="00B22F42" w:rsidRDefault="00A35F54">
      <w:pPr>
        <w:numPr>
          <w:ilvl w:val="0"/>
          <w:numId w:val="52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понимание  причины  успеха/неуспеха  учебной  деятельности  и </w:t>
      </w:r>
    </w:p>
    <w:p w:rsidR="001E50D4" w:rsidRPr="00B22F42" w:rsidRDefault="00A35F54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способность конструктивно действовать даже в ситуациях неуспеха; </w:t>
      </w:r>
    </w:p>
    <w:p w:rsidR="001E50D4" w:rsidRPr="00B22F42" w:rsidRDefault="00A35F54">
      <w:pPr>
        <w:numPr>
          <w:ilvl w:val="0"/>
          <w:numId w:val="53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определение  общей  цели  и  путей  ее  достижения;  умение </w:t>
      </w:r>
    </w:p>
    <w:p w:rsidR="001E50D4" w:rsidRPr="00B22F42" w:rsidRDefault="00A35F54">
      <w:pPr>
        <w:spacing w:line="321" w:lineRule="atLeast"/>
        <w:ind w:left="402" w:right="85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договариваться  о  распределении  функций  и  ролей  в  совместной деятельности; осуществлять взаимный контроль в совместной деятельности, адекватно оценивать собственное поведение и поведение ок</w:t>
      </w:r>
      <w:r w:rsidRPr="00B22F42">
        <w:rPr>
          <w:color w:val="000000"/>
          <w:sz w:val="28"/>
          <w:szCs w:val="28"/>
          <w:lang w:val="ru-RU"/>
        </w:rPr>
        <w:t xml:space="preserve">ружающих; </w:t>
      </w:r>
    </w:p>
    <w:p w:rsidR="001E50D4" w:rsidRPr="00B22F42" w:rsidRDefault="00A35F54">
      <w:pPr>
        <w:numPr>
          <w:ilvl w:val="0"/>
          <w:numId w:val="54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формирование  общего  кругозора  школьников  с  постепенным </w:t>
      </w:r>
    </w:p>
    <w:p w:rsidR="001E50D4" w:rsidRDefault="00A35F54">
      <w:pPr>
        <w:spacing w:line="321" w:lineRule="atLeast"/>
        <w:ind w:left="402" w:right="85"/>
        <w:jc w:val="both"/>
        <w:rPr>
          <w:sz w:val="28"/>
          <w:szCs w:val="28"/>
        </w:rPr>
      </w:pPr>
      <w:r w:rsidRPr="00B22F42">
        <w:rPr>
          <w:color w:val="000000"/>
          <w:sz w:val="28"/>
          <w:szCs w:val="28"/>
          <w:lang w:val="ru-RU"/>
        </w:rPr>
        <w:t xml:space="preserve">развитием  и  усложнением  языковой  картины  окружающего  их  мира, отражающей  явления  природы,  межличностные  отношения,  учебную  </w:t>
      </w:r>
      <w:r>
        <w:rPr>
          <w:color w:val="000000"/>
          <w:sz w:val="28"/>
          <w:szCs w:val="28"/>
        </w:rPr>
        <w:t>и трудовую деятельность, сферу искусства и культ</w:t>
      </w:r>
      <w:r>
        <w:rPr>
          <w:color w:val="000000"/>
          <w:sz w:val="28"/>
          <w:szCs w:val="28"/>
        </w:rPr>
        <w:t>уры.</w:t>
      </w:r>
    </w:p>
    <w:p w:rsidR="001E50D4" w:rsidRDefault="00A35F54">
      <w:pPr>
        <w:numPr>
          <w:ilvl w:val="0"/>
          <w:numId w:val="55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Направленность</w:t>
      </w:r>
    </w:p>
    <w:p w:rsidR="001E50D4" w:rsidRDefault="00A35F54">
      <w:pPr>
        <w:spacing w:before="10" w:line="310" w:lineRule="atLeast"/>
        <w:ind w:left="1111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Направленность программы социально-гуманитарная.</w:t>
      </w:r>
    </w:p>
    <w:p w:rsidR="001E50D4" w:rsidRDefault="00A35F54">
      <w:pPr>
        <w:numPr>
          <w:ilvl w:val="0"/>
          <w:numId w:val="56"/>
        </w:numPr>
        <w:spacing w:before="10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Уровень</w:t>
      </w:r>
    </w:p>
    <w:p w:rsidR="001E50D4" w:rsidRDefault="00A35F54">
      <w:pPr>
        <w:spacing w:before="10" w:line="310" w:lineRule="atLeast"/>
        <w:ind w:left="1111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программы - базовый. </w:t>
      </w:r>
    </w:p>
    <w:p w:rsidR="001E50D4" w:rsidRPr="00B22F42" w:rsidRDefault="00A35F54">
      <w:pPr>
        <w:numPr>
          <w:ilvl w:val="0"/>
          <w:numId w:val="57"/>
        </w:numPr>
        <w:spacing w:line="321" w:lineRule="atLeast"/>
        <w:ind w:right="86"/>
        <w:rPr>
          <w:sz w:val="28"/>
          <w:szCs w:val="28"/>
          <w:lang w:val="ru-RU"/>
        </w:rPr>
      </w:pPr>
      <w:r w:rsidRPr="00B22F42">
        <w:rPr>
          <w:b/>
          <w:bCs/>
          <w:color w:val="000000"/>
          <w:sz w:val="28"/>
          <w:szCs w:val="28"/>
          <w:lang w:val="ru-RU"/>
        </w:rPr>
        <w:t xml:space="preserve">Характеристики обучающихся, возрастные особенности, иные </w:t>
      </w:r>
      <w:r w:rsidRPr="00B22F42">
        <w:rPr>
          <w:color w:val="000000"/>
          <w:sz w:val="28"/>
          <w:szCs w:val="28"/>
          <w:lang w:val="ru-RU"/>
        </w:rPr>
        <w:t xml:space="preserve">Примерно к возрасту 7 лет ребенок уже обладает всеми необходимыми </w:t>
      </w:r>
    </w:p>
    <w:p w:rsidR="001E50D4" w:rsidRPr="00B22F42" w:rsidRDefault="00A35F54">
      <w:pPr>
        <w:spacing w:before="1" w:line="321" w:lineRule="atLeast"/>
        <w:ind w:left="402" w:right="85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физическими  и  </w:t>
      </w:r>
      <w:r w:rsidRPr="00B22F42">
        <w:rPr>
          <w:color w:val="000000"/>
          <w:sz w:val="28"/>
          <w:szCs w:val="28"/>
          <w:lang w:val="ru-RU"/>
        </w:rPr>
        <w:t>психическими  предпосылками  для  того,  чтобы  стать школьником и овладеть новой для него учебной деятельностью.</w:t>
      </w:r>
    </w:p>
    <w:p w:rsidR="001E50D4" w:rsidRPr="00B22F42" w:rsidRDefault="00A35F54">
      <w:pPr>
        <w:spacing w:before="1"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lastRenderedPageBreak/>
        <w:t>Подвижность,  любознательность,  конкретность  мышления,  большая впечатлительность,  подражательность  и  вместе  с  тем  неумение  долго кон</w:t>
      </w:r>
      <w:r w:rsidRPr="00B22F42">
        <w:rPr>
          <w:color w:val="000000"/>
          <w:sz w:val="28"/>
          <w:szCs w:val="28"/>
          <w:lang w:val="ru-RU"/>
        </w:rPr>
        <w:t>цертировать  свое  внимание  на  чем-либо  -  вот,  пожалуй,  и  все характерные черты. В эту пору высок естественный авторитет взрослого. Все его предложения принимаются и выполняются очень охотно. Его суждения и оценки,  выраженные  эмоциональной  и  дос</w:t>
      </w:r>
      <w:r w:rsidRPr="00B22F42">
        <w:rPr>
          <w:color w:val="000000"/>
          <w:sz w:val="28"/>
          <w:szCs w:val="28"/>
          <w:lang w:val="ru-RU"/>
        </w:rPr>
        <w:t>тупной  для  детей  форме,  легко становятся суждениями и оценками самих детей.</w:t>
      </w:r>
    </w:p>
    <w:p w:rsidR="001E50D4" w:rsidRPr="00B22F42" w:rsidRDefault="00A35F54">
      <w:pPr>
        <w:spacing w:before="1" w:line="321" w:lineRule="atLeast"/>
        <w:ind w:left="402" w:right="84" w:firstLine="709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Ребенок  может  сосредоточить  свое  внимание  на  15  минут.  Но  его произвольное  внимание  не  прочно:  если  появляется  что-то  интересное,  то внимание переключается. Ак</w:t>
      </w:r>
      <w:r w:rsidRPr="00B22F42">
        <w:rPr>
          <w:color w:val="000000"/>
          <w:sz w:val="28"/>
          <w:szCs w:val="28"/>
          <w:lang w:val="ru-RU"/>
        </w:rPr>
        <w:t>тивно реагирует на все новое, яркое.</w:t>
      </w:r>
    </w:p>
    <w:p w:rsidR="001E50D4" w:rsidRPr="00B22F42" w:rsidRDefault="00A35F54">
      <w:pPr>
        <w:spacing w:before="1"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Любит слушать речь взрослого, но необходимо учитывать, что порог слышимости и острота слуха еще не достигли своих наибольших величин (это произойдет в подростковом возрасте).</w:t>
      </w:r>
    </w:p>
    <w:p w:rsidR="001E50D4" w:rsidRPr="00B22F42" w:rsidRDefault="00A35F54">
      <w:pPr>
        <w:spacing w:before="1"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Ребенок  живет,  в  основном,  настоящим.  У</w:t>
      </w:r>
      <w:r w:rsidRPr="00B22F42">
        <w:rPr>
          <w:color w:val="000000"/>
          <w:sz w:val="28"/>
          <w:szCs w:val="28"/>
          <w:lang w:val="ru-RU"/>
        </w:rPr>
        <w:t xml:space="preserve">  него  ограниченное понимание  времени,  пространства  и  чисел.  Наши  слова  ребенок  может понимать  буквально.  Затруднено  понимание  абстрактных  слов  и  понятий. Любит задавать вопросы: «Почему?», «А правда ли это?»</w:t>
      </w:r>
    </w:p>
    <w:p w:rsidR="001E50D4" w:rsidRPr="00B22F42" w:rsidRDefault="00A35F54">
      <w:pPr>
        <w:spacing w:before="1"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Ребенок  хорошо  запоминает  фа</w:t>
      </w:r>
      <w:r w:rsidRPr="00B22F42">
        <w:rPr>
          <w:color w:val="000000"/>
          <w:sz w:val="28"/>
          <w:szCs w:val="28"/>
          <w:lang w:val="ru-RU"/>
        </w:rPr>
        <w:t>кты,  сведения,  стихи.  Прекрасный возраст для заучивания наизусть. Более легко запоминает слова, чем мысли. Особенно хорошо запоминает то, что чем-то мотивировано, значимо.</w:t>
      </w:r>
    </w:p>
    <w:p w:rsidR="001E50D4" w:rsidRPr="00B22F42" w:rsidRDefault="00A35F54">
      <w:pPr>
        <w:spacing w:before="1" w:line="321" w:lineRule="atLeast"/>
        <w:ind w:left="402" w:right="85" w:firstLine="709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Учеными неоднократно было доказано, что иностранный язык в этом возрасте  усваива</w:t>
      </w:r>
      <w:r w:rsidRPr="00B22F42">
        <w:rPr>
          <w:color w:val="000000"/>
          <w:sz w:val="28"/>
          <w:szCs w:val="28"/>
          <w:lang w:val="ru-RU"/>
        </w:rPr>
        <w:t>ется  гораздо  легче,  чем  в  последующие  годы.  Раннее изучение иностранного языка оказывает бесспорное положительное влияние на развитие психических процессов ребенка:</w:t>
      </w:r>
    </w:p>
    <w:p w:rsidR="001E50D4" w:rsidRPr="00B22F42" w:rsidRDefault="00A35F54">
      <w:pPr>
        <w:numPr>
          <w:ilvl w:val="0"/>
          <w:numId w:val="58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его  памяти,  внимания,  мышления,  восприятия,  воображения,  речи, </w:t>
      </w:r>
    </w:p>
    <w:p w:rsidR="001E50D4" w:rsidRDefault="00A35F54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ощущений.</w:t>
      </w:r>
    </w:p>
    <w:p w:rsidR="001E50D4" w:rsidRPr="00B22F42" w:rsidRDefault="00A35F54">
      <w:pPr>
        <w:numPr>
          <w:ilvl w:val="0"/>
          <w:numId w:val="59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оказ</w:t>
      </w:r>
      <w:r w:rsidRPr="00B22F42">
        <w:rPr>
          <w:color w:val="000000"/>
          <w:sz w:val="28"/>
          <w:szCs w:val="28"/>
          <w:lang w:val="ru-RU"/>
        </w:rPr>
        <w:t xml:space="preserve">ывает стимулирующее влияние на общие речевые способности </w:t>
      </w:r>
    </w:p>
    <w:p w:rsidR="001E50D4" w:rsidRDefault="00A35F54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ребенка;</w:t>
      </w:r>
    </w:p>
    <w:p w:rsidR="001E50D4" w:rsidRPr="00B22F42" w:rsidRDefault="00A35F54">
      <w:pPr>
        <w:numPr>
          <w:ilvl w:val="0"/>
          <w:numId w:val="60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дает  большой  практический  эффект  в  плане  повышения  качества </w:t>
      </w:r>
    </w:p>
    <w:p w:rsidR="001E50D4" w:rsidRPr="00B22F42" w:rsidRDefault="00A35F54">
      <w:pPr>
        <w:spacing w:line="321" w:lineRule="atLeast"/>
        <w:ind w:left="402" w:right="85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владения  языком,  создаст  базу  для  продолжения  его  изучения  в  основной школе,  а  также  открывает  возможности  </w:t>
      </w:r>
      <w:r w:rsidRPr="00B22F42">
        <w:rPr>
          <w:color w:val="000000"/>
          <w:sz w:val="28"/>
          <w:szCs w:val="28"/>
          <w:lang w:val="ru-RU"/>
        </w:rPr>
        <w:t>для  обучения  второму/третьему иностранным  языкам,  необходимость  владения  которыми  становится  все более очевидной;</w:t>
      </w:r>
    </w:p>
    <w:p w:rsidR="001E50D4" w:rsidRDefault="00A35F54">
      <w:pPr>
        <w:numPr>
          <w:ilvl w:val="0"/>
          <w:numId w:val="61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имеет  неоспоримую  воспитательную  и  информативную  ценность, </w:t>
      </w:r>
    </w:p>
    <w:p w:rsidR="001E50D4" w:rsidRPr="00B22F42" w:rsidRDefault="00A35F54">
      <w:pPr>
        <w:spacing w:line="321" w:lineRule="atLeast"/>
        <w:ind w:left="402" w:right="85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которая проявляется в более раннем вхождении ребенка в общечеловеческ</w:t>
      </w:r>
      <w:r w:rsidRPr="00B22F42">
        <w:rPr>
          <w:color w:val="000000"/>
          <w:sz w:val="28"/>
          <w:szCs w:val="28"/>
          <w:lang w:val="ru-RU"/>
        </w:rPr>
        <w:t>ую культуру  через  общение  на  новом  для  него  языке.  При  этом  постоянное обращение  к  опыту  ребенка,  учет  его  менталитета,  восприятия  им действительности позволяет детям лучше осознать особенности собственной национальной культуры в сравнени</w:t>
      </w:r>
      <w:r w:rsidRPr="00B22F42">
        <w:rPr>
          <w:color w:val="000000"/>
          <w:sz w:val="28"/>
          <w:szCs w:val="28"/>
          <w:lang w:val="ru-RU"/>
        </w:rPr>
        <w:t>и с культурой стран изучаемого языка.</w:t>
      </w:r>
    </w:p>
    <w:p w:rsidR="001E50D4" w:rsidRDefault="00A35F54">
      <w:pPr>
        <w:numPr>
          <w:ilvl w:val="0"/>
          <w:numId w:val="62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обучения</w:t>
      </w:r>
    </w:p>
    <w:p w:rsidR="001E50D4" w:rsidRDefault="00A35F54">
      <w:pPr>
        <w:spacing w:before="10" w:line="310" w:lineRule="atLeast"/>
        <w:ind w:left="1111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обучения - очная. </w:t>
      </w:r>
    </w:p>
    <w:p w:rsidR="001E50D4" w:rsidRDefault="00A35F54">
      <w:pPr>
        <w:numPr>
          <w:ilvl w:val="0"/>
          <w:numId w:val="63"/>
        </w:numPr>
        <w:spacing w:before="10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Особенности организации образовательного процесса</w:t>
      </w:r>
    </w:p>
    <w:p w:rsidR="001E50D4" w:rsidRPr="00B22F42" w:rsidRDefault="00A35F54">
      <w:pPr>
        <w:spacing w:line="321" w:lineRule="atLeast"/>
        <w:ind w:left="402" w:right="85" w:firstLine="709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В ходе реализации программы используются такие формы организации деятельности, как индивидуальная, групповая, коллективная.</w:t>
      </w:r>
    </w:p>
    <w:p w:rsidR="001E50D4" w:rsidRPr="00B22F42" w:rsidRDefault="00A35F54">
      <w:pPr>
        <w:spacing w:before="11" w:line="310" w:lineRule="atLeast"/>
        <w:ind w:left="1111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lastRenderedPageBreak/>
        <w:t>Прие</w:t>
      </w:r>
      <w:r w:rsidRPr="00B22F42">
        <w:rPr>
          <w:color w:val="000000"/>
          <w:sz w:val="28"/>
          <w:szCs w:val="28"/>
          <w:lang w:val="ru-RU"/>
        </w:rPr>
        <w:t>мы и методы организации учебно-воспитательного процесса:</w:t>
      </w:r>
    </w:p>
    <w:p w:rsidR="001E50D4" w:rsidRDefault="00A35F54">
      <w:pPr>
        <w:numPr>
          <w:ilvl w:val="0"/>
          <w:numId w:val="64"/>
        </w:numPr>
        <w:spacing w:before="10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Словесный (объяснение, рассказ, беседа).</w:t>
      </w:r>
    </w:p>
    <w:p w:rsidR="001E50D4" w:rsidRDefault="00A35F54">
      <w:pPr>
        <w:numPr>
          <w:ilvl w:val="0"/>
          <w:numId w:val="64"/>
        </w:numPr>
        <w:spacing w:before="12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Наглядный (иллюстрирование).</w:t>
      </w:r>
    </w:p>
    <w:p w:rsidR="001E50D4" w:rsidRPr="00B22F42" w:rsidRDefault="00A35F54">
      <w:pPr>
        <w:numPr>
          <w:ilvl w:val="0"/>
          <w:numId w:val="64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Объяснительно-иллюстративный  (восприятие  и  усвоение  готовой </w:t>
      </w:r>
    </w:p>
    <w:p w:rsidR="001E50D4" w:rsidRDefault="00A35F54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информации).</w:t>
      </w:r>
    </w:p>
    <w:p w:rsidR="001E50D4" w:rsidRPr="00B22F42" w:rsidRDefault="00A35F54">
      <w:pPr>
        <w:numPr>
          <w:ilvl w:val="0"/>
          <w:numId w:val="65"/>
        </w:numPr>
        <w:spacing w:before="26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Репродуктивный (работа по речевым образцам).</w:t>
      </w:r>
    </w:p>
    <w:p w:rsidR="001E50D4" w:rsidRDefault="00A35F54">
      <w:pPr>
        <w:numPr>
          <w:ilvl w:val="0"/>
          <w:numId w:val="65"/>
        </w:numPr>
        <w:spacing w:before="12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Проблемный (проблемная ситуация, игра).</w:t>
      </w:r>
    </w:p>
    <w:p w:rsidR="001E50D4" w:rsidRPr="00B22F42" w:rsidRDefault="00A35F54">
      <w:pPr>
        <w:numPr>
          <w:ilvl w:val="0"/>
          <w:numId w:val="65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Стимулирования и мотивации деятельности и поведения (игровые </w:t>
      </w:r>
    </w:p>
    <w:p w:rsidR="001E50D4" w:rsidRPr="00B22F42" w:rsidRDefault="00A35F54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эмоциональные ситуации, похвала, поощрение, порицание).</w:t>
      </w:r>
    </w:p>
    <w:p w:rsidR="001E50D4" w:rsidRPr="00B22F42" w:rsidRDefault="00A35F54">
      <w:pPr>
        <w:numPr>
          <w:ilvl w:val="0"/>
          <w:numId w:val="66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b/>
          <w:bCs/>
          <w:color w:val="000000"/>
          <w:sz w:val="28"/>
          <w:szCs w:val="28"/>
          <w:lang w:val="ru-RU"/>
        </w:rPr>
        <w:t xml:space="preserve">Состав </w:t>
      </w:r>
      <w:r w:rsidRPr="00B22F42">
        <w:rPr>
          <w:b/>
          <w:bCs/>
          <w:color w:val="000000"/>
          <w:spacing w:val="218"/>
          <w:sz w:val="28"/>
          <w:szCs w:val="28"/>
          <w:lang w:val="ru-RU"/>
        </w:rPr>
        <w:t xml:space="preserve"> </w:t>
      </w:r>
      <w:r w:rsidRPr="00B22F42">
        <w:rPr>
          <w:b/>
          <w:bCs/>
          <w:color w:val="000000"/>
          <w:sz w:val="28"/>
          <w:szCs w:val="28"/>
          <w:lang w:val="ru-RU"/>
        </w:rPr>
        <w:t xml:space="preserve">группы, </w:t>
      </w:r>
      <w:r w:rsidRPr="00B22F42">
        <w:rPr>
          <w:b/>
          <w:bCs/>
          <w:color w:val="000000"/>
          <w:spacing w:val="218"/>
          <w:sz w:val="28"/>
          <w:szCs w:val="28"/>
          <w:lang w:val="ru-RU"/>
        </w:rPr>
        <w:t xml:space="preserve"> </w:t>
      </w:r>
      <w:r w:rsidRPr="00B22F42">
        <w:rPr>
          <w:b/>
          <w:bCs/>
          <w:color w:val="000000"/>
          <w:sz w:val="28"/>
          <w:szCs w:val="28"/>
          <w:lang w:val="ru-RU"/>
        </w:rPr>
        <w:t xml:space="preserve">режим </w:t>
      </w:r>
      <w:r w:rsidRPr="00B22F42">
        <w:rPr>
          <w:b/>
          <w:bCs/>
          <w:color w:val="000000"/>
          <w:spacing w:val="218"/>
          <w:sz w:val="28"/>
          <w:szCs w:val="28"/>
          <w:lang w:val="ru-RU"/>
        </w:rPr>
        <w:t xml:space="preserve"> </w:t>
      </w:r>
      <w:r w:rsidRPr="00B22F42">
        <w:rPr>
          <w:b/>
          <w:bCs/>
          <w:color w:val="000000"/>
          <w:sz w:val="28"/>
          <w:szCs w:val="28"/>
          <w:lang w:val="ru-RU"/>
        </w:rPr>
        <w:t xml:space="preserve">занятий, </w:t>
      </w:r>
      <w:r w:rsidRPr="00B22F42">
        <w:rPr>
          <w:b/>
          <w:bCs/>
          <w:color w:val="000000"/>
          <w:spacing w:val="218"/>
          <w:sz w:val="28"/>
          <w:szCs w:val="28"/>
          <w:lang w:val="ru-RU"/>
        </w:rPr>
        <w:t xml:space="preserve"> </w:t>
      </w:r>
      <w:r w:rsidRPr="00B22F42">
        <w:rPr>
          <w:b/>
          <w:bCs/>
          <w:color w:val="000000"/>
          <w:sz w:val="28"/>
          <w:szCs w:val="28"/>
          <w:lang w:val="ru-RU"/>
        </w:rPr>
        <w:t xml:space="preserve">периодичность </w:t>
      </w:r>
      <w:r w:rsidRPr="00B22F42">
        <w:rPr>
          <w:b/>
          <w:bCs/>
          <w:color w:val="000000"/>
          <w:spacing w:val="218"/>
          <w:sz w:val="28"/>
          <w:szCs w:val="28"/>
          <w:lang w:val="ru-RU"/>
        </w:rPr>
        <w:t xml:space="preserve"> </w:t>
      </w:r>
      <w:r w:rsidRPr="00B22F42">
        <w:rPr>
          <w:b/>
          <w:bCs/>
          <w:color w:val="000000"/>
          <w:sz w:val="28"/>
          <w:szCs w:val="28"/>
          <w:lang w:val="ru-RU"/>
        </w:rPr>
        <w:t xml:space="preserve">и </w:t>
      </w:r>
    </w:p>
    <w:p w:rsidR="001E50D4" w:rsidRPr="00B22F42" w:rsidRDefault="00A35F54">
      <w:pPr>
        <w:spacing w:before="10" w:line="310" w:lineRule="atLeast"/>
        <w:ind w:left="402" w:right="-200"/>
        <w:jc w:val="both"/>
        <w:rPr>
          <w:sz w:val="28"/>
          <w:szCs w:val="28"/>
          <w:lang w:val="ru-RU"/>
        </w:rPr>
      </w:pPr>
      <w:r w:rsidRPr="00B22F42">
        <w:rPr>
          <w:b/>
          <w:bCs/>
          <w:color w:val="000000"/>
          <w:sz w:val="28"/>
          <w:szCs w:val="28"/>
          <w:lang w:val="ru-RU"/>
        </w:rPr>
        <w:t>продолжительность</w:t>
      </w:r>
    </w:p>
    <w:p w:rsidR="001E50D4" w:rsidRPr="00B22F42" w:rsidRDefault="00A35F54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Состав группы 8 человек.</w:t>
      </w:r>
    </w:p>
    <w:p w:rsidR="001E50D4" w:rsidRPr="00B22F42" w:rsidRDefault="00A35F54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Занятия проводятся два раза в неделю по 30 минут.</w:t>
      </w:r>
    </w:p>
    <w:p w:rsidR="001E50D4" w:rsidRDefault="00A35F54">
      <w:pPr>
        <w:spacing w:before="250" w:line="310" w:lineRule="atLeast"/>
        <w:ind w:left="3613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Учебно-тематический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633"/>
        <w:gridCol w:w="1276"/>
        <w:gridCol w:w="1418"/>
        <w:gridCol w:w="992"/>
        <w:gridCol w:w="1925"/>
      </w:tblGrid>
      <w:tr w:rsidR="001E50D4">
        <w:trPr>
          <w:trHeight w:hRule="exact" w:val="80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1" w:type="dxa"/>
            </w:tcMar>
          </w:tcPr>
          <w:p w:rsidR="001E50D4" w:rsidRDefault="00A35F54">
            <w:pPr>
              <w:spacing w:before="15" w:line="265" w:lineRule="atLeast"/>
              <w:jc w:val="both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17" w:type="dxa"/>
              <w:right w:w="9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b/>
                <w:bCs/>
                <w:color w:val="000000"/>
              </w:rPr>
              <w:t>Название раздела, 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61" w:type="dxa"/>
              <w:right w:w="127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0" w:type="dxa"/>
              <w:right w:w="45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12" w:type="dxa"/>
              <w:right w:w="78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29" w:type="dxa"/>
              <w:right w:w="363" w:type="dxa"/>
            </w:tcMar>
          </w:tcPr>
          <w:p w:rsidR="001E50D4" w:rsidRDefault="00A35F54">
            <w:pPr>
              <w:spacing w:before="6" w:line="275" w:lineRule="atLeast"/>
              <w:ind w:firstLine="128"/>
              <w:jc w:val="both"/>
            </w:pPr>
            <w:r>
              <w:rPr>
                <w:b/>
                <w:bCs/>
                <w:color w:val="000000"/>
              </w:rPr>
              <w:t>Формы контроля</w:t>
            </w:r>
          </w:p>
        </w:tc>
      </w:tr>
      <w:tr w:rsidR="001E50D4">
        <w:trPr>
          <w:trHeight w:hRule="exact" w:val="56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9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655" w:type="dxa"/>
            </w:tcMar>
            <w:vAlign w:val="center"/>
          </w:tcPr>
          <w:p w:rsidR="001E50D4" w:rsidRDefault="00A35F54">
            <w:pPr>
              <w:spacing w:before="1" w:line="275" w:lineRule="atLeast"/>
            </w:pPr>
            <w:r>
              <w:rPr>
                <w:color w:val="000000"/>
              </w:rPr>
              <w:t>Вводное занятие «Welcome!»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3" w:type="dxa"/>
              <w:right w:w="319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8" w:type="dxa"/>
              <w:right w:w="418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текущий</w:t>
            </w:r>
          </w:p>
        </w:tc>
      </w:tr>
      <w:tr w:rsidR="001E50D4">
        <w:trPr>
          <w:trHeight w:hRule="exact" w:val="46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9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01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 xml:space="preserve">Тема 1. «Hello!»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3" w:type="dxa"/>
              <w:right w:w="319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8" w:type="dxa"/>
              <w:right w:w="418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текущий</w:t>
            </w:r>
          </w:p>
        </w:tc>
      </w:tr>
      <w:tr w:rsidR="001E50D4">
        <w:trPr>
          <w:trHeight w:hRule="exact" w:val="46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9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81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Тема 2. «I’m happy»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3" w:type="dxa"/>
              <w:right w:w="319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8" w:type="dxa"/>
              <w:right w:w="418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текущий</w:t>
            </w:r>
          </w:p>
        </w:tc>
      </w:tr>
      <w:tr w:rsidR="001E50D4">
        <w:trPr>
          <w:trHeight w:hRule="exact" w:val="56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9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9" w:type="dxa"/>
            </w:tcMar>
            <w:vAlign w:val="center"/>
          </w:tcPr>
          <w:p w:rsidR="001E50D4" w:rsidRDefault="00A35F54">
            <w:pPr>
              <w:spacing w:before="1" w:line="275" w:lineRule="atLeast"/>
            </w:pPr>
            <w:r>
              <w:rPr>
                <w:color w:val="000000"/>
              </w:rPr>
              <w:t>Обобщающее занятие по темам 1-2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3" w:type="dxa"/>
              <w:right w:w="319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4" w:type="dxa"/>
              <w:right w:w="24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промежуточный</w:t>
            </w:r>
          </w:p>
        </w:tc>
      </w:tr>
      <w:tr w:rsidR="001E50D4">
        <w:trPr>
          <w:trHeight w:hRule="exact" w:val="46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9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47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Тема 3. «At school»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3" w:type="dxa"/>
              <w:right w:w="319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8" w:type="dxa"/>
              <w:right w:w="418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текущий</w:t>
            </w:r>
          </w:p>
        </w:tc>
      </w:tr>
      <w:tr w:rsidR="001E50D4">
        <w:trPr>
          <w:trHeight w:hRule="exact" w:val="46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9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48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Тема 4. «My favourite colours»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3" w:type="dxa"/>
              <w:right w:w="319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8" w:type="dxa"/>
              <w:right w:w="418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текущий</w:t>
            </w:r>
          </w:p>
        </w:tc>
      </w:tr>
      <w:tr w:rsidR="001E50D4">
        <w:trPr>
          <w:trHeight w:hRule="exact" w:val="56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9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9" w:type="dxa"/>
            </w:tcMar>
            <w:vAlign w:val="center"/>
          </w:tcPr>
          <w:p w:rsidR="001E50D4" w:rsidRDefault="00A35F54">
            <w:pPr>
              <w:spacing w:before="1" w:line="275" w:lineRule="atLeast"/>
            </w:pPr>
            <w:r>
              <w:rPr>
                <w:color w:val="000000"/>
              </w:rPr>
              <w:t>Обобщающее занятие по темам 3-4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3" w:type="dxa"/>
              <w:right w:w="319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4" w:type="dxa"/>
              <w:right w:w="24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промежуточный</w:t>
            </w:r>
          </w:p>
        </w:tc>
      </w:tr>
      <w:tr w:rsidR="001E50D4">
        <w:trPr>
          <w:trHeight w:hRule="exact" w:val="46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9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01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Тема 5. «My clothes»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3" w:type="dxa"/>
              <w:right w:w="319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8" w:type="dxa"/>
              <w:right w:w="418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текущий</w:t>
            </w:r>
          </w:p>
        </w:tc>
      </w:tr>
      <w:tr w:rsidR="001E50D4">
        <w:trPr>
          <w:trHeight w:hRule="exact" w:val="46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9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74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Тема 6. «This is me»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3" w:type="dxa"/>
              <w:right w:w="319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8" w:type="dxa"/>
              <w:right w:w="418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текущий</w:t>
            </w:r>
          </w:p>
        </w:tc>
      </w:tr>
      <w:tr w:rsidR="001E50D4">
        <w:trPr>
          <w:trHeight w:hRule="exact" w:val="56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9" w:type="dxa"/>
            </w:tcMar>
            <w:vAlign w:val="center"/>
          </w:tcPr>
          <w:p w:rsidR="001E50D4" w:rsidRDefault="00A35F54">
            <w:pPr>
              <w:spacing w:before="1" w:line="275" w:lineRule="atLeast"/>
            </w:pPr>
            <w:r>
              <w:rPr>
                <w:color w:val="000000"/>
              </w:rPr>
              <w:t>Обобщающее занятие по темам 5-6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3" w:type="dxa"/>
              <w:right w:w="319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4" w:type="dxa"/>
              <w:right w:w="24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промежуточный</w:t>
            </w:r>
          </w:p>
        </w:tc>
      </w:tr>
      <w:tr w:rsidR="001E50D4">
        <w:trPr>
          <w:trHeight w:hRule="exact" w:val="46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54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Тема 7. «My family»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3" w:type="dxa"/>
              <w:right w:w="319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8" w:type="dxa"/>
              <w:right w:w="418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текущий</w:t>
            </w:r>
          </w:p>
        </w:tc>
      </w:tr>
      <w:tr w:rsidR="001E50D4">
        <w:trPr>
          <w:trHeight w:hRule="exact" w:val="46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94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Тема 8. «Animals on the farm»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3" w:type="dxa"/>
              <w:right w:w="319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18" w:type="dxa"/>
              <w:right w:w="418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текущий</w:t>
            </w:r>
          </w:p>
        </w:tc>
      </w:tr>
      <w:tr w:rsidR="001E50D4">
        <w:trPr>
          <w:trHeight w:hRule="exact" w:val="46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06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Итоговый контроль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5" w:type="dxa"/>
              <w:right w:w="461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6" w:type="dxa"/>
              <w:right w:w="53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3" w:type="dxa"/>
              <w:right w:w="319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75" w:type="dxa"/>
              <w:right w:w="375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итоговый</w:t>
            </w:r>
          </w:p>
        </w:tc>
      </w:tr>
      <w:tr w:rsidR="001E50D4">
        <w:trPr>
          <w:trHeight w:hRule="exact" w:val="42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50D4" w:rsidRDefault="001E50D4"/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53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Общее количество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35" w:type="dxa"/>
              <w:right w:w="401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06" w:type="dxa"/>
              <w:right w:w="472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3" w:type="dxa"/>
              <w:right w:w="259" w:type="dxa"/>
            </w:tcMar>
          </w:tcPr>
          <w:p w:rsidR="001E50D4" w:rsidRDefault="00A35F54">
            <w:pPr>
              <w:spacing w:before="16" w:line="265" w:lineRule="atLeast"/>
              <w:jc w:val="both"/>
            </w:pPr>
            <w:r>
              <w:rPr>
                <w:color w:val="000000"/>
              </w:rPr>
              <w:t>59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50D4" w:rsidRDefault="001E50D4"/>
        </w:tc>
      </w:tr>
    </w:tbl>
    <w:p w:rsidR="001E50D4" w:rsidRDefault="00A35F54">
      <w:pPr>
        <w:spacing w:before="335" w:line="310" w:lineRule="atLeast"/>
        <w:ind w:left="3748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pacing w:val="8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Содержание программы</w:t>
      </w:r>
    </w:p>
    <w:p w:rsidR="001E50D4" w:rsidRPr="00B22F42" w:rsidRDefault="00A35F54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B22F42">
        <w:rPr>
          <w:b/>
          <w:bCs/>
          <w:color w:val="000000"/>
          <w:sz w:val="28"/>
          <w:szCs w:val="28"/>
          <w:lang w:val="ru-RU"/>
        </w:rPr>
        <w:t>Вводное занятие:</w:t>
      </w:r>
      <w:r w:rsidRPr="00B22F42">
        <w:rPr>
          <w:color w:val="000000"/>
          <w:sz w:val="28"/>
          <w:szCs w:val="28"/>
          <w:lang w:val="ru-RU"/>
        </w:rPr>
        <w:t xml:space="preserve"> инструкции, фразы на уроке.</w:t>
      </w:r>
    </w:p>
    <w:p w:rsidR="001E50D4" w:rsidRPr="00B22F42" w:rsidRDefault="00A35F54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B22F42">
        <w:rPr>
          <w:b/>
          <w:bCs/>
          <w:color w:val="000000"/>
          <w:sz w:val="28"/>
          <w:szCs w:val="28"/>
          <w:lang w:val="ru-RU"/>
        </w:rPr>
        <w:t>Тема 1.</w:t>
      </w:r>
      <w:r w:rsidRPr="00B22F42">
        <w:rPr>
          <w:color w:val="000000"/>
          <w:sz w:val="28"/>
          <w:szCs w:val="28"/>
          <w:lang w:val="ru-RU"/>
        </w:rPr>
        <w:t xml:space="preserve"> «</w:t>
      </w:r>
      <w:r>
        <w:rPr>
          <w:color w:val="000000"/>
          <w:sz w:val="28"/>
          <w:szCs w:val="28"/>
        </w:rPr>
        <w:t>Hello</w:t>
      </w:r>
      <w:r w:rsidRPr="00B22F42">
        <w:rPr>
          <w:color w:val="000000"/>
          <w:sz w:val="28"/>
          <w:szCs w:val="28"/>
          <w:lang w:val="ru-RU"/>
        </w:rPr>
        <w:t>»</w:t>
      </w:r>
    </w:p>
    <w:p w:rsidR="001E50D4" w:rsidRPr="00B22F42" w:rsidRDefault="00A35F54">
      <w:pPr>
        <w:spacing w:line="321" w:lineRule="atLeast"/>
        <w:ind w:left="402" w:right="-200" w:firstLine="709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lastRenderedPageBreak/>
        <w:t xml:space="preserve">Лексика: </w:t>
      </w:r>
      <w:r w:rsidRPr="00B22F42">
        <w:rPr>
          <w:color w:val="000000"/>
          <w:spacing w:val="133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числительные </w:t>
      </w:r>
      <w:r w:rsidRPr="00B22F42">
        <w:rPr>
          <w:color w:val="000000"/>
          <w:spacing w:val="133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1-10; </w:t>
      </w:r>
      <w:r w:rsidRPr="00B22F42">
        <w:rPr>
          <w:color w:val="000000"/>
          <w:spacing w:val="133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приветствие, </w:t>
      </w:r>
      <w:r w:rsidRPr="00B22F42">
        <w:rPr>
          <w:color w:val="000000"/>
          <w:spacing w:val="133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прощание, </w:t>
      </w:r>
      <w:r w:rsidRPr="00B22F42">
        <w:rPr>
          <w:color w:val="000000"/>
          <w:spacing w:val="133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знакомство, вопросы: </w:t>
      </w:r>
      <w:r>
        <w:rPr>
          <w:i/>
          <w:iCs/>
          <w:color w:val="000000"/>
          <w:sz w:val="28"/>
          <w:szCs w:val="28"/>
        </w:rPr>
        <w:t>How</w:t>
      </w:r>
      <w:r w:rsidRPr="00B22F42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are</w:t>
      </w:r>
      <w:r w:rsidRPr="00B22F42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you</w:t>
      </w:r>
      <w:r w:rsidRPr="00B22F42">
        <w:rPr>
          <w:i/>
          <w:iCs/>
          <w:color w:val="000000"/>
          <w:sz w:val="28"/>
          <w:szCs w:val="28"/>
          <w:lang w:val="ru-RU"/>
        </w:rPr>
        <w:t xml:space="preserve">?; </w:t>
      </w:r>
      <w:r>
        <w:rPr>
          <w:i/>
          <w:iCs/>
          <w:color w:val="000000"/>
          <w:sz w:val="28"/>
          <w:szCs w:val="28"/>
        </w:rPr>
        <w:t>How</w:t>
      </w:r>
      <w:r w:rsidRPr="00B22F42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old</w:t>
      </w:r>
      <w:r w:rsidRPr="00B22F42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are</w:t>
      </w:r>
      <w:r w:rsidRPr="00B22F42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you</w:t>
      </w:r>
      <w:r w:rsidRPr="00B22F42">
        <w:rPr>
          <w:i/>
          <w:iCs/>
          <w:color w:val="000000"/>
          <w:sz w:val="28"/>
          <w:szCs w:val="28"/>
          <w:lang w:val="ru-RU"/>
        </w:rPr>
        <w:t>?</w:t>
      </w:r>
    </w:p>
    <w:p w:rsidR="001E50D4" w:rsidRPr="00B22F42" w:rsidRDefault="00A35F54">
      <w:pPr>
        <w:spacing w:before="11" w:line="310" w:lineRule="atLeast"/>
        <w:ind w:left="1111" w:right="-200"/>
        <w:jc w:val="both"/>
        <w:rPr>
          <w:sz w:val="28"/>
          <w:szCs w:val="28"/>
          <w:lang w:val="ru-RU"/>
        </w:rPr>
      </w:pPr>
      <w:r w:rsidRPr="00B22F42">
        <w:rPr>
          <w:i/>
          <w:iCs/>
          <w:color w:val="000000"/>
          <w:sz w:val="28"/>
          <w:szCs w:val="28"/>
          <w:lang w:val="ru-RU"/>
        </w:rPr>
        <w:t xml:space="preserve">Алфавит: </w:t>
      </w:r>
      <w:r>
        <w:rPr>
          <w:i/>
          <w:iCs/>
          <w:color w:val="000000"/>
          <w:sz w:val="28"/>
          <w:szCs w:val="28"/>
        </w:rPr>
        <w:t>Aa</w:t>
      </w:r>
      <w:r w:rsidRPr="00B22F42">
        <w:rPr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i/>
          <w:iCs/>
          <w:color w:val="000000"/>
          <w:sz w:val="28"/>
          <w:szCs w:val="28"/>
        </w:rPr>
        <w:t>Bb</w:t>
      </w:r>
      <w:r w:rsidRPr="00B22F42">
        <w:rPr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i/>
          <w:iCs/>
          <w:color w:val="000000"/>
          <w:sz w:val="28"/>
          <w:szCs w:val="28"/>
        </w:rPr>
        <w:t>Cc</w:t>
      </w:r>
    </w:p>
    <w:p w:rsidR="001E50D4" w:rsidRDefault="00A35F54">
      <w:pPr>
        <w:spacing w:before="10" w:line="310" w:lineRule="atLeast"/>
        <w:ind w:left="1111" w:right="-200"/>
        <w:jc w:val="both"/>
        <w:rPr>
          <w:sz w:val="28"/>
          <w:szCs w:val="28"/>
        </w:rPr>
      </w:pPr>
      <w:r w:rsidRPr="00B22F42">
        <w:rPr>
          <w:b/>
          <w:bCs/>
          <w:color w:val="000000"/>
          <w:sz w:val="28"/>
          <w:szCs w:val="28"/>
          <w:lang w:val="ru-RU"/>
        </w:rPr>
        <w:t>Тема 2.</w:t>
      </w:r>
      <w:r w:rsidRPr="00B22F4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«I’m happy»</w:t>
      </w:r>
    </w:p>
    <w:p w:rsidR="001E50D4" w:rsidRPr="00B22F42" w:rsidRDefault="00A35F54">
      <w:pPr>
        <w:spacing w:line="321" w:lineRule="atLeast"/>
        <w:ind w:left="402" w:right="85" w:firstLine="709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Прилагательные, </w:t>
      </w:r>
      <w:r w:rsidRPr="00B22F42">
        <w:rPr>
          <w:color w:val="000000"/>
          <w:spacing w:val="2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описывающие </w:t>
      </w:r>
      <w:r w:rsidRPr="00B22F42">
        <w:rPr>
          <w:color w:val="000000"/>
          <w:spacing w:val="2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чувства. </w:t>
      </w:r>
      <w:r w:rsidRPr="00B22F42">
        <w:rPr>
          <w:color w:val="000000"/>
          <w:spacing w:val="2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Умение </w:t>
      </w:r>
      <w:r w:rsidRPr="00B22F42">
        <w:rPr>
          <w:color w:val="000000"/>
          <w:spacing w:val="2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отвечать </w:t>
      </w:r>
      <w:r w:rsidRPr="00B22F42">
        <w:rPr>
          <w:color w:val="000000"/>
          <w:spacing w:val="2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на </w:t>
      </w:r>
      <w:r w:rsidRPr="00B22F42">
        <w:rPr>
          <w:color w:val="000000"/>
          <w:spacing w:val="2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вопрос “как дела?”;  отработка умения слышать ключевые слова, краткие ответы. </w:t>
      </w:r>
    </w:p>
    <w:p w:rsidR="001E50D4" w:rsidRPr="00B22F42" w:rsidRDefault="00A35F54">
      <w:pPr>
        <w:spacing w:before="11" w:line="310" w:lineRule="atLeast"/>
        <w:ind w:left="1111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Алфавит: </w:t>
      </w:r>
      <w:r>
        <w:rPr>
          <w:color w:val="000000"/>
          <w:sz w:val="28"/>
          <w:szCs w:val="28"/>
        </w:rPr>
        <w:t>Dd</w:t>
      </w:r>
      <w:r w:rsidRPr="00B22F42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</w:rPr>
        <w:t>Ee</w:t>
      </w:r>
      <w:r w:rsidRPr="00B22F42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</w:rPr>
        <w:t>Ff</w:t>
      </w:r>
    </w:p>
    <w:p w:rsidR="001E50D4" w:rsidRPr="00B22F42" w:rsidRDefault="00A35F54">
      <w:pPr>
        <w:spacing w:before="14" w:line="321" w:lineRule="atLeast"/>
        <w:ind w:left="402" w:right="85" w:firstLine="709"/>
        <w:rPr>
          <w:sz w:val="28"/>
          <w:szCs w:val="28"/>
          <w:lang w:val="ru-RU"/>
        </w:rPr>
      </w:pPr>
      <w:r w:rsidRPr="00B22F42">
        <w:rPr>
          <w:b/>
          <w:bCs/>
          <w:color w:val="000000"/>
          <w:sz w:val="28"/>
          <w:szCs w:val="28"/>
          <w:lang w:val="ru-RU"/>
        </w:rPr>
        <w:t xml:space="preserve">Обобщающее </w:t>
      </w:r>
      <w:r w:rsidRPr="00B22F42">
        <w:rPr>
          <w:b/>
          <w:bCs/>
          <w:color w:val="000000"/>
          <w:spacing w:val="24"/>
          <w:sz w:val="28"/>
          <w:szCs w:val="28"/>
          <w:lang w:val="ru-RU"/>
        </w:rPr>
        <w:t xml:space="preserve"> </w:t>
      </w:r>
      <w:r w:rsidRPr="00B22F42">
        <w:rPr>
          <w:b/>
          <w:bCs/>
          <w:color w:val="000000"/>
          <w:sz w:val="28"/>
          <w:szCs w:val="28"/>
          <w:lang w:val="ru-RU"/>
        </w:rPr>
        <w:t>занятие</w:t>
      </w:r>
      <w:r w:rsidRPr="00B22F42">
        <w:rPr>
          <w:color w:val="000000"/>
          <w:sz w:val="28"/>
          <w:szCs w:val="28"/>
          <w:lang w:val="ru-RU"/>
        </w:rPr>
        <w:t xml:space="preserve"> </w:t>
      </w:r>
      <w:r w:rsidRPr="00B22F42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по </w:t>
      </w:r>
      <w:r w:rsidRPr="00B22F42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темам </w:t>
      </w:r>
      <w:r w:rsidRPr="00B22F42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1-3, </w:t>
      </w:r>
      <w:r w:rsidRPr="00B22F42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повторение </w:t>
      </w:r>
      <w:r w:rsidRPr="00B22F42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пройденных </w:t>
      </w:r>
      <w:r w:rsidRPr="00B22F42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>тем, творческое задание.</w:t>
      </w:r>
    </w:p>
    <w:p w:rsidR="001E50D4" w:rsidRPr="00B22F42" w:rsidRDefault="00A35F54">
      <w:pPr>
        <w:spacing w:before="11" w:line="310" w:lineRule="atLeast"/>
        <w:ind w:left="1111" w:right="-200"/>
        <w:jc w:val="both"/>
        <w:rPr>
          <w:sz w:val="28"/>
          <w:szCs w:val="28"/>
          <w:lang w:val="ru-RU"/>
        </w:rPr>
      </w:pPr>
      <w:r w:rsidRPr="00B22F42">
        <w:rPr>
          <w:b/>
          <w:bCs/>
          <w:color w:val="000000"/>
          <w:sz w:val="28"/>
          <w:szCs w:val="28"/>
          <w:lang w:val="ru-RU"/>
        </w:rPr>
        <w:t xml:space="preserve">Тема 3: </w:t>
      </w:r>
      <w:r w:rsidRPr="00B22F42"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</w:rPr>
        <w:t>At</w:t>
      </w:r>
      <w:r w:rsidRPr="00B22F4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school</w:t>
      </w:r>
      <w:r w:rsidRPr="00B22F42">
        <w:rPr>
          <w:color w:val="000000"/>
          <w:sz w:val="28"/>
          <w:szCs w:val="28"/>
          <w:lang w:val="ru-RU"/>
        </w:rPr>
        <w:t>»</w:t>
      </w:r>
    </w:p>
    <w:p w:rsidR="001E50D4" w:rsidRPr="00B22F42" w:rsidRDefault="00A35F54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Лексика: предметы в классной </w:t>
      </w:r>
      <w:r w:rsidRPr="00B22F42">
        <w:rPr>
          <w:color w:val="000000"/>
          <w:sz w:val="28"/>
          <w:szCs w:val="28"/>
          <w:lang w:val="ru-RU"/>
        </w:rPr>
        <w:t>комнате.</w:t>
      </w:r>
    </w:p>
    <w:p w:rsidR="001E50D4" w:rsidRPr="00B22F42" w:rsidRDefault="00A35F54">
      <w:pPr>
        <w:spacing w:line="321" w:lineRule="atLeast"/>
        <w:ind w:left="402" w:right="85" w:firstLine="709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Грамматика: </w:t>
      </w:r>
      <w:r w:rsidRPr="00B22F42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множественное </w:t>
      </w:r>
      <w:r w:rsidRPr="00B22F42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число </w:t>
      </w:r>
      <w:r w:rsidRPr="00B22F42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существительных, </w:t>
      </w:r>
      <w:r w:rsidRPr="00B22F42">
        <w:rPr>
          <w:color w:val="000000"/>
          <w:spacing w:val="67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указательное местоимение: </w:t>
      </w:r>
      <w:r>
        <w:rPr>
          <w:i/>
          <w:iCs/>
          <w:color w:val="000000"/>
          <w:sz w:val="28"/>
          <w:szCs w:val="28"/>
        </w:rPr>
        <w:t>This</w:t>
      </w:r>
      <w:r w:rsidRPr="00B22F42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is</w:t>
      </w:r>
      <w:r w:rsidRPr="00B22F42">
        <w:rPr>
          <w:i/>
          <w:iCs/>
          <w:color w:val="000000"/>
          <w:sz w:val="28"/>
          <w:szCs w:val="28"/>
          <w:lang w:val="ru-RU"/>
        </w:rPr>
        <w:t>…</w:t>
      </w:r>
    </w:p>
    <w:p w:rsidR="001E50D4" w:rsidRDefault="00A35F54">
      <w:pPr>
        <w:spacing w:before="11" w:line="310" w:lineRule="atLeast"/>
        <w:ind w:left="1111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Алфавит:</w:t>
      </w:r>
      <w:r>
        <w:rPr>
          <w:i/>
          <w:iCs/>
          <w:color w:val="000000"/>
          <w:sz w:val="28"/>
          <w:szCs w:val="28"/>
        </w:rPr>
        <w:t xml:space="preserve"> Gg, Hh, Ii</w:t>
      </w:r>
    </w:p>
    <w:p w:rsidR="001E50D4" w:rsidRDefault="00A35F54">
      <w:pPr>
        <w:spacing w:before="10" w:line="310" w:lineRule="atLeast"/>
        <w:ind w:left="1111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4:</w:t>
      </w:r>
      <w:r>
        <w:rPr>
          <w:color w:val="000000"/>
          <w:sz w:val="28"/>
          <w:szCs w:val="28"/>
        </w:rPr>
        <w:t xml:space="preserve"> «My favourite colours»</w:t>
      </w:r>
    </w:p>
    <w:p w:rsidR="001E50D4" w:rsidRPr="00B22F42" w:rsidRDefault="00A35F54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Лексика: цвета.</w:t>
      </w:r>
    </w:p>
    <w:p w:rsidR="001E50D4" w:rsidRPr="00B22F42" w:rsidRDefault="00A35F54">
      <w:pPr>
        <w:spacing w:line="321" w:lineRule="atLeast"/>
        <w:ind w:left="402" w:right="85" w:firstLine="709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Грамматика: конструкция </w:t>
      </w:r>
      <w:r>
        <w:rPr>
          <w:color w:val="000000"/>
          <w:sz w:val="28"/>
          <w:szCs w:val="28"/>
        </w:rPr>
        <w:t>I</w:t>
      </w:r>
      <w:r w:rsidRPr="00B22F4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have</w:t>
      </w:r>
      <w:r w:rsidRPr="00B22F4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got</w:t>
      </w:r>
      <w:r w:rsidRPr="00B22F42">
        <w:rPr>
          <w:color w:val="000000"/>
          <w:sz w:val="28"/>
          <w:szCs w:val="28"/>
          <w:lang w:val="ru-RU"/>
        </w:rPr>
        <w:t xml:space="preserve">.  Умение отвечать на вопрос </w:t>
      </w:r>
      <w:r>
        <w:rPr>
          <w:i/>
          <w:iCs/>
          <w:color w:val="000000"/>
          <w:sz w:val="28"/>
          <w:szCs w:val="28"/>
        </w:rPr>
        <w:t>What</w:t>
      </w:r>
      <w:r w:rsidRPr="00B22F42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colour</w:t>
      </w:r>
      <w:r w:rsidRPr="00B22F42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is</w:t>
      </w:r>
      <w:r w:rsidRPr="00B22F42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it</w:t>
      </w:r>
      <w:r w:rsidRPr="00B22F42">
        <w:rPr>
          <w:i/>
          <w:iCs/>
          <w:color w:val="000000"/>
          <w:sz w:val="28"/>
          <w:szCs w:val="28"/>
          <w:lang w:val="ru-RU"/>
        </w:rPr>
        <w:t>?</w:t>
      </w:r>
    </w:p>
    <w:p w:rsidR="001E50D4" w:rsidRPr="00B22F42" w:rsidRDefault="00A35F54">
      <w:pPr>
        <w:spacing w:before="11" w:line="310" w:lineRule="atLeast"/>
        <w:ind w:left="1111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Алфавит:</w:t>
      </w:r>
      <w:r w:rsidRPr="00B22F42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J</w:t>
      </w:r>
      <w:r>
        <w:rPr>
          <w:i/>
          <w:iCs/>
          <w:color w:val="000000"/>
          <w:sz w:val="28"/>
          <w:szCs w:val="28"/>
        </w:rPr>
        <w:t>i</w:t>
      </w:r>
      <w:r w:rsidRPr="00B22F42">
        <w:rPr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i/>
          <w:iCs/>
          <w:color w:val="000000"/>
          <w:sz w:val="28"/>
          <w:szCs w:val="28"/>
        </w:rPr>
        <w:t>Kk</w:t>
      </w:r>
      <w:r w:rsidRPr="00B22F42">
        <w:rPr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i/>
          <w:iCs/>
          <w:color w:val="000000"/>
          <w:sz w:val="28"/>
          <w:szCs w:val="28"/>
        </w:rPr>
        <w:t>Ll</w:t>
      </w:r>
    </w:p>
    <w:p w:rsidR="001E50D4" w:rsidRPr="00B22F42" w:rsidRDefault="00A35F54">
      <w:pPr>
        <w:spacing w:line="321" w:lineRule="atLeast"/>
        <w:ind w:left="402" w:right="85" w:firstLine="709"/>
        <w:rPr>
          <w:sz w:val="28"/>
          <w:szCs w:val="28"/>
          <w:lang w:val="ru-RU"/>
        </w:rPr>
      </w:pPr>
      <w:r w:rsidRPr="00B22F42">
        <w:rPr>
          <w:b/>
          <w:bCs/>
          <w:color w:val="000000"/>
          <w:sz w:val="28"/>
          <w:szCs w:val="28"/>
          <w:lang w:val="ru-RU"/>
        </w:rPr>
        <w:t xml:space="preserve">Обобщающее </w:t>
      </w:r>
      <w:r w:rsidRPr="00B22F42">
        <w:rPr>
          <w:b/>
          <w:bCs/>
          <w:color w:val="000000"/>
          <w:spacing w:val="24"/>
          <w:sz w:val="28"/>
          <w:szCs w:val="28"/>
          <w:lang w:val="ru-RU"/>
        </w:rPr>
        <w:t xml:space="preserve"> </w:t>
      </w:r>
      <w:r w:rsidRPr="00B22F42">
        <w:rPr>
          <w:b/>
          <w:bCs/>
          <w:color w:val="000000"/>
          <w:sz w:val="28"/>
          <w:szCs w:val="28"/>
          <w:lang w:val="ru-RU"/>
        </w:rPr>
        <w:t>занятие</w:t>
      </w:r>
      <w:r w:rsidRPr="00B22F42">
        <w:rPr>
          <w:color w:val="000000"/>
          <w:sz w:val="28"/>
          <w:szCs w:val="28"/>
          <w:lang w:val="ru-RU"/>
        </w:rPr>
        <w:t xml:space="preserve"> </w:t>
      </w:r>
      <w:r w:rsidRPr="00B22F42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по </w:t>
      </w:r>
      <w:r w:rsidRPr="00B22F42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темам </w:t>
      </w:r>
      <w:r w:rsidRPr="00B22F42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3-4, </w:t>
      </w:r>
      <w:r w:rsidRPr="00B22F42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повторение </w:t>
      </w:r>
      <w:r w:rsidRPr="00B22F42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пройденных </w:t>
      </w:r>
      <w:r w:rsidRPr="00B22F42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>тем, творческое занятие</w:t>
      </w:r>
    </w:p>
    <w:p w:rsidR="001E50D4" w:rsidRPr="00B22F42" w:rsidRDefault="00A35F54">
      <w:pPr>
        <w:spacing w:before="11" w:line="310" w:lineRule="atLeast"/>
        <w:ind w:left="1111" w:right="-200"/>
        <w:jc w:val="both"/>
        <w:rPr>
          <w:sz w:val="28"/>
          <w:szCs w:val="28"/>
          <w:lang w:val="ru-RU"/>
        </w:rPr>
      </w:pPr>
      <w:r w:rsidRPr="00B22F42">
        <w:rPr>
          <w:b/>
          <w:bCs/>
          <w:color w:val="000000"/>
          <w:sz w:val="28"/>
          <w:szCs w:val="28"/>
          <w:lang w:val="ru-RU"/>
        </w:rPr>
        <w:t>Тема 5:</w:t>
      </w:r>
      <w:r w:rsidRPr="00B22F42">
        <w:rPr>
          <w:color w:val="000000"/>
          <w:sz w:val="28"/>
          <w:szCs w:val="28"/>
          <w:lang w:val="ru-RU"/>
        </w:rPr>
        <w:t xml:space="preserve"> «</w:t>
      </w:r>
      <w:r>
        <w:rPr>
          <w:color w:val="000000"/>
          <w:sz w:val="28"/>
          <w:szCs w:val="28"/>
        </w:rPr>
        <w:t>My</w:t>
      </w:r>
      <w:r w:rsidRPr="00B22F4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clothes</w:t>
      </w:r>
      <w:r w:rsidRPr="00B22F42">
        <w:rPr>
          <w:color w:val="000000"/>
          <w:sz w:val="28"/>
          <w:szCs w:val="28"/>
          <w:lang w:val="ru-RU"/>
        </w:rPr>
        <w:t xml:space="preserve">» </w:t>
      </w:r>
    </w:p>
    <w:p w:rsidR="001E50D4" w:rsidRPr="00B22F42" w:rsidRDefault="00A35F54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Лексика: одежда. </w:t>
      </w:r>
    </w:p>
    <w:p w:rsidR="001E50D4" w:rsidRPr="00B22F42" w:rsidRDefault="00A35F54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Грамматика: предлоги места: глаголы </w:t>
      </w:r>
      <w:r>
        <w:rPr>
          <w:i/>
          <w:iCs/>
          <w:color w:val="000000"/>
          <w:sz w:val="28"/>
          <w:szCs w:val="28"/>
        </w:rPr>
        <w:t>is</w:t>
      </w:r>
      <w:r w:rsidRPr="00B22F42">
        <w:rPr>
          <w:i/>
          <w:iCs/>
          <w:color w:val="000000"/>
          <w:sz w:val="28"/>
          <w:szCs w:val="28"/>
          <w:lang w:val="ru-RU"/>
        </w:rPr>
        <w:t xml:space="preserve"> / </w:t>
      </w:r>
      <w:r>
        <w:rPr>
          <w:i/>
          <w:iCs/>
          <w:color w:val="000000"/>
          <w:sz w:val="28"/>
          <w:szCs w:val="28"/>
        </w:rPr>
        <w:t>are</w:t>
      </w:r>
    </w:p>
    <w:p w:rsidR="001E50D4" w:rsidRDefault="00A35F54">
      <w:pPr>
        <w:spacing w:before="10" w:line="310" w:lineRule="atLeast"/>
        <w:ind w:left="1111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Алфавит: </w:t>
      </w:r>
      <w:r>
        <w:rPr>
          <w:i/>
          <w:iCs/>
          <w:color w:val="000000"/>
          <w:sz w:val="28"/>
          <w:szCs w:val="28"/>
        </w:rPr>
        <w:t>Mm, Nn, Oo</w:t>
      </w:r>
    </w:p>
    <w:p w:rsidR="001E50D4" w:rsidRDefault="00A35F54">
      <w:pPr>
        <w:spacing w:before="10" w:line="310" w:lineRule="atLeast"/>
        <w:ind w:left="1111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6:</w:t>
      </w:r>
      <w:r>
        <w:rPr>
          <w:color w:val="000000"/>
          <w:sz w:val="28"/>
          <w:szCs w:val="28"/>
        </w:rPr>
        <w:t xml:space="preserve"> «This is me!»</w:t>
      </w:r>
    </w:p>
    <w:p w:rsidR="001E50D4" w:rsidRPr="00B22F42" w:rsidRDefault="00A35F54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Лексика: части тела.</w:t>
      </w:r>
    </w:p>
    <w:p w:rsidR="001E50D4" w:rsidRPr="00B22F42" w:rsidRDefault="00A35F54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Грамматика: множественное число, </w:t>
      </w:r>
      <w:r>
        <w:rPr>
          <w:i/>
          <w:iCs/>
          <w:color w:val="000000"/>
          <w:sz w:val="28"/>
          <w:szCs w:val="28"/>
        </w:rPr>
        <w:t>this</w:t>
      </w:r>
      <w:r w:rsidRPr="00B22F42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is</w:t>
      </w:r>
      <w:r w:rsidRPr="00B22F42">
        <w:rPr>
          <w:i/>
          <w:iCs/>
          <w:color w:val="000000"/>
          <w:sz w:val="28"/>
          <w:szCs w:val="28"/>
          <w:lang w:val="ru-RU"/>
        </w:rPr>
        <w:t xml:space="preserve">/ </w:t>
      </w:r>
      <w:r>
        <w:rPr>
          <w:i/>
          <w:iCs/>
          <w:color w:val="000000"/>
          <w:sz w:val="28"/>
          <w:szCs w:val="28"/>
        </w:rPr>
        <w:t>these</w:t>
      </w:r>
      <w:r w:rsidRPr="00B22F42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are</w:t>
      </w:r>
    </w:p>
    <w:p w:rsidR="001E50D4" w:rsidRPr="00B22F42" w:rsidRDefault="00A35F54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Алфавит:</w:t>
      </w:r>
      <w:r w:rsidRPr="00B22F42">
        <w:rPr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i/>
          <w:iCs/>
          <w:color w:val="000000"/>
          <w:sz w:val="28"/>
          <w:szCs w:val="28"/>
        </w:rPr>
        <w:t>Pp</w:t>
      </w:r>
      <w:r w:rsidRPr="00B22F42">
        <w:rPr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i/>
          <w:iCs/>
          <w:color w:val="000000"/>
          <w:sz w:val="28"/>
          <w:szCs w:val="28"/>
        </w:rPr>
        <w:t>Qq</w:t>
      </w:r>
      <w:r w:rsidRPr="00B22F42">
        <w:rPr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i/>
          <w:iCs/>
          <w:color w:val="000000"/>
          <w:sz w:val="28"/>
          <w:szCs w:val="28"/>
        </w:rPr>
        <w:t>Rr</w:t>
      </w:r>
    </w:p>
    <w:p w:rsidR="001E50D4" w:rsidRPr="00B22F42" w:rsidRDefault="00A35F54">
      <w:pPr>
        <w:spacing w:line="321" w:lineRule="atLeast"/>
        <w:ind w:left="402" w:right="85" w:firstLine="709"/>
        <w:rPr>
          <w:sz w:val="28"/>
          <w:szCs w:val="28"/>
          <w:lang w:val="ru-RU"/>
        </w:rPr>
      </w:pPr>
      <w:r w:rsidRPr="00B22F42">
        <w:rPr>
          <w:b/>
          <w:bCs/>
          <w:color w:val="000000"/>
          <w:sz w:val="28"/>
          <w:szCs w:val="28"/>
          <w:lang w:val="ru-RU"/>
        </w:rPr>
        <w:t xml:space="preserve">Обобщающее </w:t>
      </w:r>
      <w:r w:rsidRPr="00B22F42">
        <w:rPr>
          <w:b/>
          <w:bCs/>
          <w:color w:val="000000"/>
          <w:spacing w:val="24"/>
          <w:sz w:val="28"/>
          <w:szCs w:val="28"/>
          <w:lang w:val="ru-RU"/>
        </w:rPr>
        <w:t xml:space="preserve"> </w:t>
      </w:r>
      <w:r w:rsidRPr="00B22F42">
        <w:rPr>
          <w:b/>
          <w:bCs/>
          <w:color w:val="000000"/>
          <w:sz w:val="28"/>
          <w:szCs w:val="28"/>
          <w:lang w:val="ru-RU"/>
        </w:rPr>
        <w:t>занятие</w:t>
      </w:r>
      <w:r w:rsidRPr="00B22F42">
        <w:rPr>
          <w:color w:val="000000"/>
          <w:sz w:val="28"/>
          <w:szCs w:val="28"/>
          <w:lang w:val="ru-RU"/>
        </w:rPr>
        <w:t xml:space="preserve"> </w:t>
      </w:r>
      <w:r w:rsidRPr="00B22F42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по </w:t>
      </w:r>
      <w:r w:rsidRPr="00B22F42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темам </w:t>
      </w:r>
      <w:r w:rsidRPr="00B22F42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5-6, </w:t>
      </w:r>
      <w:r w:rsidRPr="00B22F42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повторение </w:t>
      </w:r>
      <w:r w:rsidRPr="00B22F42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 xml:space="preserve">пройденных </w:t>
      </w:r>
      <w:r w:rsidRPr="00B22F42">
        <w:rPr>
          <w:color w:val="000000"/>
          <w:spacing w:val="24"/>
          <w:sz w:val="28"/>
          <w:szCs w:val="28"/>
          <w:lang w:val="ru-RU"/>
        </w:rPr>
        <w:t xml:space="preserve"> </w:t>
      </w:r>
      <w:r w:rsidRPr="00B22F42">
        <w:rPr>
          <w:color w:val="000000"/>
          <w:sz w:val="28"/>
          <w:szCs w:val="28"/>
          <w:lang w:val="ru-RU"/>
        </w:rPr>
        <w:t>тем, творческое занятие</w:t>
      </w:r>
    </w:p>
    <w:p w:rsidR="001E50D4" w:rsidRPr="00B22F42" w:rsidRDefault="00A35F54">
      <w:pPr>
        <w:spacing w:before="11" w:line="310" w:lineRule="atLeast"/>
        <w:ind w:left="1111" w:right="-200"/>
        <w:jc w:val="both"/>
        <w:rPr>
          <w:sz w:val="28"/>
          <w:szCs w:val="28"/>
          <w:lang w:val="ru-RU"/>
        </w:rPr>
      </w:pPr>
      <w:r w:rsidRPr="00B22F42">
        <w:rPr>
          <w:b/>
          <w:bCs/>
          <w:color w:val="000000"/>
          <w:sz w:val="28"/>
          <w:szCs w:val="28"/>
          <w:lang w:val="ru-RU"/>
        </w:rPr>
        <w:t xml:space="preserve">Тема 7: </w:t>
      </w:r>
      <w:r w:rsidRPr="00B22F42"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</w:rPr>
        <w:t>My</w:t>
      </w:r>
      <w:r w:rsidRPr="00B22F4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family</w:t>
      </w:r>
      <w:r w:rsidRPr="00B22F42">
        <w:rPr>
          <w:color w:val="000000"/>
          <w:sz w:val="28"/>
          <w:szCs w:val="28"/>
          <w:lang w:val="ru-RU"/>
        </w:rPr>
        <w:t>»</w:t>
      </w:r>
    </w:p>
    <w:p w:rsidR="001E50D4" w:rsidRPr="00B22F42" w:rsidRDefault="00A35F54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Лексика: члены семьи.</w:t>
      </w:r>
    </w:p>
    <w:p w:rsidR="001E50D4" w:rsidRPr="00B22F42" w:rsidRDefault="00A35F54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Представление членов семьи и описание их чувств. </w:t>
      </w:r>
    </w:p>
    <w:p w:rsidR="001E50D4" w:rsidRDefault="00A35F54">
      <w:pPr>
        <w:spacing w:before="10" w:line="310" w:lineRule="atLeast"/>
        <w:ind w:left="1111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Алфавит: Ss, Tt, Uu, Vv</w:t>
      </w:r>
    </w:p>
    <w:p w:rsidR="001E50D4" w:rsidRDefault="00A35F54">
      <w:pPr>
        <w:spacing w:before="10" w:line="310" w:lineRule="atLeast"/>
        <w:ind w:left="1111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8:</w:t>
      </w:r>
      <w:r>
        <w:rPr>
          <w:color w:val="000000"/>
          <w:sz w:val="28"/>
          <w:szCs w:val="28"/>
        </w:rPr>
        <w:t xml:space="preserve"> «Animals on the farm»</w:t>
      </w:r>
    </w:p>
    <w:p w:rsidR="001E50D4" w:rsidRPr="00B22F42" w:rsidRDefault="00A35F54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Лексика: животные на ферме.</w:t>
      </w:r>
    </w:p>
    <w:p w:rsidR="001E50D4" w:rsidRPr="00B22F42" w:rsidRDefault="00A35F54">
      <w:pPr>
        <w:spacing w:line="321" w:lineRule="atLeast"/>
        <w:ind w:left="402" w:right="85" w:firstLine="709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Спрашивать и отвечать о животных. Общий вопрос и кратный ответ. Грамматика: общий и специальный вопрос, краткий ответ.</w:t>
      </w:r>
    </w:p>
    <w:p w:rsidR="001E50D4" w:rsidRPr="00B22F42" w:rsidRDefault="00A35F54">
      <w:pPr>
        <w:spacing w:before="11" w:line="310" w:lineRule="atLeast"/>
        <w:ind w:left="1111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Алфавит: </w:t>
      </w:r>
      <w:r>
        <w:rPr>
          <w:color w:val="000000"/>
          <w:sz w:val="28"/>
          <w:szCs w:val="28"/>
        </w:rPr>
        <w:t>Ww</w:t>
      </w:r>
      <w:r w:rsidRPr="00B22F42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</w:rPr>
        <w:t>Xx</w:t>
      </w:r>
      <w:r w:rsidRPr="00B22F42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</w:rPr>
        <w:t>Yy</w:t>
      </w:r>
      <w:r w:rsidRPr="00B22F42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</w:rPr>
        <w:t>Zz</w:t>
      </w:r>
    </w:p>
    <w:p w:rsidR="001E50D4" w:rsidRPr="00B22F42" w:rsidRDefault="00A35F54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B22F42">
        <w:rPr>
          <w:b/>
          <w:bCs/>
          <w:color w:val="000000"/>
          <w:sz w:val="28"/>
          <w:szCs w:val="28"/>
          <w:lang w:val="ru-RU"/>
        </w:rPr>
        <w:t>Итоговый контроль:</w:t>
      </w:r>
      <w:r w:rsidRPr="00B22F42">
        <w:rPr>
          <w:color w:val="000000"/>
          <w:sz w:val="28"/>
          <w:szCs w:val="28"/>
          <w:lang w:val="ru-RU"/>
        </w:rPr>
        <w:t xml:space="preserve"> тестирование</w:t>
      </w:r>
      <w:r w:rsidRPr="00B22F42">
        <w:rPr>
          <w:color w:val="000000"/>
          <w:sz w:val="28"/>
          <w:szCs w:val="28"/>
          <w:lang w:val="ru-RU"/>
        </w:rPr>
        <w:t xml:space="preserve"> по пройденному курсу.</w:t>
      </w:r>
    </w:p>
    <w:p w:rsidR="001E50D4" w:rsidRDefault="00A35F54">
      <w:pPr>
        <w:numPr>
          <w:ilvl w:val="0"/>
          <w:numId w:val="67"/>
        </w:numPr>
        <w:spacing w:before="654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Календарный учебный график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184"/>
        <w:gridCol w:w="1224"/>
        <w:gridCol w:w="1224"/>
        <w:gridCol w:w="1283"/>
        <w:gridCol w:w="1184"/>
        <w:gridCol w:w="1224"/>
        <w:gridCol w:w="966"/>
      </w:tblGrid>
      <w:tr w:rsidR="001E50D4">
        <w:trPr>
          <w:trHeight w:hRule="exact" w:val="129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" w:type="dxa"/>
            </w:tcMar>
          </w:tcPr>
          <w:p w:rsidR="001E50D4" w:rsidRDefault="00A35F54">
            <w:pPr>
              <w:spacing w:before="3" w:line="321" w:lineRule="atLeast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1 полугоди 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" w:type="dxa"/>
            </w:tcMar>
          </w:tcPr>
          <w:p w:rsidR="001E50D4" w:rsidRDefault="00A35F54">
            <w:pPr>
              <w:spacing w:before="4" w:line="321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Период обучени 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1E50D4" w:rsidRDefault="00A35F54">
            <w:pPr>
              <w:spacing w:before="4" w:line="321" w:lineRule="atLeast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Осенние каникул ы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5" w:type="dxa"/>
            </w:tcMar>
          </w:tcPr>
          <w:p w:rsidR="001E50D4" w:rsidRDefault="00A35F54">
            <w:pPr>
              <w:spacing w:before="4" w:line="321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Зимние каникул ы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" w:type="dxa"/>
            </w:tcMar>
          </w:tcPr>
          <w:p w:rsidR="001E50D4" w:rsidRDefault="00A35F54">
            <w:pPr>
              <w:spacing w:before="4" w:line="321" w:lineRule="atLeast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2 полугоди 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" w:type="dxa"/>
            </w:tcMar>
          </w:tcPr>
          <w:p w:rsidR="001E50D4" w:rsidRDefault="00A35F54">
            <w:pPr>
              <w:spacing w:before="4" w:line="321" w:lineRule="atLeas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Период обучени я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4" w:type="dxa"/>
            </w:tcMar>
            <w:vAlign w:val="center"/>
          </w:tcPr>
          <w:p w:rsidR="001E50D4" w:rsidRDefault="00A35F54">
            <w:pPr>
              <w:spacing w:before="1" w:line="321" w:lineRule="atLeast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Весенни е каникул ы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9" w:type="dxa"/>
            </w:tcMar>
          </w:tcPr>
          <w:p w:rsidR="001E50D4" w:rsidRDefault="00A35F54">
            <w:pPr>
              <w:spacing w:before="4" w:line="321" w:lineRule="atLeast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Всего в год</w:t>
            </w:r>
          </w:p>
        </w:tc>
      </w:tr>
      <w:tr w:rsidR="001E50D4">
        <w:trPr>
          <w:trHeight w:hRule="exact" w:val="972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6" w:type="dxa"/>
              <w:right w:w="156" w:type="dxa"/>
            </w:tcMar>
          </w:tcPr>
          <w:p w:rsidR="001E50D4" w:rsidRDefault="00A35F54">
            <w:pPr>
              <w:spacing w:before="3" w:line="252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16.10.23 - 31.12.23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68" w:type="dxa"/>
            </w:tcMar>
          </w:tcPr>
          <w:p w:rsidR="001E50D4" w:rsidRDefault="00A35F54">
            <w:pPr>
              <w:spacing w:before="3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недель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23" w:type="dxa"/>
            </w:tcMar>
          </w:tcPr>
          <w:p w:rsidR="001E50D4" w:rsidRDefault="00A35F54">
            <w:pPr>
              <w:spacing w:before="15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6" w:type="dxa"/>
            </w:tcMar>
            <w:vAlign w:val="center"/>
          </w:tcPr>
          <w:p w:rsidR="001E50D4" w:rsidRDefault="00A35F54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31.12.22 - 08.01.23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5" w:type="dxa"/>
            </w:tcMar>
            <w:vAlign w:val="center"/>
          </w:tcPr>
          <w:p w:rsidR="001E50D4" w:rsidRDefault="00A35F54">
            <w:pPr>
              <w:spacing w:before="1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09.01.24 - 25.05.24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68" w:type="dxa"/>
            </w:tcMar>
          </w:tcPr>
          <w:p w:rsidR="001E50D4" w:rsidRDefault="00A35F54">
            <w:pPr>
              <w:spacing w:before="3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</w:t>
            </w:r>
            <w:r>
              <w:rPr>
                <w:color w:val="000000"/>
                <w:sz w:val="28"/>
                <w:szCs w:val="28"/>
              </w:rPr>
              <w:t>недель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23" w:type="dxa"/>
            </w:tcMar>
          </w:tcPr>
          <w:p w:rsidR="001E50D4" w:rsidRDefault="00A35F54">
            <w:pPr>
              <w:spacing w:before="15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7" w:type="dxa"/>
            </w:tcMar>
            <w:vAlign w:val="center"/>
          </w:tcPr>
          <w:p w:rsidR="001E50D4" w:rsidRDefault="00A35F54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 недел и</w:t>
            </w:r>
          </w:p>
        </w:tc>
      </w:tr>
    </w:tbl>
    <w:p w:rsidR="001E50D4" w:rsidRDefault="00A35F54">
      <w:pPr>
        <w:spacing w:before="321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4"/>
      </w:tblGrid>
      <w:tr w:rsidR="001E50D4">
        <w:trPr>
          <w:trHeight w:hRule="exact" w:val="33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821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группа</w:t>
            </w:r>
          </w:p>
        </w:tc>
      </w:tr>
      <w:tr w:rsidR="001E50D4">
        <w:trPr>
          <w:trHeight w:hRule="exact"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0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октября 2023</w:t>
            </w:r>
          </w:p>
        </w:tc>
      </w:tr>
      <w:tr w:rsidR="001E50D4">
        <w:trPr>
          <w:trHeight w:hRule="exact"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736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 недели</w:t>
            </w:r>
          </w:p>
        </w:tc>
      </w:tr>
      <w:tr w:rsidR="001E50D4">
        <w:trPr>
          <w:trHeight w:hRule="exact" w:val="33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827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минут</w:t>
            </w:r>
          </w:p>
        </w:tc>
      </w:tr>
      <w:tr w:rsidR="001E50D4">
        <w:trPr>
          <w:trHeight w:hRule="exact" w:val="333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979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1E50D4">
        <w:trPr>
          <w:trHeight w:hRule="exact"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1353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1E50D4">
        <w:trPr>
          <w:trHeight w:hRule="exact"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1E50D4" w:rsidRDefault="001E50D4"/>
        </w:tc>
      </w:tr>
      <w:tr w:rsidR="001E50D4">
        <w:trPr>
          <w:trHeight w:hRule="exact"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1823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E50D4">
        <w:trPr>
          <w:trHeight w:hRule="exact" w:val="331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1465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1E50D4">
        <w:trPr>
          <w:trHeight w:hRule="exact"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100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дистанционное</w:t>
            </w:r>
          </w:p>
        </w:tc>
      </w:tr>
      <w:tr w:rsidR="001E50D4">
        <w:trPr>
          <w:trHeight w:hRule="exact" w:val="33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1136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мая</w:t>
            </w:r>
          </w:p>
        </w:tc>
      </w:tr>
      <w:tr w:rsidR="001E50D4">
        <w:trPr>
          <w:trHeight w:hRule="exact" w:val="33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7" w:type="dxa"/>
              <w:right w:w="1823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1E50D4" w:rsidRDefault="00A35F54">
      <w:pPr>
        <w:numPr>
          <w:ilvl w:val="0"/>
          <w:numId w:val="68"/>
        </w:numPr>
        <w:spacing w:before="339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 реализации программы</w:t>
      </w:r>
    </w:p>
    <w:p w:rsidR="001E50D4" w:rsidRPr="00B22F42" w:rsidRDefault="00A35F54">
      <w:pPr>
        <w:numPr>
          <w:ilvl w:val="0"/>
          <w:numId w:val="69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Материально-технические условия для реализации программы: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651"/>
        <w:gridCol w:w="1985"/>
        <w:gridCol w:w="2151"/>
      </w:tblGrid>
      <w:tr w:rsidR="001E50D4">
        <w:trPr>
          <w:trHeight w:hRule="exact" w:val="6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" w:type="dxa"/>
            </w:tcMar>
            <w:vAlign w:val="center"/>
          </w:tcPr>
          <w:p w:rsidR="001E50D4" w:rsidRDefault="00A35F54">
            <w:pPr>
              <w:spacing w:line="321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72" w:type="dxa"/>
            </w:tcMar>
            <w:vAlign w:val="center"/>
          </w:tcPr>
          <w:p w:rsidR="001E50D4" w:rsidRPr="00B22F42" w:rsidRDefault="00A35F54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Наименования оборудования/инвентаря и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>т.п.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9" w:type="dxa"/>
            </w:tcMar>
          </w:tcPr>
          <w:p w:rsidR="001E50D4" w:rsidRDefault="00A35F54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73" w:type="dxa"/>
            </w:tcMar>
          </w:tcPr>
          <w:p w:rsidR="001E50D4" w:rsidRDefault="00A35F5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</w:t>
            </w:r>
          </w:p>
        </w:tc>
      </w:tr>
      <w:tr w:rsidR="001E50D4">
        <w:trPr>
          <w:trHeight w:hRule="exact" w:val="6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6" w:type="dxa"/>
            </w:tcMar>
          </w:tcPr>
          <w:p w:rsidR="001E50D4" w:rsidRDefault="00A35F5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1E50D4" w:rsidRDefault="00A35F54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Раздаточный </w:t>
            </w:r>
            <w:r>
              <w:rPr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материал, </w:t>
            </w:r>
            <w:r>
              <w:rPr>
                <w:color w:val="000000"/>
                <w:spacing w:val="6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оценочные листы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02" w:type="dxa"/>
            </w:tcMar>
          </w:tcPr>
          <w:p w:rsidR="001E50D4" w:rsidRDefault="00A35F54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1E50D4" w:rsidRDefault="00A35F54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pacing w:val="10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количеству обучающихся</w:t>
            </w:r>
          </w:p>
        </w:tc>
      </w:tr>
      <w:tr w:rsidR="001E50D4">
        <w:trPr>
          <w:trHeight w:hRule="exact" w:val="33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6" w:type="dxa"/>
            </w:tcMar>
            <w:vAlign w:val="center"/>
          </w:tcPr>
          <w:p w:rsidR="001E50D4" w:rsidRDefault="00A35F54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15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Магнитная доска/ маркеры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02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85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1/3</w:t>
            </w:r>
          </w:p>
        </w:tc>
      </w:tr>
      <w:tr w:rsidR="001E50D4">
        <w:trPr>
          <w:trHeight w:hRule="exact" w:val="65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6" w:type="dxa"/>
            </w:tcMar>
          </w:tcPr>
          <w:p w:rsidR="001E50D4" w:rsidRDefault="00A35F5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1E50D4" w:rsidRPr="00B22F42" w:rsidRDefault="00A35F54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>Комплект: ноутбук/ПК + принтер + проектор +  аудиоколонки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01" w:type="dxa"/>
            </w:tcMar>
          </w:tcPr>
          <w:p w:rsidR="001E50D4" w:rsidRDefault="00A35F54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03" w:type="dxa"/>
            </w:tcMar>
          </w:tcPr>
          <w:p w:rsidR="001E50D4" w:rsidRDefault="00A35F5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1E50D4" w:rsidRPr="00B22F42">
        <w:trPr>
          <w:trHeight w:hRule="exact" w:val="97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6" w:type="dxa"/>
            </w:tcMar>
          </w:tcPr>
          <w:p w:rsidR="001E50D4" w:rsidRDefault="00A35F5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1E50D4" w:rsidRPr="00B22F42" w:rsidRDefault="00A35F54">
            <w:p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Канцелярские </w:t>
            </w:r>
            <w:r w:rsidRPr="00B22F42">
              <w:rPr>
                <w:color w:val="000000"/>
                <w:spacing w:val="458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товары </w:t>
            </w:r>
            <w:r w:rsidRPr="00B22F42">
              <w:rPr>
                <w:color w:val="000000"/>
                <w:spacing w:val="458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(клей, ножницы, </w:t>
            </w:r>
            <w:r w:rsidRPr="00B22F42">
              <w:rPr>
                <w:color w:val="000000"/>
                <w:spacing w:val="298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цветные </w:t>
            </w:r>
            <w:r w:rsidRPr="00B22F42">
              <w:rPr>
                <w:color w:val="000000"/>
                <w:spacing w:val="298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>карандаши, бумага)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50D4" w:rsidRPr="00B22F42" w:rsidRDefault="001E50D4">
            <w:pPr>
              <w:rPr>
                <w:lang w:val="ru-RU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50D4" w:rsidRPr="00B22F42" w:rsidRDefault="001E50D4">
            <w:pPr>
              <w:rPr>
                <w:lang w:val="ru-RU"/>
              </w:rPr>
            </w:pPr>
          </w:p>
        </w:tc>
      </w:tr>
    </w:tbl>
    <w:p w:rsidR="001E50D4" w:rsidRDefault="00A35F54">
      <w:pPr>
        <w:numPr>
          <w:ilvl w:val="0"/>
          <w:numId w:val="70"/>
        </w:numPr>
        <w:spacing w:before="335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Характеристика помещений</w:t>
      </w:r>
    </w:p>
    <w:p w:rsidR="001E50D4" w:rsidRPr="00B22F42" w:rsidRDefault="00A35F54">
      <w:pPr>
        <w:spacing w:before="10" w:line="310" w:lineRule="atLeast"/>
        <w:ind w:left="1111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Занятия проводятся в чистом, хорошо освещенном учебном кабинете. </w:t>
      </w:r>
    </w:p>
    <w:p w:rsidR="001E50D4" w:rsidRPr="00B22F42" w:rsidRDefault="00A35F54">
      <w:pPr>
        <w:spacing w:line="321" w:lineRule="atLeast"/>
        <w:ind w:left="402" w:right="130" w:firstLine="709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 xml:space="preserve">Оборудование учебного помещения: магнитная доска, столы и стулья для обучающихся и педагога, стеллажи для хранения дидактических </w:t>
      </w:r>
      <w:r w:rsidRPr="00B22F42">
        <w:rPr>
          <w:color w:val="000000"/>
          <w:sz w:val="28"/>
          <w:szCs w:val="28"/>
          <w:lang w:val="ru-RU"/>
        </w:rPr>
        <w:t>пособий и учебных материалов.</w:t>
      </w:r>
    </w:p>
    <w:p w:rsidR="001E50D4" w:rsidRPr="00B22F42" w:rsidRDefault="00A35F54">
      <w:pPr>
        <w:spacing w:before="11" w:line="310" w:lineRule="atLeast"/>
        <w:ind w:left="1111"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Технические средства обучения: ноутбук, проектор, аудиоколонки.</w:t>
      </w:r>
    </w:p>
    <w:p w:rsidR="001E50D4" w:rsidRPr="00B22F42" w:rsidRDefault="00A35F54">
      <w:pPr>
        <w:numPr>
          <w:ilvl w:val="0"/>
          <w:numId w:val="71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Информационно-методические условия реализации программы: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971"/>
      </w:tblGrid>
      <w:tr w:rsidR="001E50D4">
        <w:trPr>
          <w:trHeight w:hRule="exact"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4" w:type="dxa"/>
            </w:tcMar>
            <w:vAlign w:val="center"/>
          </w:tcPr>
          <w:p w:rsidR="001E50D4" w:rsidRDefault="00A35F54">
            <w:pPr>
              <w:spacing w:line="321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1E50D4" w:rsidRDefault="00A35F54">
            <w:pPr>
              <w:spacing w:before="1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pacing w:val="67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пособия, информационного ресурса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266" w:type="dxa"/>
            </w:tcMar>
          </w:tcPr>
          <w:p w:rsidR="001E50D4" w:rsidRDefault="00A35F54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Область применения</w:t>
            </w:r>
          </w:p>
        </w:tc>
      </w:tr>
      <w:tr w:rsidR="001E50D4" w:rsidRPr="00B22F42">
        <w:trPr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61" w:type="dxa"/>
            </w:tcMar>
          </w:tcPr>
          <w:p w:rsidR="001E50D4" w:rsidRDefault="00A35F5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1E50D4" w:rsidRDefault="00A35F54">
            <w:pPr>
              <w:spacing w:line="321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«Academy </w:t>
            </w:r>
            <w:r>
              <w:rPr>
                <w:color w:val="000000"/>
                <w:spacing w:val="24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Stars </w:t>
            </w:r>
            <w:r>
              <w:rPr>
                <w:color w:val="000000"/>
                <w:spacing w:val="24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(Starter)» </w:t>
            </w:r>
            <w:r>
              <w:rPr>
                <w:color w:val="000000"/>
                <w:sz w:val="28"/>
                <w:szCs w:val="28"/>
              </w:rPr>
              <w:t>учебник  с  Multi-ROM  изд-ва Macmillan Education, 2018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1E50D4" w:rsidRPr="00B22F42" w:rsidRDefault="00A35F54">
            <w:pPr>
              <w:spacing w:before="6" w:line="321" w:lineRule="atLeast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Используется </w:t>
            </w:r>
            <w:r w:rsidRPr="00B22F42">
              <w:rPr>
                <w:color w:val="000000"/>
                <w:spacing w:val="84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B22F42">
              <w:rPr>
                <w:color w:val="000000"/>
                <w:spacing w:val="84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>качестве методического материала</w:t>
            </w:r>
          </w:p>
        </w:tc>
      </w:tr>
      <w:tr w:rsidR="001E50D4" w:rsidRPr="00B22F42">
        <w:trPr>
          <w:trHeight w:hRule="exact"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61" w:type="dxa"/>
            </w:tcMar>
          </w:tcPr>
          <w:p w:rsidR="001E50D4" w:rsidRDefault="00A35F54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1E50D4" w:rsidRDefault="00A35F54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«Academy </w:t>
            </w:r>
            <w:r>
              <w:rPr>
                <w:color w:val="000000"/>
                <w:spacing w:val="26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Stars </w:t>
            </w:r>
            <w:r>
              <w:rPr>
                <w:color w:val="000000"/>
                <w:spacing w:val="26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(starter)» букварь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1E50D4" w:rsidRPr="00B22F42" w:rsidRDefault="00A35F54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Используется </w:t>
            </w:r>
            <w:r w:rsidRPr="00B22F42">
              <w:rPr>
                <w:color w:val="000000"/>
                <w:spacing w:val="84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B22F42">
              <w:rPr>
                <w:color w:val="000000"/>
                <w:spacing w:val="84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>качестве методического материала</w:t>
            </w:r>
          </w:p>
        </w:tc>
      </w:tr>
      <w:tr w:rsidR="001E50D4" w:rsidRPr="00B22F42">
        <w:trPr>
          <w:trHeight w:hRule="exact"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61" w:type="dxa"/>
            </w:tcMar>
          </w:tcPr>
          <w:p w:rsidR="001E50D4" w:rsidRDefault="00A35F54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1E50D4" w:rsidRDefault="00A35F54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«Academy </w:t>
            </w:r>
            <w:r>
              <w:rPr>
                <w:color w:val="000000"/>
                <w:spacing w:val="26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Stars </w:t>
            </w:r>
            <w:r>
              <w:rPr>
                <w:color w:val="000000"/>
                <w:spacing w:val="26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(starter)» книга для учителя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1E50D4" w:rsidRPr="00B22F42" w:rsidRDefault="00A35F54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Используется </w:t>
            </w:r>
            <w:r w:rsidRPr="00B22F42">
              <w:rPr>
                <w:color w:val="000000"/>
                <w:spacing w:val="84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B22F42">
              <w:rPr>
                <w:color w:val="000000"/>
                <w:spacing w:val="84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>качестве методического материала</w:t>
            </w:r>
          </w:p>
        </w:tc>
      </w:tr>
      <w:tr w:rsidR="001E50D4">
        <w:trPr>
          <w:trHeight w:hRule="exact"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61" w:type="dxa"/>
            </w:tcMar>
            <w:vAlign w:val="center"/>
          </w:tcPr>
          <w:p w:rsidR="001E50D4" w:rsidRDefault="00A35F54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Дополнительные </w:t>
            </w:r>
            <w:r>
              <w:rPr>
                <w:color w:val="000000"/>
                <w:spacing w:val="14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материалы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Используется </w:t>
            </w:r>
            <w:r>
              <w:rPr>
                <w:color w:val="000000"/>
                <w:spacing w:val="84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pacing w:val="84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качестве </w:t>
            </w:r>
          </w:p>
        </w:tc>
      </w:tr>
      <w:tr w:rsidR="001E50D4" w:rsidRPr="00B22F42">
        <w:trPr>
          <w:trHeight w:hRule="exact" w:val="6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E50D4" w:rsidRDefault="001E50D4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80" w:type="dxa"/>
            </w:tcMar>
          </w:tcPr>
          <w:p w:rsidR="001E50D4" w:rsidRDefault="00A35F5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«Academy Stars (starter)»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1E50D4" w:rsidRPr="00B22F42" w:rsidRDefault="00A35F54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методического </w:t>
            </w:r>
            <w:r w:rsidRPr="00B22F42">
              <w:rPr>
                <w:color w:val="000000"/>
                <w:spacing w:val="531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материала </w:t>
            </w:r>
            <w:r w:rsidRPr="00B22F42">
              <w:rPr>
                <w:color w:val="000000"/>
                <w:spacing w:val="531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>для дополнительных заданий</w:t>
            </w:r>
          </w:p>
        </w:tc>
      </w:tr>
      <w:tr w:rsidR="001E50D4" w:rsidRPr="00B22F42">
        <w:trPr>
          <w:trHeight w:hRule="exact" w:val="6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61" w:type="dxa"/>
            </w:tcMar>
          </w:tcPr>
          <w:p w:rsidR="001E50D4" w:rsidRDefault="00A35F54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1E50D4" w:rsidRDefault="00A35F54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Аудиоприложения </w:t>
            </w:r>
            <w:r>
              <w:rPr>
                <w:color w:val="000000"/>
                <w:spacing w:val="18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«Academy Stars (starter)»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1E50D4" w:rsidRPr="00B22F42" w:rsidRDefault="00A35F54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Используется </w:t>
            </w:r>
            <w:r w:rsidRPr="00B22F42">
              <w:rPr>
                <w:color w:val="000000"/>
                <w:spacing w:val="281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B22F42">
              <w:rPr>
                <w:color w:val="000000"/>
                <w:spacing w:val="281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качестве </w:t>
            </w:r>
            <w:r w:rsidRPr="00B22F42">
              <w:rPr>
                <w:color w:val="000000"/>
                <w:spacing w:val="281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>аудио материала</w:t>
            </w:r>
          </w:p>
        </w:tc>
      </w:tr>
      <w:tr w:rsidR="001E50D4" w:rsidRPr="00B22F42">
        <w:trPr>
          <w:trHeight w:hRule="exact" w:val="9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61" w:type="dxa"/>
            </w:tcMar>
          </w:tcPr>
          <w:p w:rsidR="001E50D4" w:rsidRDefault="00A35F54">
            <w:pPr>
              <w:spacing w:before="16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1E50D4" w:rsidRPr="00B22F42" w:rsidRDefault="00A35F54">
            <w:pPr>
              <w:spacing w:before="4" w:line="321" w:lineRule="atLeast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Раздаточный </w:t>
            </w:r>
            <w:r w:rsidRPr="00B22F42">
              <w:rPr>
                <w:color w:val="000000"/>
                <w:spacing w:val="20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материал </w:t>
            </w:r>
            <w:r w:rsidRPr="00B22F42">
              <w:rPr>
                <w:color w:val="000000"/>
                <w:spacing w:val="20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>на отработку звуков.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1E50D4" w:rsidRPr="00B22F42" w:rsidRDefault="00A35F54">
            <w:p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Использование </w:t>
            </w:r>
            <w:r w:rsidRPr="00B22F42">
              <w:rPr>
                <w:color w:val="000000"/>
                <w:spacing w:val="75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B22F42">
              <w:rPr>
                <w:color w:val="000000"/>
                <w:spacing w:val="750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качестве раздаточного </w:t>
            </w:r>
            <w:r w:rsidRPr="00B22F42">
              <w:rPr>
                <w:color w:val="000000"/>
                <w:spacing w:val="1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материала </w:t>
            </w:r>
            <w:r w:rsidRPr="00B22F42">
              <w:rPr>
                <w:color w:val="000000"/>
                <w:spacing w:val="1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B22F42">
              <w:rPr>
                <w:color w:val="000000"/>
                <w:spacing w:val="13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>отработку пройденного материала</w:t>
            </w:r>
          </w:p>
        </w:tc>
      </w:tr>
      <w:tr w:rsidR="001E50D4" w:rsidRPr="00B22F42">
        <w:trPr>
          <w:trHeight w:hRule="exact" w:val="1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61" w:type="dxa"/>
            </w:tcMar>
          </w:tcPr>
          <w:p w:rsidR="001E50D4" w:rsidRDefault="00A35F54">
            <w:pPr>
              <w:spacing w:before="16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0" w:type="dxa"/>
            </w:tcMar>
            <w:vAlign w:val="center"/>
          </w:tcPr>
          <w:p w:rsidR="001E50D4" w:rsidRDefault="00A35F54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Видеоматериалы аутентичных </w:t>
            </w:r>
            <w:r>
              <w:rPr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каналов: </w:t>
            </w:r>
            <w:r>
              <w:rPr>
                <w:color w:val="000000"/>
                <w:spacing w:val="51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Super </w:t>
            </w:r>
            <w:r>
              <w:rPr>
                <w:color w:val="000000"/>
                <w:sz w:val="28"/>
                <w:szCs w:val="28"/>
              </w:rPr>
              <w:t xml:space="preserve">simple song, English sing-sing, Cocomelon, Bounce Patrol.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1E50D4" w:rsidRPr="00B22F42" w:rsidRDefault="00A35F54">
            <w:pPr>
              <w:spacing w:before="1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Используется </w:t>
            </w:r>
            <w:r w:rsidRPr="00B22F42">
              <w:rPr>
                <w:color w:val="000000"/>
                <w:spacing w:val="24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в </w:t>
            </w:r>
            <w:r w:rsidRPr="00B22F42">
              <w:rPr>
                <w:color w:val="000000"/>
                <w:spacing w:val="24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качестве </w:t>
            </w:r>
            <w:r w:rsidRPr="00B22F42">
              <w:rPr>
                <w:color w:val="000000"/>
                <w:spacing w:val="24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визуального материала на занятии, для проведения физминуток, </w:t>
            </w:r>
            <w:r w:rsidRPr="00B22F42">
              <w:rPr>
                <w:color w:val="000000"/>
                <w:spacing w:val="122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закрепления </w:t>
            </w:r>
            <w:r w:rsidRPr="00B22F42">
              <w:rPr>
                <w:color w:val="000000"/>
                <w:spacing w:val="122"/>
                <w:sz w:val="28"/>
                <w:szCs w:val="28"/>
                <w:lang w:val="ru-RU"/>
              </w:rPr>
              <w:t xml:space="preserve"> 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материала дома. </w:t>
            </w:r>
          </w:p>
        </w:tc>
      </w:tr>
    </w:tbl>
    <w:p w:rsidR="001E50D4" w:rsidRDefault="00A35F54">
      <w:pPr>
        <w:numPr>
          <w:ilvl w:val="0"/>
          <w:numId w:val="72"/>
        </w:numPr>
        <w:spacing w:before="16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дистанционных образовательных технологий при </w:t>
      </w:r>
    </w:p>
    <w:p w:rsidR="001E50D4" w:rsidRDefault="00A35F54">
      <w:pPr>
        <w:spacing w:before="10" w:line="310" w:lineRule="atLeast"/>
        <w:ind w:left="4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реализации </w:t>
      </w:r>
      <w:r>
        <w:rPr>
          <w:color w:val="000000"/>
          <w:sz w:val="28"/>
          <w:szCs w:val="28"/>
        </w:rPr>
        <w:t>программы не предусмотрено.</w:t>
      </w:r>
    </w:p>
    <w:p w:rsidR="001E50D4" w:rsidRPr="00B22F42" w:rsidRDefault="00A35F54">
      <w:pPr>
        <w:numPr>
          <w:ilvl w:val="0"/>
          <w:numId w:val="73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B22F42">
        <w:rPr>
          <w:color w:val="000000"/>
          <w:sz w:val="28"/>
          <w:szCs w:val="28"/>
          <w:lang w:val="ru-RU"/>
        </w:rPr>
        <w:t>Реализация программы в сетевой форме не предусмотрена.</w:t>
      </w:r>
    </w:p>
    <w:p w:rsidR="001E50D4" w:rsidRDefault="00A35F54">
      <w:pPr>
        <w:numPr>
          <w:ilvl w:val="1"/>
          <w:numId w:val="73"/>
        </w:numPr>
        <w:spacing w:before="334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используемых источников.</w:t>
      </w:r>
    </w:p>
    <w:p w:rsidR="001E50D4" w:rsidRDefault="00A35F54">
      <w:pPr>
        <w:spacing w:before="332" w:line="310" w:lineRule="atLeast"/>
        <w:ind w:left="1202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для преподавателя: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789"/>
      </w:tblGrid>
      <w:tr w:rsidR="001E50D4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6" w:type="dxa"/>
            </w:tcMar>
            <w:vAlign w:val="center"/>
          </w:tcPr>
          <w:p w:rsidR="001E50D4" w:rsidRDefault="00A35F54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833" w:type="dxa"/>
            </w:tcMar>
          </w:tcPr>
          <w:p w:rsidR="001E50D4" w:rsidRDefault="00A35F54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1E50D4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</w:tcPr>
          <w:p w:rsidR="001E50D4" w:rsidRDefault="00A35F5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1E50D4" w:rsidRDefault="00A35F54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«Academy </w:t>
            </w:r>
            <w:r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Stars </w:t>
            </w:r>
            <w:r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(Starter)» </w:t>
            </w:r>
            <w:r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учебник </w:t>
            </w:r>
            <w:r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Multi-ROM </w:t>
            </w:r>
            <w:r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изд-ва </w:t>
            </w:r>
            <w:r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Macmillan Education, 2018</w:t>
            </w:r>
          </w:p>
        </w:tc>
      </w:tr>
      <w:tr w:rsidR="001E50D4">
        <w:trPr>
          <w:trHeight w:hRule="exact"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  <w:vAlign w:val="center"/>
          </w:tcPr>
          <w:p w:rsidR="001E50D4" w:rsidRDefault="00A35F54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630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«Academy Stars (starter)» букварь</w:t>
            </w:r>
          </w:p>
        </w:tc>
      </w:tr>
      <w:tr w:rsidR="001E50D4">
        <w:trPr>
          <w:trHeight w:hRule="exact"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401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«Academy Stars (starter)» книга для учителя</w:t>
            </w:r>
          </w:p>
        </w:tc>
      </w:tr>
      <w:tr w:rsidR="001E50D4" w:rsidRPr="00B22F42">
        <w:trPr>
          <w:trHeight w:hRule="exact"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176" w:type="dxa"/>
            </w:tcMar>
            <w:vAlign w:val="center"/>
          </w:tcPr>
          <w:p w:rsidR="001E50D4" w:rsidRPr="00B22F42" w:rsidRDefault="00A35F54">
            <w:pPr>
              <w:spacing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B22F42">
              <w:rPr>
                <w:color w:val="000000"/>
                <w:sz w:val="28"/>
                <w:szCs w:val="28"/>
                <w:lang w:val="ru-RU"/>
              </w:rPr>
              <w:t>Дополнительные материалы «</w:t>
            </w:r>
            <w:r>
              <w:rPr>
                <w:color w:val="000000"/>
                <w:sz w:val="28"/>
                <w:szCs w:val="28"/>
              </w:rPr>
              <w:t>Academy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Stars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starter</w:t>
            </w:r>
            <w:r w:rsidRPr="00B22F42">
              <w:rPr>
                <w:color w:val="000000"/>
                <w:sz w:val="28"/>
                <w:szCs w:val="28"/>
                <w:lang w:val="ru-RU"/>
              </w:rPr>
              <w:t>)»</w:t>
            </w:r>
          </w:p>
        </w:tc>
      </w:tr>
      <w:tr w:rsidR="001E50D4">
        <w:trPr>
          <w:trHeight w:hRule="exact"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332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Аудиоприложения «Academy Stars (starter)»</w:t>
            </w:r>
          </w:p>
        </w:tc>
      </w:tr>
      <w:tr w:rsidR="001E50D4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</w:tcPr>
          <w:p w:rsidR="001E50D4" w:rsidRDefault="00A35F5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" w:type="dxa"/>
            </w:tcMar>
            <w:vAlign w:val="center"/>
          </w:tcPr>
          <w:p w:rsidR="001E50D4" w:rsidRDefault="00A35F54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Видеоматериалы аутентичных каналов: Super simple song, English sing- </w:t>
            </w:r>
            <w:r>
              <w:rPr>
                <w:color w:val="000000"/>
                <w:sz w:val="28"/>
                <w:szCs w:val="28"/>
              </w:rPr>
              <w:t>sing, Cocomelon, Bounce Patrol.</w:t>
            </w:r>
          </w:p>
        </w:tc>
      </w:tr>
      <w:tr w:rsidR="001E50D4">
        <w:trPr>
          <w:trHeight w:hRule="exact"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  <w:vAlign w:val="center"/>
          </w:tcPr>
          <w:p w:rsidR="001E50D4" w:rsidRDefault="00A35F54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413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https://www.progressivephonics.com</w:t>
            </w:r>
          </w:p>
        </w:tc>
      </w:tr>
    </w:tbl>
    <w:p w:rsidR="001E50D4" w:rsidRDefault="00A35F54">
      <w:pPr>
        <w:spacing w:before="334" w:line="310" w:lineRule="atLeast"/>
        <w:ind w:left="1133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Список для обучающегося: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789"/>
      </w:tblGrid>
      <w:tr w:rsidR="001E50D4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6" w:type="dxa"/>
            </w:tcMar>
            <w:vAlign w:val="center"/>
          </w:tcPr>
          <w:p w:rsidR="001E50D4" w:rsidRDefault="00A35F54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833" w:type="dxa"/>
            </w:tcMar>
          </w:tcPr>
          <w:p w:rsidR="001E50D4" w:rsidRDefault="00A35F54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1E50D4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</w:tcPr>
          <w:p w:rsidR="001E50D4" w:rsidRDefault="00A35F5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1E50D4" w:rsidRDefault="00A35F54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«Academy </w:t>
            </w:r>
            <w:r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Stars </w:t>
            </w:r>
            <w:r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(Starter)» </w:t>
            </w:r>
            <w:r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учебник </w:t>
            </w:r>
            <w:r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Multi-ROM </w:t>
            </w:r>
            <w:r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изд-ва </w:t>
            </w:r>
            <w:r>
              <w:rPr>
                <w:color w:val="000000"/>
                <w:spacing w:val="46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Macmillan Education, 2018</w:t>
            </w:r>
          </w:p>
        </w:tc>
      </w:tr>
      <w:tr w:rsidR="001E50D4">
        <w:trPr>
          <w:trHeight w:hRule="exact" w:val="3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  <w:vAlign w:val="center"/>
          </w:tcPr>
          <w:p w:rsidR="001E50D4" w:rsidRDefault="00A35F54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630" w:type="dxa"/>
            </w:tcMar>
            <w:vAlign w:val="center"/>
          </w:tcPr>
          <w:p w:rsidR="001E50D4" w:rsidRDefault="00A35F54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«Academy Stars (starter)» букварь</w:t>
            </w:r>
          </w:p>
        </w:tc>
      </w:tr>
      <w:tr w:rsidR="001E50D4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2" w:type="dxa"/>
              <w:right w:w="182" w:type="dxa"/>
            </w:tcMar>
          </w:tcPr>
          <w:p w:rsidR="001E50D4" w:rsidRDefault="00A35F54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" w:type="dxa"/>
            </w:tcMar>
            <w:vAlign w:val="center"/>
          </w:tcPr>
          <w:p w:rsidR="001E50D4" w:rsidRDefault="00A35F54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Видеоматериалы аутентичных каналов: Super simple song, English sing- sing, Cocomelon, Bounce Patrol.</w:t>
            </w:r>
          </w:p>
        </w:tc>
      </w:tr>
    </w:tbl>
    <w:p w:rsidR="001E50D4" w:rsidRDefault="001E50D4">
      <w:pPr>
        <w:sectPr w:rsidR="001E50D4">
          <w:footerReference w:type="default" r:id="rId8"/>
          <w:pgSz w:w="11906" w:h="16838"/>
          <w:pgMar w:top="1120" w:right="495" w:bottom="1280" w:left="1299" w:header="720" w:footer="960" w:gutter="0"/>
          <w:pgNumType w:start="3"/>
          <w:cols w:space="720"/>
        </w:sectPr>
      </w:pPr>
    </w:p>
    <w:p w:rsidR="001E50D4" w:rsidRDefault="001E50D4" w:rsidP="00B22F42">
      <w:pPr>
        <w:spacing w:before="346" w:line="310" w:lineRule="atLeast"/>
        <w:ind w:left="5448" w:right="-200"/>
        <w:jc w:val="both"/>
      </w:pPr>
      <w:bookmarkStart w:id="0" w:name="_GoBack"/>
      <w:bookmarkEnd w:id="0"/>
    </w:p>
    <w:sectPr w:rsidR="001E50D4">
      <w:footerReference w:type="default" r:id="rId9"/>
      <w:pgSz w:w="16838" w:h="11906"/>
      <w:pgMar w:top="840" w:right="994" w:bottom="1700" w:left="1544" w:header="720" w:footer="9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54" w:rsidRDefault="00A35F54">
      <w:r>
        <w:separator/>
      </w:r>
    </w:p>
  </w:endnote>
  <w:endnote w:type="continuationSeparator" w:id="0">
    <w:p w:rsidR="00A35F54" w:rsidRDefault="00A3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D4" w:rsidRDefault="00A35F54">
    <w:pPr>
      <w:spacing w:line="243" w:lineRule="exact"/>
      <w:ind w:left="9647" w:right="-200"/>
      <w:jc w:val="both"/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 xml:space="preserve"> PAGE </w:instrText>
    </w:r>
    <w:r>
      <w:rPr>
        <w:color w:val="000000"/>
        <w:sz w:val="22"/>
        <w:szCs w:val="22"/>
      </w:rPr>
      <w:fldChar w:fldCharType="separate"/>
    </w:r>
    <w:r w:rsidR="00B22F42">
      <w:rPr>
        <w:noProof/>
        <w:color w:val="000000"/>
        <w:sz w:val="22"/>
        <w:szCs w:val="22"/>
      </w:rPr>
      <w:t>15</w:t>
    </w:r>
    <w:r>
      <w:rPr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D4" w:rsidRDefault="00A35F54">
    <w:pPr>
      <w:spacing w:line="243" w:lineRule="exact"/>
      <w:ind w:left="13941" w:right="-200"/>
      <w:jc w:val="both"/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 xml:space="preserve"> PAGE </w:instrText>
    </w:r>
    <w:r>
      <w:rPr>
        <w:color w:val="000000"/>
        <w:sz w:val="22"/>
        <w:szCs w:val="22"/>
      </w:rPr>
      <w:fldChar w:fldCharType="separate"/>
    </w:r>
    <w:r w:rsidR="00B22F42">
      <w:rPr>
        <w:noProof/>
        <w:color w:val="000000"/>
        <w:sz w:val="22"/>
        <w:szCs w:val="22"/>
      </w:rPr>
      <w:t>16</w:t>
    </w:r>
    <w:r>
      <w:rPr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54" w:rsidRDefault="00A35F54">
      <w:r>
        <w:separator/>
      </w:r>
    </w:p>
  </w:footnote>
  <w:footnote w:type="continuationSeparator" w:id="0">
    <w:p w:rsidR="00A35F54" w:rsidRDefault="00A3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AF6AE640">
      <w:start w:val="1"/>
      <w:numFmt w:val="bullet"/>
      <w:lvlText w:val="-"/>
      <w:lvlJc w:val="left"/>
      <w:pPr>
        <w:tabs>
          <w:tab w:val="num" w:pos="39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E1724D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5A6B2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82A5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22C87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91206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086E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2036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4C21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8B0E17AC">
      <w:start w:val="1"/>
      <w:numFmt w:val="bullet"/>
      <w:lvlText w:val="-"/>
      <w:lvlJc w:val="left"/>
      <w:pPr>
        <w:tabs>
          <w:tab w:val="num" w:pos="327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24A67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AB245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8ED7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406C4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6A8D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E824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C9C56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6BE1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62E1210">
      <w:start w:val="1"/>
      <w:numFmt w:val="bullet"/>
      <w:lvlText w:val="-"/>
      <w:lvlJc w:val="left"/>
      <w:pPr>
        <w:tabs>
          <w:tab w:val="num" w:pos="1192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64D6F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609C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B1E8F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4440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70C1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C00B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24A6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6D699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5C604134">
      <w:start w:val="1"/>
      <w:numFmt w:val="bullet"/>
      <w:lvlText w:val="-"/>
      <w:lvlJc w:val="left"/>
      <w:pPr>
        <w:tabs>
          <w:tab w:val="num" w:pos="255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E0F002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69A41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15E38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CF086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58B3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5C28C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7C6E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C241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B6BE40A4">
      <w:start w:val="1"/>
      <w:numFmt w:val="bullet"/>
      <w:lvlText w:val="-"/>
      <w:lvlJc w:val="left"/>
      <w:pPr>
        <w:tabs>
          <w:tab w:val="num" w:pos="309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0FEB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22A7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E4BC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1A0A6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74B8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028E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C962F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4C35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F62A3C6C">
      <w:start w:val="1"/>
      <w:numFmt w:val="bullet"/>
      <w:lvlText w:val="-"/>
      <w:lvlJc w:val="left"/>
      <w:pPr>
        <w:tabs>
          <w:tab w:val="num" w:pos="355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4083B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1600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821C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44A9E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7863D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F245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6B659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D6CCB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4DC63654">
      <w:start w:val="1"/>
      <w:numFmt w:val="bullet"/>
      <w:lvlText w:val="-"/>
      <w:lvlJc w:val="left"/>
      <w:pPr>
        <w:tabs>
          <w:tab w:val="num" w:pos="222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BDECA6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8009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ECE3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06EF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366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0DE8E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4821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FC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425"/>
        </w:tabs>
        <w:ind w:left="3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hybridMultilevel"/>
    <w:tmpl w:val="00000009"/>
    <w:lvl w:ilvl="0" w:tplc="4C4668A6">
      <w:start w:val="1"/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37C00C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57CC5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14E3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E9652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5F23B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79E44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BF6B9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642ED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lvl w:ilvl="0">
      <w:start w:val="4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lvl w:ilvl="0">
      <w:start w:val="5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0000000F"/>
    <w:lvl w:ilvl="0">
      <w:start w:val="6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lvl w:ilvl="0">
      <w:start w:val="7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lvl w:ilvl="0">
      <w:start w:val="8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2"/>
    <w:multiLevelType w:val="multilevel"/>
    <w:tmpl w:val="00000012"/>
    <w:lvl w:ilvl="0">
      <w:start w:val="9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3"/>
    <w:multiLevelType w:val="multilevel"/>
    <w:tmpl w:val="00000013"/>
    <w:lvl w:ilvl="0">
      <w:start w:val="10"/>
      <w:numFmt w:val="decimal"/>
      <w:lvlText w:val="%1."/>
      <w:lvlJc w:val="left"/>
      <w:pPr>
        <w:tabs>
          <w:tab w:val="num" w:pos="1536"/>
        </w:tabs>
        <w:ind w:left="153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0000014"/>
    <w:multiLevelType w:val="hybridMultilevel"/>
    <w:tmpl w:val="00000014"/>
    <w:lvl w:ilvl="0" w:tplc="E8687AC4">
      <w:start w:val="1"/>
      <w:numFmt w:val="bullet"/>
      <w:lvlText w:val="-"/>
      <w:lvlJc w:val="left"/>
      <w:pPr>
        <w:tabs>
          <w:tab w:val="num" w:pos="1280"/>
        </w:tabs>
        <w:ind w:left="1280" w:hanging="16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4B1C06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38BF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C58F0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B2EE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6780B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1A0AD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6C054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08B0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hybridMultilevel"/>
    <w:tmpl w:val="00000015"/>
    <w:lvl w:ilvl="0" w:tplc="FF16A854">
      <w:start w:val="1"/>
      <w:numFmt w:val="bullet"/>
      <w:lvlText w:val="-"/>
      <w:lvlJc w:val="left"/>
      <w:pPr>
        <w:tabs>
          <w:tab w:val="num" w:pos="1274"/>
        </w:tabs>
        <w:ind w:left="1274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4FC487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C14A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A867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AE17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2402F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2E4D5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5EF4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508F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1.%1."/>
      <w:lvlJc w:val="left"/>
      <w:pPr>
        <w:tabs>
          <w:tab w:val="num" w:pos="1460"/>
        </w:tabs>
        <w:ind w:left="1460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00000017"/>
    <w:multiLevelType w:val="hybridMultilevel"/>
    <w:tmpl w:val="00000017"/>
    <w:lvl w:ilvl="0" w:tplc="101C4FA6">
      <w:start w:val="1"/>
      <w:numFmt w:val="bullet"/>
      <w:lvlText w:val="-"/>
      <w:lvlJc w:val="left"/>
      <w:pPr>
        <w:tabs>
          <w:tab w:val="num" w:pos="1420"/>
        </w:tabs>
        <w:ind w:left="1420" w:hanging="30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22F8ED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06CE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AEA6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7E63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6662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300C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E86FA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2890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hybridMultilevel"/>
    <w:tmpl w:val="00000018"/>
    <w:lvl w:ilvl="0" w:tplc="C9AA3D5A">
      <w:start w:val="1"/>
      <w:numFmt w:val="bullet"/>
      <w:lvlText w:val="-"/>
      <w:lvlJc w:val="left"/>
      <w:pPr>
        <w:tabs>
          <w:tab w:val="num" w:pos="1425"/>
        </w:tabs>
        <w:ind w:left="1425" w:hanging="31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0FFC85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70B7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B3E70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66C7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A1016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5E7C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570D6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EAF9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00000019"/>
    <w:lvl w:ilvl="0">
      <w:start w:val="2"/>
      <w:numFmt w:val="decimal"/>
      <w:lvlText w:val="1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0000001A"/>
    <w:multiLevelType w:val="multilevel"/>
    <w:tmpl w:val="0000001A"/>
    <w:lvl w:ilvl="0">
      <w:start w:val="3"/>
      <w:numFmt w:val="decimal"/>
      <w:lvlText w:val="1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0000001B"/>
    <w:multiLevelType w:val="multilevel"/>
    <w:tmpl w:val="0000001B"/>
    <w:lvl w:ilvl="0">
      <w:start w:val="4"/>
      <w:numFmt w:val="decimal"/>
      <w:lvlText w:val="1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0000001C"/>
    <w:multiLevelType w:val="hybridMultilevel"/>
    <w:tmpl w:val="0000001C"/>
    <w:lvl w:ilvl="0" w:tplc="B9E65F56">
      <w:start w:val="1"/>
      <w:numFmt w:val="bullet"/>
      <w:lvlText w:val="-"/>
      <w:lvlJc w:val="left"/>
      <w:pPr>
        <w:tabs>
          <w:tab w:val="num" w:pos="1527"/>
        </w:tabs>
        <w:ind w:left="1527" w:hanging="41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C5CE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3E22B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9C9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35A48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A664C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EC99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709B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14D7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hybridMultilevel"/>
    <w:tmpl w:val="0000001D"/>
    <w:lvl w:ilvl="0" w:tplc="F3EE70D2">
      <w:start w:val="1"/>
      <w:numFmt w:val="bullet"/>
      <w:lvlText w:val="-"/>
      <w:lvlJc w:val="left"/>
      <w:pPr>
        <w:tabs>
          <w:tab w:val="num" w:pos="1325"/>
        </w:tabs>
        <w:ind w:left="1325" w:hanging="21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9698E9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50275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EC45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B824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A43A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1C77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CAB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82B1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hybridMultilevel"/>
    <w:tmpl w:val="0000001E"/>
    <w:lvl w:ilvl="0" w:tplc="011AB5F4">
      <w:start w:val="1"/>
      <w:numFmt w:val="bullet"/>
      <w:lvlText w:val="-"/>
      <w:lvlJc w:val="left"/>
      <w:pPr>
        <w:tabs>
          <w:tab w:val="num" w:pos="1323"/>
        </w:tabs>
        <w:ind w:left="1323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E48C57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A03A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3A2EB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50DD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D044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4841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C067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476D2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1F"/>
    <w:multiLevelType w:val="hybridMultilevel"/>
    <w:tmpl w:val="0000001F"/>
    <w:lvl w:ilvl="0" w:tplc="38F8E1C4">
      <w:start w:val="1"/>
      <w:numFmt w:val="bullet"/>
      <w:lvlText w:val="-"/>
      <w:lvlJc w:val="left"/>
      <w:pPr>
        <w:tabs>
          <w:tab w:val="num" w:pos="1374"/>
        </w:tabs>
        <w:ind w:left="1374" w:hanging="2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BCD6EF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DDCD5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D065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14438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8EEBE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D22B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84A6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0C2F7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hybridMultilevel"/>
    <w:tmpl w:val="00000020"/>
    <w:lvl w:ilvl="0" w:tplc="A864AE32">
      <w:start w:val="1"/>
      <w:numFmt w:val="bullet"/>
      <w:lvlText w:val="-"/>
      <w:lvlJc w:val="left"/>
      <w:pPr>
        <w:tabs>
          <w:tab w:val="num" w:pos="1392"/>
        </w:tabs>
        <w:ind w:left="1392" w:hanging="28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3976C2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0D4CC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E4C9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C08E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44C3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AE4B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3006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C4A0D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hybridMultilevel"/>
    <w:tmpl w:val="00000021"/>
    <w:lvl w:ilvl="0" w:tplc="0CE4CB5E">
      <w:start w:val="1"/>
      <w:numFmt w:val="bullet"/>
      <w:lvlText w:val="-"/>
      <w:lvlJc w:val="left"/>
      <w:pPr>
        <w:tabs>
          <w:tab w:val="num" w:pos="1390"/>
        </w:tabs>
        <w:ind w:left="1390" w:hanging="27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630E89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4031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C091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120E8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00D8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08D6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9407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16CC5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hybridMultilevel"/>
    <w:tmpl w:val="00000022"/>
    <w:lvl w:ilvl="0" w:tplc="6EE4AAFA">
      <w:start w:val="1"/>
      <w:numFmt w:val="bullet"/>
      <w:lvlText w:val="-"/>
      <w:lvlJc w:val="left"/>
      <w:pPr>
        <w:tabs>
          <w:tab w:val="num" w:pos="1647"/>
        </w:tabs>
        <w:ind w:left="1647" w:hanging="53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CC44FF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F6AE4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3507E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0EE9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0271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E08F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FC83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7A59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hybridMultilevel"/>
    <w:tmpl w:val="00000023"/>
    <w:lvl w:ilvl="0" w:tplc="A0964464">
      <w:start w:val="1"/>
      <w:numFmt w:val="bullet"/>
      <w:lvlText w:val="-"/>
      <w:lvlJc w:val="left"/>
      <w:pPr>
        <w:tabs>
          <w:tab w:val="num" w:pos="1274"/>
        </w:tabs>
        <w:ind w:left="111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2642F9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F7E8C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5C69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DAC70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6ADD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AEA0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5432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C457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hybridMultilevel"/>
    <w:tmpl w:val="00000024"/>
    <w:lvl w:ilvl="0" w:tplc="EB5CE102">
      <w:start w:val="1"/>
      <w:numFmt w:val="bullet"/>
      <w:lvlText w:val="-"/>
      <w:lvlJc w:val="left"/>
      <w:pPr>
        <w:tabs>
          <w:tab w:val="num" w:pos="1370"/>
        </w:tabs>
        <w:ind w:left="1370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CCEE65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FC68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4C41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B075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EEA9A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E88C1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4EACB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554DE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hybridMultilevel"/>
    <w:tmpl w:val="00000025"/>
    <w:lvl w:ilvl="0" w:tplc="2CF4E3CA">
      <w:start w:val="1"/>
      <w:numFmt w:val="bullet"/>
      <w:lvlText w:val="-"/>
      <w:lvlJc w:val="left"/>
      <w:pPr>
        <w:tabs>
          <w:tab w:val="num" w:pos="1547"/>
        </w:tabs>
        <w:ind w:left="1547" w:hanging="43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447A4A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DCA8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4ECE0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A21A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EA45D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D85E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6044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4609F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hybridMultilevel"/>
    <w:tmpl w:val="00000026"/>
    <w:lvl w:ilvl="0" w:tplc="AF5E586A">
      <w:start w:val="1"/>
      <w:numFmt w:val="bullet"/>
      <w:lvlText w:val="-"/>
      <w:lvlJc w:val="left"/>
      <w:pPr>
        <w:tabs>
          <w:tab w:val="num" w:pos="1423"/>
        </w:tabs>
        <w:ind w:left="1423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61C2D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6A7D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56A67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19E72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E21D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946A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42FA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4AE9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hybridMultilevel"/>
    <w:tmpl w:val="00000027"/>
    <w:lvl w:ilvl="0" w:tplc="F7CABBA2">
      <w:start w:val="1"/>
      <w:numFmt w:val="bullet"/>
      <w:lvlText w:val="-"/>
      <w:lvlJc w:val="left"/>
      <w:pPr>
        <w:tabs>
          <w:tab w:val="num" w:pos="1309"/>
        </w:tabs>
        <w:ind w:left="1309" w:hanging="19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D19002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D54A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D8079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0A03A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84A2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3A6D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E6CC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8D454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hybridMultilevel"/>
    <w:tmpl w:val="00000028"/>
    <w:lvl w:ilvl="0" w:tplc="54B63F4C">
      <w:start w:val="1"/>
      <w:numFmt w:val="bullet"/>
      <w:lvlText w:val="-"/>
      <w:lvlJc w:val="left"/>
      <w:pPr>
        <w:tabs>
          <w:tab w:val="num" w:pos="1289"/>
        </w:tabs>
        <w:ind w:left="1289" w:hanging="17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CB8EBB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5ED3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9C37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C2E41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5805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507E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FB4EC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B144D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hybridMultilevel"/>
    <w:tmpl w:val="00000029"/>
    <w:lvl w:ilvl="0" w:tplc="0A2690F4">
      <w:start w:val="1"/>
      <w:numFmt w:val="bullet"/>
      <w:lvlText w:val="-"/>
      <w:lvlJc w:val="left"/>
      <w:pPr>
        <w:tabs>
          <w:tab w:val="num" w:pos="1407"/>
        </w:tabs>
        <w:ind w:left="1407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6728E8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5A78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18A8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B695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8C0C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202A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23CFD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1E37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0000002A"/>
    <w:multiLevelType w:val="multilevel"/>
    <w:tmpl w:val="0000002A"/>
    <w:lvl w:ilvl="0">
      <w:start w:val="5"/>
      <w:numFmt w:val="decimal"/>
      <w:lvlText w:val="1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0000002B"/>
    <w:multiLevelType w:val="hybridMultilevel"/>
    <w:tmpl w:val="0000002B"/>
    <w:lvl w:ilvl="0" w:tplc="B234E24C">
      <w:start w:val="1"/>
      <w:numFmt w:val="bullet"/>
      <w:lvlText w:val="-"/>
      <w:lvlJc w:val="left"/>
      <w:pPr>
        <w:tabs>
          <w:tab w:val="num" w:pos="1419"/>
        </w:tabs>
        <w:ind w:left="1419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1B96BF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909D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82EDF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D69B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B4B0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A84C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F2CD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9286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2C"/>
    <w:multiLevelType w:val="hybridMultilevel"/>
    <w:tmpl w:val="0000002C"/>
    <w:lvl w:ilvl="0" w:tplc="4ABC6504">
      <w:start w:val="1"/>
      <w:numFmt w:val="bullet"/>
      <w:lvlText w:val="-"/>
      <w:lvlJc w:val="left"/>
      <w:pPr>
        <w:tabs>
          <w:tab w:val="num" w:pos="1274"/>
        </w:tabs>
        <w:ind w:left="1274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E7AC48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D652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BC27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9AB8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6A7A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8360D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19819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A816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0000002D"/>
    <w:multiLevelType w:val="hybridMultilevel"/>
    <w:tmpl w:val="0000002D"/>
    <w:lvl w:ilvl="0" w:tplc="A140C0DE">
      <w:start w:val="1"/>
      <w:numFmt w:val="bullet"/>
      <w:lvlText w:val="-"/>
      <w:lvlJc w:val="left"/>
      <w:pPr>
        <w:tabs>
          <w:tab w:val="num" w:pos="1465"/>
        </w:tabs>
        <w:ind w:left="1465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274E9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5A59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78A54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30A2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5E00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CF6BC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4EA7F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64042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0000002E"/>
    <w:multiLevelType w:val="hybridMultilevel"/>
    <w:tmpl w:val="0000002E"/>
    <w:lvl w:ilvl="0" w:tplc="7E70F984">
      <w:start w:val="1"/>
      <w:numFmt w:val="bullet"/>
      <w:lvlText w:val="-"/>
      <w:lvlJc w:val="left"/>
      <w:pPr>
        <w:tabs>
          <w:tab w:val="num" w:pos="1453"/>
        </w:tabs>
        <w:ind w:left="1453" w:hanging="34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08F88B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162B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AE7C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7629A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84CA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3265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5815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4789B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2F"/>
    <w:multiLevelType w:val="hybridMultilevel"/>
    <w:tmpl w:val="0000002F"/>
    <w:lvl w:ilvl="0" w:tplc="D9682D7E">
      <w:start w:val="1"/>
      <w:numFmt w:val="bullet"/>
      <w:lvlText w:val="-"/>
      <w:lvlJc w:val="left"/>
      <w:pPr>
        <w:tabs>
          <w:tab w:val="num" w:pos="1319"/>
        </w:tabs>
        <w:ind w:left="1319" w:hanging="2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96689A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8C4BC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424A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2C417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401B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5E16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2C89F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27649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00000030"/>
    <w:multiLevelType w:val="hybridMultilevel"/>
    <w:tmpl w:val="00000030"/>
    <w:lvl w:ilvl="0" w:tplc="881C1C86">
      <w:start w:val="1"/>
      <w:numFmt w:val="bullet"/>
      <w:lvlText w:val="-"/>
      <w:lvlJc w:val="left"/>
      <w:pPr>
        <w:tabs>
          <w:tab w:val="num" w:pos="1464"/>
        </w:tabs>
        <w:ind w:left="1464" w:hanging="35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B87260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24E4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87C20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A090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3FEB6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8B8F4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C4F4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59C61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 w15:restartNumberingAfterBreak="0">
    <w:nsid w:val="00000031"/>
    <w:multiLevelType w:val="hybridMultilevel"/>
    <w:tmpl w:val="00000031"/>
    <w:lvl w:ilvl="0" w:tplc="4BECEC14">
      <w:start w:val="1"/>
      <w:numFmt w:val="bullet"/>
      <w:lvlText w:val="-"/>
      <w:lvlJc w:val="left"/>
      <w:pPr>
        <w:tabs>
          <w:tab w:val="num" w:pos="1397"/>
        </w:tabs>
        <w:ind w:left="1397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21082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BAF1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B6C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867D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0C8D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BE8E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B2A10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E628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 w15:restartNumberingAfterBreak="0">
    <w:nsid w:val="00000032"/>
    <w:multiLevelType w:val="hybridMultilevel"/>
    <w:tmpl w:val="00000032"/>
    <w:lvl w:ilvl="0" w:tplc="7744E4AA">
      <w:start w:val="1"/>
      <w:numFmt w:val="bullet"/>
      <w:lvlText w:val="-"/>
      <w:lvlJc w:val="left"/>
      <w:pPr>
        <w:tabs>
          <w:tab w:val="num" w:pos="1446"/>
        </w:tabs>
        <w:ind w:left="1446" w:hanging="33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0F4402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E28D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C664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CA34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C680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A90DD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9860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9B243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 w15:restartNumberingAfterBreak="0">
    <w:nsid w:val="00000033"/>
    <w:multiLevelType w:val="hybridMultilevel"/>
    <w:tmpl w:val="00000033"/>
    <w:lvl w:ilvl="0" w:tplc="173A6288">
      <w:start w:val="1"/>
      <w:numFmt w:val="bullet"/>
      <w:lvlText w:val="-"/>
      <w:lvlJc w:val="left"/>
      <w:pPr>
        <w:tabs>
          <w:tab w:val="num" w:pos="1317"/>
        </w:tabs>
        <w:ind w:left="1317" w:hanging="206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A461B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3A897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B429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94CA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CE691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10A44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39A6C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00A7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 w15:restartNumberingAfterBreak="0">
    <w:nsid w:val="00000034"/>
    <w:multiLevelType w:val="hybridMultilevel"/>
    <w:tmpl w:val="00000034"/>
    <w:lvl w:ilvl="0" w:tplc="1E4C979A">
      <w:start w:val="1"/>
      <w:numFmt w:val="bullet"/>
      <w:lvlText w:val="-"/>
      <w:lvlJc w:val="left"/>
      <w:pPr>
        <w:tabs>
          <w:tab w:val="num" w:pos="1451"/>
        </w:tabs>
        <w:ind w:left="1451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62C48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A2E5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D0679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4090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20BA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5C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0CF1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3580D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00000035"/>
    <w:multiLevelType w:val="hybridMultilevel"/>
    <w:tmpl w:val="00000035"/>
    <w:lvl w:ilvl="0" w:tplc="E4088A56">
      <w:start w:val="1"/>
      <w:numFmt w:val="bullet"/>
      <w:lvlText w:val="-"/>
      <w:lvlJc w:val="left"/>
      <w:pPr>
        <w:tabs>
          <w:tab w:val="num" w:pos="1486"/>
        </w:tabs>
        <w:ind w:left="1486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72482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A2EC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A6EC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F47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C68B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C726D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F16D9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B0D4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 w15:restartNumberingAfterBreak="0">
    <w:nsid w:val="00000036"/>
    <w:multiLevelType w:val="hybridMultilevel"/>
    <w:tmpl w:val="00000036"/>
    <w:lvl w:ilvl="0" w:tplc="0ED20082">
      <w:start w:val="1"/>
      <w:numFmt w:val="bullet"/>
      <w:lvlText w:val="-"/>
      <w:lvlJc w:val="left"/>
      <w:pPr>
        <w:tabs>
          <w:tab w:val="num" w:pos="1462"/>
        </w:tabs>
        <w:ind w:left="1462" w:hanging="35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C2DCEF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1E4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3F66C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15E8F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6202D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E2E0B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DEA3C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50695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00000037"/>
    <w:multiLevelType w:val="multilevel"/>
    <w:tmpl w:val="00000037"/>
    <w:lvl w:ilvl="0">
      <w:start w:val="6"/>
      <w:numFmt w:val="decimal"/>
      <w:lvlText w:val="1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00000038"/>
    <w:multiLevelType w:val="multilevel"/>
    <w:tmpl w:val="00000038"/>
    <w:lvl w:ilvl="0">
      <w:start w:val="7"/>
      <w:numFmt w:val="decimal"/>
      <w:lvlText w:val="1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00000039"/>
    <w:multiLevelType w:val="multilevel"/>
    <w:tmpl w:val="00000039"/>
    <w:lvl w:ilvl="0">
      <w:start w:val="8"/>
      <w:numFmt w:val="decimal"/>
      <w:lvlText w:val="1.%1."/>
      <w:lvlJc w:val="left"/>
      <w:pPr>
        <w:tabs>
          <w:tab w:val="num" w:pos="1601"/>
        </w:tabs>
        <w:ind w:left="1111" w:firstLine="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 w15:restartNumberingAfterBreak="0">
    <w:nsid w:val="0000003A"/>
    <w:multiLevelType w:val="hybridMultilevel"/>
    <w:tmpl w:val="0000003A"/>
    <w:lvl w:ilvl="0" w:tplc="50FEAE92">
      <w:start w:val="1"/>
      <w:numFmt w:val="bullet"/>
      <w:lvlText w:val="-"/>
      <w:lvlJc w:val="left"/>
      <w:pPr>
        <w:tabs>
          <w:tab w:val="num" w:pos="1344"/>
        </w:tabs>
        <w:ind w:left="1344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C3EC0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02EEE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920F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B26D0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C683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12FD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7C21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6120B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0000003B"/>
    <w:multiLevelType w:val="hybridMultilevel"/>
    <w:tmpl w:val="0000003B"/>
    <w:lvl w:ilvl="0" w:tplc="EDC2CED0">
      <w:start w:val="1"/>
      <w:numFmt w:val="bullet"/>
      <w:lvlText w:val="-"/>
      <w:lvlJc w:val="left"/>
      <w:pPr>
        <w:tabs>
          <w:tab w:val="num" w:pos="1332"/>
        </w:tabs>
        <w:ind w:left="133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970FF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D12F9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F6E86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C872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427F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3497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2CFB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00EDD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000003C"/>
    <w:multiLevelType w:val="hybridMultilevel"/>
    <w:tmpl w:val="0000003C"/>
    <w:lvl w:ilvl="0" w:tplc="C922C602">
      <w:start w:val="1"/>
      <w:numFmt w:val="bullet"/>
      <w:lvlText w:val="-"/>
      <w:lvlJc w:val="left"/>
      <w:pPr>
        <w:tabs>
          <w:tab w:val="num" w:pos="1360"/>
        </w:tabs>
        <w:ind w:left="1360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D1F66C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42AE1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027D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E8A20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14BC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0E53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2947E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0056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 w15:restartNumberingAfterBreak="0">
    <w:nsid w:val="0000003D"/>
    <w:multiLevelType w:val="hybridMultilevel"/>
    <w:tmpl w:val="0000003D"/>
    <w:lvl w:ilvl="0" w:tplc="1DB407D8">
      <w:start w:val="1"/>
      <w:numFmt w:val="bullet"/>
      <w:lvlText w:val="-"/>
      <w:lvlJc w:val="left"/>
      <w:pPr>
        <w:tabs>
          <w:tab w:val="num" w:pos="1368"/>
        </w:tabs>
        <w:ind w:left="1368" w:hanging="25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46298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4AAFD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6223E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0E7D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7A27C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60418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6887F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4A7A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 w15:restartNumberingAfterBreak="0">
    <w:nsid w:val="0000003E"/>
    <w:multiLevelType w:val="multilevel"/>
    <w:tmpl w:val="0000003E"/>
    <w:lvl w:ilvl="0">
      <w:start w:val="9"/>
      <w:numFmt w:val="decimal"/>
      <w:lvlText w:val="1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0000003F"/>
    <w:multiLevelType w:val="multilevel"/>
    <w:tmpl w:val="0000003F"/>
    <w:lvl w:ilvl="0">
      <w:start w:val="10"/>
      <w:numFmt w:val="decimal"/>
      <w:lvlText w:val="1.%1."/>
      <w:lvlJc w:val="left"/>
      <w:pPr>
        <w:tabs>
          <w:tab w:val="num" w:pos="1741"/>
        </w:tabs>
        <w:ind w:left="1741" w:hanging="63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0"/>
    <w:multiLevelType w:val="multilevel"/>
    <w:tmpl w:val="00000040"/>
    <w:lvl w:ilvl="0">
      <w:start w:val="1"/>
      <w:numFmt w:val="decimal"/>
      <w:lvlText w:val="%1."/>
      <w:lvlJc w:val="left"/>
      <w:pPr>
        <w:tabs>
          <w:tab w:val="num" w:pos="1391"/>
        </w:tabs>
        <w:ind w:left="1391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 w15:restartNumberingAfterBreak="0">
    <w:nsid w:val="00000041"/>
    <w:multiLevelType w:val="multilevel"/>
    <w:tmpl w:val="00000041"/>
    <w:lvl w:ilvl="0">
      <w:start w:val="4"/>
      <w:numFmt w:val="decimal"/>
      <w:lvlText w:val="%1."/>
      <w:lvlJc w:val="left"/>
      <w:pPr>
        <w:tabs>
          <w:tab w:val="num" w:pos="1391"/>
        </w:tabs>
        <w:ind w:left="1391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5" w15:restartNumberingAfterBreak="0">
    <w:nsid w:val="00000042"/>
    <w:multiLevelType w:val="multilevel"/>
    <w:tmpl w:val="00000042"/>
    <w:lvl w:ilvl="0">
      <w:start w:val="11"/>
      <w:numFmt w:val="decimal"/>
      <w:lvlText w:val="1.%1."/>
      <w:lvlJc w:val="left"/>
      <w:pPr>
        <w:tabs>
          <w:tab w:val="num" w:pos="2029"/>
        </w:tabs>
        <w:ind w:left="2029" w:hanging="918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00000043"/>
    <w:multiLevelType w:val="multilevel"/>
    <w:tmpl w:val="00000043"/>
    <w:lvl w:ilvl="0">
      <w:start w:val="4"/>
      <w:numFmt w:val="decimal"/>
      <w:lvlText w:val="%1."/>
      <w:lvlJc w:val="left"/>
      <w:pPr>
        <w:tabs>
          <w:tab w:val="num" w:pos="3686"/>
        </w:tabs>
        <w:ind w:left="3686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7" w15:restartNumberingAfterBreak="0">
    <w:nsid w:val="00000044"/>
    <w:multiLevelType w:val="multilevel"/>
    <w:tmpl w:val="00000044"/>
    <w:lvl w:ilvl="0">
      <w:start w:val="5"/>
      <w:numFmt w:val="decimal"/>
      <w:lvlText w:val="%1."/>
      <w:lvlJc w:val="left"/>
      <w:pPr>
        <w:tabs>
          <w:tab w:val="num" w:pos="3481"/>
        </w:tabs>
        <w:ind w:left="3481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 w15:restartNumberingAfterBreak="0">
    <w:nsid w:val="00000045"/>
    <w:multiLevelType w:val="multilevel"/>
    <w:tmpl w:val="00000045"/>
    <w:lvl w:ilvl="0">
      <w:start w:val="1"/>
      <w:numFmt w:val="decimal"/>
      <w:lvlText w:val="5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00000046"/>
    <w:multiLevelType w:val="multilevel"/>
    <w:tmpl w:val="00000046"/>
    <w:lvl w:ilvl="0">
      <w:start w:val="2"/>
      <w:numFmt w:val="decimal"/>
      <w:lvlText w:val="5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 w15:restartNumberingAfterBreak="0">
    <w:nsid w:val="00000047"/>
    <w:multiLevelType w:val="multilevel"/>
    <w:tmpl w:val="00000047"/>
    <w:lvl w:ilvl="0">
      <w:start w:val="3"/>
      <w:numFmt w:val="decimal"/>
      <w:lvlText w:val="5.%1."/>
      <w:lvlJc w:val="left"/>
      <w:pPr>
        <w:tabs>
          <w:tab w:val="num" w:pos="1601"/>
        </w:tabs>
        <w:ind w:left="1601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00000048"/>
    <w:multiLevelType w:val="multilevel"/>
    <w:tmpl w:val="00000048"/>
    <w:lvl w:ilvl="0">
      <w:start w:val="4"/>
      <w:numFmt w:val="decimal"/>
      <w:lvlText w:val="5.%1."/>
      <w:lvlJc w:val="left"/>
      <w:pPr>
        <w:tabs>
          <w:tab w:val="num" w:pos="1739"/>
        </w:tabs>
        <w:ind w:left="1739" w:hanging="53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2" w15:restartNumberingAfterBreak="0">
    <w:nsid w:val="00000049"/>
    <w:multiLevelType w:val="multilevel"/>
    <w:tmpl w:val="00000049"/>
    <w:lvl w:ilvl="0">
      <w:start w:val="5"/>
      <w:numFmt w:val="decimal"/>
      <w:lvlText w:val="5.%1."/>
      <w:lvlJc w:val="left"/>
      <w:pPr>
        <w:tabs>
          <w:tab w:val="num" w:pos="1692"/>
        </w:tabs>
        <w:ind w:left="1692" w:hanging="49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6"/>
      <w:numFmt w:val="decimal"/>
      <w:lvlText w:val="%2."/>
      <w:lvlJc w:val="left"/>
      <w:pPr>
        <w:tabs>
          <w:tab w:val="num" w:pos="3382"/>
        </w:tabs>
        <w:ind w:left="3382" w:hanging="28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1E50D4"/>
    <w:rsid w:val="001E50D4"/>
    <w:rsid w:val="00A35F54"/>
    <w:rsid w:val="00B2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B582"/>
  <w15:docId w15:val="{663C7154-AD3D-4436-B749-C5FF42C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3580</Words>
  <Characters>20406</Characters>
  <Application>Microsoft Office Word</Application>
  <DocSecurity>0</DocSecurity>
  <Lines>170</Lines>
  <Paragraphs>47</Paragraphs>
  <ScaleCrop>false</ScaleCrop>
  <Company/>
  <LinksUpToDate>false</LinksUpToDate>
  <CharactersWithSpaces>23939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cdoduk@yandex.ru</cp:lastModifiedBy>
  <cp:revision>1</cp:revision>
  <dcterms:created xsi:type="dcterms:W3CDTF">2024-05-06T06:01:00Z</dcterms:created>
  <dcterms:modified xsi:type="dcterms:W3CDTF">2024-05-06T06:02:00Z</dcterms:modified>
</cp:coreProperties>
</file>